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7E" w:rsidRDefault="0076497E" w:rsidP="0076497E">
      <w:pPr>
        <w:pStyle w:val="af6"/>
        <w:tabs>
          <w:tab w:val="clear" w:pos="708"/>
          <w:tab w:val="left" w:pos="142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2606040</wp:posOffset>
            </wp:positionH>
            <wp:positionV relativeFrom="margin">
              <wp:posOffset>-262890</wp:posOffset>
            </wp:positionV>
            <wp:extent cx="662305" cy="781050"/>
            <wp:effectExtent l="1905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                                    </w:t>
      </w:r>
    </w:p>
    <w:p w:rsidR="00D77B69" w:rsidRDefault="00D77B69" w:rsidP="0076497E">
      <w:pPr>
        <w:pStyle w:val="af6"/>
        <w:tabs>
          <w:tab w:val="clear" w:pos="708"/>
          <w:tab w:val="left" w:pos="142"/>
        </w:tabs>
        <w:rPr>
          <w:b/>
          <w:bCs/>
          <w:sz w:val="28"/>
          <w:szCs w:val="28"/>
        </w:rPr>
      </w:pPr>
    </w:p>
    <w:p w:rsidR="0076497E" w:rsidRDefault="0076497E" w:rsidP="0076497E">
      <w:pPr>
        <w:pStyle w:val="af6"/>
        <w:tabs>
          <w:tab w:val="clear" w:pos="708"/>
          <w:tab w:val="left" w:pos="142"/>
        </w:tabs>
        <w:jc w:val="center"/>
        <w:rPr>
          <w:b/>
          <w:bCs/>
          <w:sz w:val="28"/>
          <w:szCs w:val="28"/>
        </w:rPr>
      </w:pPr>
    </w:p>
    <w:p w:rsidR="0076497E" w:rsidRPr="00AB4512" w:rsidRDefault="0076497E" w:rsidP="0076497E">
      <w:pPr>
        <w:pStyle w:val="af6"/>
        <w:tabs>
          <w:tab w:val="clear" w:pos="708"/>
          <w:tab w:val="left" w:pos="142"/>
        </w:tabs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РОСТОВСКАЯ ОБЛАСТЬ</w:t>
      </w:r>
    </w:p>
    <w:p w:rsidR="0076497E" w:rsidRPr="00AB4512" w:rsidRDefault="0076497E" w:rsidP="0076497E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РЕМОНТНЕНСКИЙ РАЙОН</w:t>
      </w:r>
    </w:p>
    <w:p w:rsidR="00D77B69" w:rsidRDefault="0076497E" w:rsidP="00D77B69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МУНИЦИПАЛЬНОЕ ОБРАЗОВАНИЕ</w:t>
      </w:r>
    </w:p>
    <w:p w:rsidR="0076497E" w:rsidRPr="00AB4512" w:rsidRDefault="0076497E" w:rsidP="00D77B69">
      <w:pPr>
        <w:pStyle w:val="af6"/>
        <w:jc w:val="center"/>
        <w:rPr>
          <w:sz w:val="28"/>
          <w:szCs w:val="28"/>
        </w:rPr>
      </w:pPr>
      <w:r w:rsidRPr="00AB4512">
        <w:rPr>
          <w:b/>
          <w:bCs/>
          <w:sz w:val="28"/>
          <w:szCs w:val="28"/>
        </w:rPr>
        <w:t>«КАЛИНИНСКОЕ СЕЛЬСКОЕ ПОСЕЛЕНИЕ»</w:t>
      </w:r>
    </w:p>
    <w:p w:rsidR="0076497E" w:rsidRDefault="0076497E" w:rsidP="0076497E">
      <w:pPr>
        <w:pStyle w:val="af6"/>
        <w:ind w:left="-426" w:right="-2" w:hanging="283"/>
        <w:jc w:val="center"/>
        <w:rPr>
          <w:b/>
          <w:bCs/>
          <w:sz w:val="28"/>
          <w:szCs w:val="28"/>
        </w:rPr>
      </w:pPr>
      <w:r w:rsidRPr="00AB4512">
        <w:rPr>
          <w:b/>
          <w:bCs/>
          <w:sz w:val="28"/>
          <w:szCs w:val="28"/>
        </w:rPr>
        <w:t xml:space="preserve">СОБРАНИЕ 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>ДЕПУТАТОВ</w:t>
      </w:r>
      <w:r>
        <w:rPr>
          <w:b/>
          <w:bCs/>
          <w:sz w:val="28"/>
          <w:szCs w:val="28"/>
        </w:rPr>
        <w:t xml:space="preserve"> </w:t>
      </w:r>
      <w:r w:rsidRPr="00AB4512">
        <w:rPr>
          <w:b/>
          <w:bCs/>
          <w:sz w:val="28"/>
          <w:szCs w:val="28"/>
        </w:rPr>
        <w:t xml:space="preserve"> КАЛИНИНСКОГО СЕЛЬСКОГО ПОСЕЛЕНИЯ</w:t>
      </w:r>
    </w:p>
    <w:p w:rsidR="0076497E" w:rsidRPr="0076497E" w:rsidRDefault="0076497E" w:rsidP="0076497E">
      <w:pPr>
        <w:pStyle w:val="af6"/>
        <w:ind w:left="-426" w:right="-2" w:hanging="283"/>
        <w:jc w:val="center"/>
        <w:rPr>
          <w:b/>
          <w:bCs/>
          <w:sz w:val="28"/>
          <w:szCs w:val="28"/>
        </w:rPr>
      </w:pPr>
    </w:p>
    <w:p w:rsidR="0076497E" w:rsidRPr="00B342D4" w:rsidRDefault="0076497E" w:rsidP="0076497E">
      <w:pPr>
        <w:jc w:val="center"/>
        <w:rPr>
          <w:rFonts w:ascii="Times New Roman" w:hAnsi="Times New Roman"/>
          <w:b/>
          <w:sz w:val="28"/>
          <w:szCs w:val="28"/>
        </w:rPr>
      </w:pPr>
      <w:r w:rsidRPr="00B342D4">
        <w:rPr>
          <w:rFonts w:ascii="Times New Roman" w:hAnsi="Times New Roman"/>
          <w:b/>
          <w:sz w:val="28"/>
          <w:szCs w:val="28"/>
        </w:rPr>
        <w:t>РЕШЕНИЕ</w:t>
      </w:r>
    </w:p>
    <w:p w:rsidR="0076497E" w:rsidRDefault="007A7F95" w:rsidP="007649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76497E" w:rsidRPr="00A8793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11</w:t>
      </w:r>
      <w:r w:rsidR="00B342D4" w:rsidRPr="00A87936">
        <w:rPr>
          <w:rFonts w:ascii="Times New Roman" w:hAnsi="Times New Roman"/>
          <w:b/>
          <w:sz w:val="28"/>
          <w:szCs w:val="28"/>
        </w:rPr>
        <w:t>.2022</w:t>
      </w:r>
      <w:r w:rsidR="00B342D4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76497E" w:rsidRPr="00B342D4">
        <w:rPr>
          <w:rFonts w:ascii="Times New Roman" w:hAnsi="Times New Roman"/>
          <w:b/>
          <w:sz w:val="28"/>
          <w:szCs w:val="28"/>
        </w:rPr>
        <w:t xml:space="preserve">    с. Большое Ремонтное     </w:t>
      </w:r>
      <w:r w:rsidR="00B342D4">
        <w:rPr>
          <w:rFonts w:ascii="Times New Roman" w:hAnsi="Times New Roman"/>
          <w:b/>
          <w:sz w:val="28"/>
          <w:szCs w:val="28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№  55</w:t>
      </w:r>
    </w:p>
    <w:p w:rsidR="00D77B69" w:rsidRPr="00D77B69" w:rsidRDefault="00D77B69" w:rsidP="0076497E">
      <w:pPr>
        <w:rPr>
          <w:rFonts w:ascii="Times New Roman" w:hAnsi="Times New Roman"/>
          <w:b/>
          <w:sz w:val="28"/>
          <w:szCs w:val="28"/>
        </w:rPr>
      </w:pPr>
    </w:p>
    <w:p w:rsidR="00D77B69" w:rsidRPr="005B1B2E" w:rsidRDefault="00633B40" w:rsidP="00D77B69">
      <w:pPr>
        <w:rPr>
          <w:rFonts w:ascii="Times New Roman" w:hAnsi="Times New Roman"/>
          <w:b/>
          <w:sz w:val="28"/>
          <w:szCs w:val="28"/>
        </w:rPr>
      </w:pPr>
      <w:r w:rsidRPr="005B1B2E">
        <w:rPr>
          <w:rFonts w:ascii="Times New Roman" w:hAnsi="Times New Roman"/>
          <w:b/>
          <w:sz w:val="28"/>
          <w:szCs w:val="28"/>
        </w:rPr>
        <w:t xml:space="preserve">О </w:t>
      </w:r>
      <w:r w:rsidR="005B1B2E" w:rsidRPr="005B1B2E">
        <w:rPr>
          <w:rFonts w:ascii="Times New Roman" w:hAnsi="Times New Roman"/>
          <w:b/>
          <w:sz w:val="28"/>
          <w:szCs w:val="28"/>
        </w:rPr>
        <w:t>п</w:t>
      </w:r>
      <w:r w:rsidR="005B1B2E">
        <w:rPr>
          <w:rFonts w:ascii="Times New Roman" w:hAnsi="Times New Roman"/>
          <w:b/>
          <w:sz w:val="28"/>
          <w:szCs w:val="28"/>
        </w:rPr>
        <w:t>ринятии за основу проекта</w:t>
      </w:r>
      <w:r w:rsidR="005B1B2E" w:rsidRPr="005B1B2E">
        <w:rPr>
          <w:rFonts w:ascii="Times New Roman" w:hAnsi="Times New Roman"/>
          <w:b/>
          <w:sz w:val="28"/>
          <w:szCs w:val="28"/>
        </w:rPr>
        <w:t xml:space="preserve"> решения </w:t>
      </w:r>
      <w:r w:rsidR="005B1B2E">
        <w:rPr>
          <w:rFonts w:ascii="Times New Roman" w:hAnsi="Times New Roman"/>
          <w:b/>
          <w:sz w:val="28"/>
          <w:szCs w:val="28"/>
        </w:rPr>
        <w:br/>
      </w:r>
      <w:r w:rsidR="005B1B2E" w:rsidRPr="005B1B2E">
        <w:rPr>
          <w:rFonts w:ascii="Times New Roman" w:hAnsi="Times New Roman"/>
          <w:b/>
          <w:sz w:val="28"/>
          <w:szCs w:val="28"/>
        </w:rPr>
        <w:t xml:space="preserve">«О внесении изменений в </w:t>
      </w:r>
      <w:r w:rsidR="00D77B69" w:rsidRPr="005B1B2E">
        <w:rPr>
          <w:rFonts w:ascii="Times New Roman" w:hAnsi="Times New Roman"/>
          <w:b/>
          <w:sz w:val="28"/>
          <w:szCs w:val="28"/>
        </w:rPr>
        <w:t xml:space="preserve">Устав </w:t>
      </w:r>
      <w:r w:rsidR="005B1B2E">
        <w:rPr>
          <w:rFonts w:ascii="Times New Roman" w:hAnsi="Times New Roman"/>
          <w:b/>
          <w:sz w:val="28"/>
          <w:szCs w:val="28"/>
        </w:rPr>
        <w:br/>
      </w:r>
      <w:r w:rsidR="00D77B69" w:rsidRPr="005B1B2E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5B1B2E">
        <w:rPr>
          <w:rFonts w:ascii="Times New Roman" w:hAnsi="Times New Roman"/>
          <w:b/>
          <w:sz w:val="28"/>
          <w:szCs w:val="28"/>
        </w:rPr>
        <w:br/>
        <w:t>«Калининское</w:t>
      </w:r>
      <w:r w:rsidR="0076497E" w:rsidRPr="005B1B2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76497E" w:rsidRPr="00D77B69" w:rsidRDefault="0076497E" w:rsidP="00D77B69">
      <w:pPr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B342D4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06 октября 2003 </w:t>
      </w:r>
      <w:r w:rsidRPr="00200860">
        <w:rPr>
          <w:rFonts w:ascii="Times New Roman" w:hAnsi="Times New Roman"/>
          <w:sz w:val="28"/>
          <w:szCs w:val="28"/>
        </w:rPr>
        <w:t xml:space="preserve">года № 131-ФЗ «Об общих принципах организации местного самоуправления </w:t>
      </w:r>
      <w:r w:rsidR="00200860" w:rsidRPr="00200860">
        <w:rPr>
          <w:rFonts w:ascii="Times New Roman" w:hAnsi="Times New Roman"/>
          <w:sz w:val="28"/>
          <w:szCs w:val="28"/>
        </w:rPr>
        <w:t>в Российской Федерации», статьями</w:t>
      </w:r>
      <w:r w:rsidRPr="00200860">
        <w:rPr>
          <w:rFonts w:ascii="Times New Roman" w:hAnsi="Times New Roman"/>
          <w:sz w:val="28"/>
          <w:szCs w:val="28"/>
        </w:rPr>
        <w:t xml:space="preserve"> </w:t>
      </w:r>
      <w:r w:rsidR="00200860" w:rsidRPr="00200860">
        <w:rPr>
          <w:rFonts w:ascii="Times New Roman" w:hAnsi="Times New Roman"/>
          <w:sz w:val="28"/>
          <w:szCs w:val="28"/>
        </w:rPr>
        <w:t>15, 27, 50</w:t>
      </w:r>
      <w:r w:rsidRPr="00200860">
        <w:rPr>
          <w:rFonts w:ascii="Times New Roman" w:hAnsi="Times New Roman"/>
          <w:sz w:val="28"/>
          <w:szCs w:val="28"/>
        </w:rPr>
        <w:t xml:space="preserve"> Устава муниципального образования «К</w:t>
      </w:r>
      <w:r w:rsidR="00200860" w:rsidRPr="00200860">
        <w:rPr>
          <w:rFonts w:ascii="Times New Roman" w:hAnsi="Times New Roman"/>
          <w:sz w:val="28"/>
          <w:szCs w:val="28"/>
        </w:rPr>
        <w:t xml:space="preserve">алининское сельское поселение» </w:t>
      </w:r>
      <w:r w:rsidRPr="00200860">
        <w:rPr>
          <w:rFonts w:ascii="Times New Roman" w:hAnsi="Times New Roman"/>
          <w:sz w:val="28"/>
          <w:szCs w:val="28"/>
        </w:rPr>
        <w:t>Собрание депутатов Калининского сельского поселения</w:t>
      </w:r>
    </w:p>
    <w:p w:rsidR="0076497E" w:rsidRPr="00B342D4" w:rsidRDefault="0076497E" w:rsidP="0076497E">
      <w:pPr>
        <w:ind w:left="-180" w:firstLine="888"/>
        <w:jc w:val="both"/>
        <w:rPr>
          <w:rFonts w:ascii="Times New Roman" w:hAnsi="Times New Roman"/>
          <w:b/>
          <w:sz w:val="28"/>
          <w:szCs w:val="28"/>
        </w:rPr>
      </w:pPr>
      <w:r w:rsidRPr="00B342D4">
        <w:rPr>
          <w:rFonts w:ascii="Times New Roman" w:hAnsi="Times New Roman"/>
          <w:b/>
          <w:sz w:val="28"/>
          <w:szCs w:val="28"/>
        </w:rPr>
        <w:t>РЕШИЛО:</w:t>
      </w:r>
    </w:p>
    <w:p w:rsidR="0076497E" w:rsidRDefault="00D77B69" w:rsidP="006D0D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B1B2E">
        <w:rPr>
          <w:rFonts w:ascii="Times New Roman" w:hAnsi="Times New Roman"/>
          <w:sz w:val="28"/>
          <w:szCs w:val="28"/>
        </w:rPr>
        <w:t>Принять за основу проект решения «О внесении изменений в Устав муниципального образования «Калининское сельское поселении» в следующей редакции:</w:t>
      </w:r>
    </w:p>
    <w:p w:rsidR="005B1B2E" w:rsidRDefault="005B1B2E" w:rsidP="006D0D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B1B2E">
        <w:rPr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/>
          <w:sz w:val="28"/>
          <w:szCs w:val="28"/>
        </w:rPr>
        <w:t>Внести в Устав муниципального образования «Калининское сельское поселение» следующие изменения:</w:t>
      </w:r>
    </w:p>
    <w:p w:rsidR="005B1B2E" w:rsidRPr="00EA3E99" w:rsidRDefault="005B1B2E" w:rsidP="006D0DA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A3E99">
        <w:rPr>
          <w:rFonts w:ascii="Times New Roman" w:hAnsi="Times New Roman"/>
          <w:b/>
          <w:sz w:val="28"/>
          <w:szCs w:val="28"/>
        </w:rPr>
        <w:t>1) в статье 12</w:t>
      </w:r>
    </w:p>
    <w:p w:rsidR="005B1B2E" w:rsidRDefault="005B1B2E" w:rsidP="006D0D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1.1) в абзаце первом</w:t>
      </w:r>
      <w:r w:rsidR="00EA3E99">
        <w:rPr>
          <w:rFonts w:ascii="Times New Roman" w:hAnsi="Times New Roman"/>
          <w:sz w:val="28"/>
          <w:szCs w:val="28"/>
        </w:rPr>
        <w:t xml:space="preserve"> пункта 3 слова «городског</w:t>
      </w:r>
      <w:r w:rsidR="00C77178">
        <w:rPr>
          <w:rFonts w:ascii="Times New Roman" w:hAnsi="Times New Roman"/>
          <w:sz w:val="28"/>
          <w:szCs w:val="28"/>
        </w:rPr>
        <w:t>о поселения» заменить словами «</w:t>
      </w:r>
      <w:r w:rsidR="00EA3E99">
        <w:rPr>
          <w:rFonts w:ascii="Times New Roman" w:hAnsi="Times New Roman"/>
          <w:sz w:val="28"/>
          <w:szCs w:val="28"/>
        </w:rPr>
        <w:t>сельского поселения».</w:t>
      </w:r>
    </w:p>
    <w:p w:rsidR="00EA3E99" w:rsidRDefault="00EA3E99" w:rsidP="006D0DA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 пункт 1 статьи 18 изложить в новой редакции:</w:t>
      </w:r>
    </w:p>
    <w:p w:rsidR="00EA3E99" w:rsidRDefault="00EA3E99" w:rsidP="006D0D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A3E99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. Для обсуждения вопросов местного значения,</w:t>
      </w:r>
      <w:r w:rsidR="00C77178">
        <w:rPr>
          <w:rFonts w:ascii="Times New Roman" w:hAnsi="Times New Roman"/>
          <w:sz w:val="28"/>
          <w:szCs w:val="28"/>
        </w:rPr>
        <w:t xml:space="preserve">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</w:t>
      </w:r>
      <w:r w:rsidR="00C77178">
        <w:rPr>
          <w:rFonts w:ascii="Times New Roman" w:hAnsi="Times New Roman"/>
          <w:sz w:val="28"/>
          <w:szCs w:val="28"/>
        </w:rPr>
        <w:lastRenderedPageBreak/>
        <w:t xml:space="preserve">проектов и их рассмотрения, осуществления территориального общественного самоуправления </w:t>
      </w:r>
      <w:proofErr w:type="gramStart"/>
      <w:r w:rsidR="00C77178"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 w:rsidR="00C77178">
        <w:rPr>
          <w:rFonts w:ascii="Times New Roman" w:hAnsi="Times New Roman"/>
          <w:sz w:val="28"/>
          <w:szCs w:val="28"/>
        </w:rPr>
        <w:t xml:space="preserve"> Калининского сельского поселения могут проводиться собрания граждан»</w:t>
      </w:r>
      <w:r w:rsidR="0066724E">
        <w:rPr>
          <w:rFonts w:ascii="Times New Roman" w:hAnsi="Times New Roman"/>
          <w:sz w:val="28"/>
          <w:szCs w:val="28"/>
        </w:rPr>
        <w:t>.</w:t>
      </w:r>
    </w:p>
    <w:p w:rsidR="006D0DA2" w:rsidRDefault="006D0DA2" w:rsidP="006D0DA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D0DA2">
        <w:rPr>
          <w:rFonts w:ascii="Times New Roman" w:hAnsi="Times New Roman"/>
          <w:b/>
          <w:sz w:val="28"/>
          <w:szCs w:val="28"/>
        </w:rPr>
        <w:t>3) пункт 8 статьи 33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изложить в новой редакции:</w:t>
      </w:r>
    </w:p>
    <w:p w:rsidR="006D0DA2" w:rsidRPr="006D0DA2" w:rsidRDefault="006D0DA2" w:rsidP="006D0DA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D0DA2">
        <w:rPr>
          <w:rFonts w:ascii="Times New Roman" w:hAnsi="Times New Roman"/>
          <w:sz w:val="28"/>
          <w:szCs w:val="28"/>
        </w:rPr>
        <w:t xml:space="preserve">«8. </w:t>
      </w:r>
      <w:proofErr w:type="gramStart"/>
      <w:r>
        <w:rPr>
          <w:rFonts w:ascii="Times New Roman" w:hAnsi="Times New Roman"/>
          <w:sz w:val="28"/>
          <w:szCs w:val="28"/>
        </w:rPr>
        <w:t>Глава Администрации Калининского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</w:t>
      </w:r>
      <w:r w:rsidR="0066724E">
        <w:rPr>
          <w:rFonts w:ascii="Times New Roman" w:hAnsi="Times New Roman"/>
          <w:sz w:val="28"/>
          <w:szCs w:val="28"/>
        </w:rPr>
        <w:t>, и иных лиц их доходам», Федеральным законом от 7 мая 2013 года № 79-ФЗ «О запрете отдельным категориям лиц открывать</w:t>
      </w:r>
      <w:proofErr w:type="gramEnd"/>
      <w:r w:rsidR="0066724E">
        <w:rPr>
          <w:rFonts w:ascii="Times New Roman" w:hAnsi="Times New Roman"/>
          <w:sz w:val="28"/>
          <w:szCs w:val="28"/>
        </w:rPr>
        <w:t xml:space="preserve">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A3E99" w:rsidRDefault="00EA3E99" w:rsidP="006D0DA2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EA3E99">
        <w:rPr>
          <w:rFonts w:ascii="Times New Roman" w:hAnsi="Times New Roman"/>
          <w:b/>
          <w:sz w:val="28"/>
          <w:szCs w:val="28"/>
        </w:rPr>
        <w:t>) в статье 37</w:t>
      </w:r>
    </w:p>
    <w:p w:rsidR="00EA3E99" w:rsidRPr="00EA3E99" w:rsidRDefault="00EA3E99" w:rsidP="006D0DA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4.1) подпункт 5 пункта 1 слово «условий» заменить словом «условия»</w:t>
      </w:r>
    </w:p>
    <w:p w:rsidR="0076497E" w:rsidRPr="00B342D4" w:rsidRDefault="0076497E" w:rsidP="006D0DA2">
      <w:pPr>
        <w:jc w:val="both"/>
        <w:rPr>
          <w:rFonts w:ascii="Times New Roman" w:hAnsi="Times New Roman"/>
          <w:sz w:val="28"/>
          <w:szCs w:val="28"/>
        </w:rPr>
      </w:pPr>
      <w:r w:rsidRPr="00B342D4">
        <w:rPr>
          <w:rFonts w:ascii="Times New Roman" w:hAnsi="Times New Roman"/>
          <w:sz w:val="28"/>
          <w:szCs w:val="28"/>
        </w:rPr>
        <w:t xml:space="preserve">          2. Настоящее решен</w:t>
      </w:r>
      <w:r w:rsidR="00D77B69">
        <w:rPr>
          <w:rFonts w:ascii="Times New Roman" w:hAnsi="Times New Roman"/>
          <w:sz w:val="28"/>
          <w:szCs w:val="28"/>
        </w:rPr>
        <w:t xml:space="preserve">ие вступает в силу  со дня </w:t>
      </w:r>
      <w:r w:rsidRPr="00B342D4">
        <w:rPr>
          <w:rFonts w:ascii="Times New Roman" w:hAnsi="Times New Roman"/>
          <w:sz w:val="28"/>
          <w:szCs w:val="28"/>
        </w:rPr>
        <w:t xml:space="preserve">официального </w:t>
      </w:r>
      <w:r w:rsidR="00D77B69">
        <w:rPr>
          <w:rFonts w:ascii="Times New Roman" w:hAnsi="Times New Roman"/>
          <w:sz w:val="28"/>
          <w:szCs w:val="28"/>
        </w:rPr>
        <w:t>опубликования настоящего решения, произведенного после его регистрации.</w:t>
      </w:r>
    </w:p>
    <w:p w:rsidR="0076497E" w:rsidRPr="00B342D4" w:rsidRDefault="0076497E" w:rsidP="0076497E">
      <w:pPr>
        <w:jc w:val="both"/>
        <w:rPr>
          <w:sz w:val="28"/>
          <w:szCs w:val="28"/>
        </w:rPr>
      </w:pPr>
    </w:p>
    <w:p w:rsidR="0076497E" w:rsidRPr="00B342D4" w:rsidRDefault="0076497E" w:rsidP="0076497E">
      <w:pPr>
        <w:ind w:firstLine="567"/>
        <w:jc w:val="both"/>
        <w:rPr>
          <w:sz w:val="28"/>
          <w:szCs w:val="28"/>
        </w:rPr>
      </w:pPr>
    </w:p>
    <w:p w:rsidR="0076497E" w:rsidRPr="00B342D4" w:rsidRDefault="0076497E" w:rsidP="0076497E">
      <w:pPr>
        <w:rPr>
          <w:rFonts w:ascii="Times New Roman" w:hAnsi="Times New Roman"/>
          <w:b/>
          <w:sz w:val="28"/>
          <w:szCs w:val="28"/>
        </w:rPr>
      </w:pPr>
      <w:r w:rsidRPr="00B342D4">
        <w:rPr>
          <w:rFonts w:ascii="Times New Roman" w:hAnsi="Times New Roman"/>
          <w:b/>
          <w:sz w:val="28"/>
          <w:szCs w:val="28"/>
        </w:rPr>
        <w:t>Председатель Собрания депутатов –</w:t>
      </w:r>
      <w:r w:rsidRPr="00B342D4">
        <w:rPr>
          <w:rFonts w:ascii="Times New Roman" w:hAnsi="Times New Roman"/>
          <w:b/>
          <w:sz w:val="28"/>
          <w:szCs w:val="28"/>
        </w:rPr>
        <w:br/>
        <w:t>глава Калининского сельского посел</w:t>
      </w:r>
      <w:r w:rsidR="00B342D4">
        <w:rPr>
          <w:rFonts w:ascii="Times New Roman" w:hAnsi="Times New Roman"/>
          <w:b/>
          <w:sz w:val="28"/>
          <w:szCs w:val="28"/>
        </w:rPr>
        <w:t xml:space="preserve">ения             </w:t>
      </w:r>
      <w:r w:rsidRPr="00B342D4">
        <w:rPr>
          <w:rFonts w:ascii="Times New Roman" w:hAnsi="Times New Roman"/>
          <w:b/>
          <w:sz w:val="28"/>
          <w:szCs w:val="28"/>
        </w:rPr>
        <w:t xml:space="preserve">                  В.Г. Полоусов</w:t>
      </w:r>
    </w:p>
    <w:p w:rsidR="0076497E" w:rsidRDefault="0076497E" w:rsidP="0076497E">
      <w:pPr>
        <w:rPr>
          <w:rFonts w:ascii="Times New Roman" w:hAnsi="Times New Roman"/>
          <w:sz w:val="28"/>
          <w:szCs w:val="28"/>
        </w:rPr>
      </w:pPr>
    </w:p>
    <w:p w:rsidR="00D77B69" w:rsidRDefault="00D77B69" w:rsidP="0082135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B69" w:rsidRDefault="00D77B69" w:rsidP="0082135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B69" w:rsidRDefault="00D77B69" w:rsidP="0082135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5508" w:rsidRPr="000A3643" w:rsidRDefault="001B5508" w:rsidP="00316A74">
      <w:pPr>
        <w:jc w:val="both"/>
        <w:rPr>
          <w:rFonts w:ascii="Times New Roman" w:hAnsi="Times New Roman"/>
        </w:rPr>
      </w:pPr>
    </w:p>
    <w:sectPr w:rsidR="001B5508" w:rsidRPr="000A3643" w:rsidSect="0030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2">
    <w:nsid w:val="00000003"/>
    <w:multiLevelType w:val="singleLevel"/>
    <w:tmpl w:val="00000003"/>
    <w:name w:val="WW8Num13"/>
    <w:lvl w:ilvl="0">
      <w:start w:val="5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3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1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359"/>
    <w:rsid w:val="000940EF"/>
    <w:rsid w:val="001209EC"/>
    <w:rsid w:val="00136D39"/>
    <w:rsid w:val="00154D2C"/>
    <w:rsid w:val="001858C3"/>
    <w:rsid w:val="001A4461"/>
    <w:rsid w:val="001B5508"/>
    <w:rsid w:val="00200860"/>
    <w:rsid w:val="00217877"/>
    <w:rsid w:val="002B3E74"/>
    <w:rsid w:val="002C336B"/>
    <w:rsid w:val="002E217D"/>
    <w:rsid w:val="003025FA"/>
    <w:rsid w:val="00312D6F"/>
    <w:rsid w:val="00316A74"/>
    <w:rsid w:val="0032167E"/>
    <w:rsid w:val="003C5933"/>
    <w:rsid w:val="003E6767"/>
    <w:rsid w:val="00422026"/>
    <w:rsid w:val="00433D5D"/>
    <w:rsid w:val="0043781A"/>
    <w:rsid w:val="0044549D"/>
    <w:rsid w:val="004B3DD9"/>
    <w:rsid w:val="005560B2"/>
    <w:rsid w:val="005B1B2E"/>
    <w:rsid w:val="005C76B4"/>
    <w:rsid w:val="0060418F"/>
    <w:rsid w:val="00633B40"/>
    <w:rsid w:val="006401D6"/>
    <w:rsid w:val="0066724E"/>
    <w:rsid w:val="006C2881"/>
    <w:rsid w:val="006D0DA2"/>
    <w:rsid w:val="006E6E10"/>
    <w:rsid w:val="006E7ADA"/>
    <w:rsid w:val="00721A52"/>
    <w:rsid w:val="007372D0"/>
    <w:rsid w:val="0076497E"/>
    <w:rsid w:val="00772702"/>
    <w:rsid w:val="00777C92"/>
    <w:rsid w:val="007A7F95"/>
    <w:rsid w:val="007B09D4"/>
    <w:rsid w:val="007C4546"/>
    <w:rsid w:val="007D63C3"/>
    <w:rsid w:val="007E19FF"/>
    <w:rsid w:val="008028E9"/>
    <w:rsid w:val="0081056F"/>
    <w:rsid w:val="00821359"/>
    <w:rsid w:val="00824A27"/>
    <w:rsid w:val="00860C00"/>
    <w:rsid w:val="0086343F"/>
    <w:rsid w:val="008B2321"/>
    <w:rsid w:val="00902F0E"/>
    <w:rsid w:val="00932951"/>
    <w:rsid w:val="00934776"/>
    <w:rsid w:val="009473AB"/>
    <w:rsid w:val="009D420F"/>
    <w:rsid w:val="009F5661"/>
    <w:rsid w:val="00A367EE"/>
    <w:rsid w:val="00A53A86"/>
    <w:rsid w:val="00A87936"/>
    <w:rsid w:val="00A95F43"/>
    <w:rsid w:val="00AA538A"/>
    <w:rsid w:val="00AC7725"/>
    <w:rsid w:val="00AE4BC8"/>
    <w:rsid w:val="00B342D4"/>
    <w:rsid w:val="00B41EE3"/>
    <w:rsid w:val="00BC1096"/>
    <w:rsid w:val="00C57BE4"/>
    <w:rsid w:val="00C77178"/>
    <w:rsid w:val="00C91113"/>
    <w:rsid w:val="00CC077C"/>
    <w:rsid w:val="00D76494"/>
    <w:rsid w:val="00D772E5"/>
    <w:rsid w:val="00D77B69"/>
    <w:rsid w:val="00DB5EC6"/>
    <w:rsid w:val="00DE3881"/>
    <w:rsid w:val="00E2205E"/>
    <w:rsid w:val="00E66256"/>
    <w:rsid w:val="00EA3E99"/>
    <w:rsid w:val="00ED34DE"/>
    <w:rsid w:val="00EF661F"/>
    <w:rsid w:val="00F3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35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821359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1359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rsid w:val="00821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821359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2135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821359"/>
    <w:rPr>
      <w:rFonts w:ascii="Calibri" w:eastAsia="Times New Roman" w:hAnsi="Calibri" w:cs="Times New Roman"/>
      <w:sz w:val="20"/>
      <w:szCs w:val="20"/>
    </w:rPr>
  </w:style>
  <w:style w:type="paragraph" w:styleId="a7">
    <w:name w:val="Document Map"/>
    <w:basedOn w:val="a"/>
    <w:link w:val="a8"/>
    <w:uiPriority w:val="99"/>
    <w:semiHidden/>
    <w:rsid w:val="00821359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21359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9">
    <w:name w:val="List Paragraph"/>
    <w:basedOn w:val="a"/>
    <w:uiPriority w:val="34"/>
    <w:qFormat/>
    <w:rsid w:val="00821359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21359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1359"/>
    <w:rPr>
      <w:rFonts w:ascii="Calibri" w:eastAsia="Times New Roman" w:hAnsi="Calibri" w:cs="Times New Roman"/>
      <w:sz w:val="16"/>
      <w:szCs w:val="16"/>
      <w:lang w:eastAsia="ru-RU"/>
    </w:rPr>
  </w:style>
  <w:style w:type="character" w:styleId="ac">
    <w:name w:val="Hyperlink"/>
    <w:uiPriority w:val="99"/>
    <w:unhideWhenUsed/>
    <w:rsid w:val="00821359"/>
    <w:rPr>
      <w:color w:val="0000FF"/>
      <w:u w:val="single"/>
    </w:rPr>
  </w:style>
  <w:style w:type="paragraph" w:styleId="ad">
    <w:name w:val="Title"/>
    <w:basedOn w:val="a"/>
    <w:link w:val="ae"/>
    <w:qFormat/>
    <w:rsid w:val="00821359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821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ody Text"/>
    <w:basedOn w:val="a"/>
    <w:link w:val="af0"/>
    <w:unhideWhenUsed/>
    <w:rsid w:val="00821359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821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8213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  <w:style w:type="character" w:customStyle="1" w:styleId="apple-converted-space">
    <w:name w:val="apple-converted-space"/>
    <w:rsid w:val="00821359"/>
  </w:style>
  <w:style w:type="paragraph" w:customStyle="1" w:styleId="af1">
    <w:name w:val="Заголовок"/>
    <w:basedOn w:val="a"/>
    <w:next w:val="af"/>
    <w:rsid w:val="00821359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f2">
    <w:name w:val="Body Text Indent"/>
    <w:basedOn w:val="a"/>
    <w:link w:val="af3"/>
    <w:rsid w:val="00821359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zh-CN"/>
    </w:rPr>
  </w:style>
  <w:style w:type="character" w:customStyle="1" w:styleId="af3">
    <w:name w:val="Основной текст с отступом Знак"/>
    <w:basedOn w:val="a0"/>
    <w:link w:val="af2"/>
    <w:rsid w:val="0082135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No Spacing"/>
    <w:qFormat/>
    <w:rsid w:val="0082135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1">
    <w:name w:val="Без интервала1"/>
    <w:rsid w:val="0082135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character" w:styleId="af5">
    <w:name w:val="FollowedHyperlink"/>
    <w:basedOn w:val="a0"/>
    <w:uiPriority w:val="99"/>
    <w:semiHidden/>
    <w:unhideWhenUsed/>
    <w:rsid w:val="00821359"/>
    <w:rPr>
      <w:color w:val="800080"/>
      <w:u w:val="single"/>
    </w:rPr>
  </w:style>
  <w:style w:type="character" w:customStyle="1" w:styleId="WW-Absatz-Standardschriftart11111111">
    <w:name w:val="WW-Absatz-Standardschriftart11111111"/>
    <w:rsid w:val="00821359"/>
  </w:style>
  <w:style w:type="paragraph" w:customStyle="1" w:styleId="21">
    <w:name w:val="Без интервала2"/>
    <w:rsid w:val="00316A74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zh-CN" w:bidi="hi-IN"/>
    </w:rPr>
  </w:style>
  <w:style w:type="paragraph" w:customStyle="1" w:styleId="af6">
    <w:name w:val="Базовый"/>
    <w:rsid w:val="0076497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BE18B-2ED9-4182-8A93-49F50091D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72</cp:revision>
  <cp:lastPrinted>2022-09-26T11:32:00Z</cp:lastPrinted>
  <dcterms:created xsi:type="dcterms:W3CDTF">2020-02-27T12:29:00Z</dcterms:created>
  <dcterms:modified xsi:type="dcterms:W3CDTF">2022-11-16T12:04:00Z</dcterms:modified>
</cp:coreProperties>
</file>