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7E" w:rsidRDefault="0076497E" w:rsidP="0076497E">
      <w:pPr>
        <w:pStyle w:val="af6"/>
        <w:tabs>
          <w:tab w:val="clear" w:pos="708"/>
          <w:tab w:val="left" w:pos="142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2606040</wp:posOffset>
            </wp:positionH>
            <wp:positionV relativeFrom="margin">
              <wp:posOffset>-262890</wp:posOffset>
            </wp:positionV>
            <wp:extent cx="662305" cy="781050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                               </w:t>
      </w:r>
    </w:p>
    <w:p w:rsidR="00D77B69" w:rsidRDefault="00D77B69" w:rsidP="0076497E">
      <w:pPr>
        <w:pStyle w:val="af6"/>
        <w:tabs>
          <w:tab w:val="clear" w:pos="708"/>
          <w:tab w:val="left" w:pos="142"/>
        </w:tabs>
        <w:rPr>
          <w:b/>
          <w:bCs/>
          <w:sz w:val="28"/>
          <w:szCs w:val="28"/>
        </w:rPr>
      </w:pPr>
    </w:p>
    <w:p w:rsidR="0076497E" w:rsidRDefault="0076497E" w:rsidP="0076497E">
      <w:pPr>
        <w:pStyle w:val="af6"/>
        <w:tabs>
          <w:tab w:val="clear" w:pos="708"/>
          <w:tab w:val="left" w:pos="142"/>
        </w:tabs>
        <w:jc w:val="center"/>
        <w:rPr>
          <w:b/>
          <w:bCs/>
          <w:sz w:val="28"/>
          <w:szCs w:val="28"/>
        </w:rPr>
      </w:pPr>
    </w:p>
    <w:p w:rsidR="0076497E" w:rsidRPr="00AB4512" w:rsidRDefault="0076497E" w:rsidP="0076497E">
      <w:pPr>
        <w:pStyle w:val="af6"/>
        <w:tabs>
          <w:tab w:val="clear" w:pos="708"/>
          <w:tab w:val="left" w:pos="142"/>
        </w:tabs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РОСТОВСКАЯ ОБЛАСТЬ</w:t>
      </w:r>
    </w:p>
    <w:p w:rsidR="0076497E" w:rsidRPr="00AB4512" w:rsidRDefault="0076497E" w:rsidP="0076497E">
      <w:pPr>
        <w:pStyle w:val="af6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РЕМОНТНЕНСКИЙ РАЙОН</w:t>
      </w:r>
    </w:p>
    <w:p w:rsidR="00D77B69" w:rsidRDefault="0076497E" w:rsidP="00D77B69">
      <w:pPr>
        <w:pStyle w:val="af6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МУНИЦИПАЛЬНОЕ ОБРАЗОВАНИЕ</w:t>
      </w:r>
    </w:p>
    <w:p w:rsidR="0076497E" w:rsidRPr="00AB4512" w:rsidRDefault="0076497E" w:rsidP="00D77B69">
      <w:pPr>
        <w:pStyle w:val="af6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«КАЛИНИНСКОЕ СЕЛЬСКОЕ ПОСЕЛЕНИЕ»</w:t>
      </w:r>
    </w:p>
    <w:p w:rsidR="0076497E" w:rsidRDefault="0076497E" w:rsidP="0076497E">
      <w:pPr>
        <w:pStyle w:val="af6"/>
        <w:ind w:left="-426" w:right="-2" w:hanging="283"/>
        <w:jc w:val="center"/>
        <w:rPr>
          <w:b/>
          <w:bCs/>
          <w:sz w:val="28"/>
          <w:szCs w:val="28"/>
        </w:rPr>
      </w:pPr>
      <w:r w:rsidRPr="00AB4512">
        <w:rPr>
          <w:b/>
          <w:bCs/>
          <w:sz w:val="28"/>
          <w:szCs w:val="28"/>
        </w:rPr>
        <w:t xml:space="preserve">СОБРАНИЕ </w:t>
      </w:r>
      <w:r>
        <w:rPr>
          <w:b/>
          <w:bCs/>
          <w:sz w:val="28"/>
          <w:szCs w:val="28"/>
        </w:rPr>
        <w:t xml:space="preserve"> </w:t>
      </w:r>
      <w:r w:rsidRPr="00AB4512">
        <w:rPr>
          <w:b/>
          <w:bCs/>
          <w:sz w:val="28"/>
          <w:szCs w:val="28"/>
        </w:rPr>
        <w:t>ДЕПУТАТОВ</w:t>
      </w:r>
      <w:r>
        <w:rPr>
          <w:b/>
          <w:bCs/>
          <w:sz w:val="28"/>
          <w:szCs w:val="28"/>
        </w:rPr>
        <w:t xml:space="preserve"> </w:t>
      </w:r>
      <w:r w:rsidRPr="00AB4512">
        <w:rPr>
          <w:b/>
          <w:bCs/>
          <w:sz w:val="28"/>
          <w:szCs w:val="28"/>
        </w:rPr>
        <w:t xml:space="preserve"> КАЛИНИНСКОГО СЕЛЬСКОГО ПОСЕЛЕНИЯ</w:t>
      </w:r>
    </w:p>
    <w:p w:rsidR="0076497E" w:rsidRPr="0076497E" w:rsidRDefault="0076497E" w:rsidP="0076497E">
      <w:pPr>
        <w:pStyle w:val="af6"/>
        <w:ind w:left="-426" w:right="-2" w:hanging="283"/>
        <w:jc w:val="center"/>
        <w:rPr>
          <w:b/>
          <w:bCs/>
          <w:sz w:val="28"/>
          <w:szCs w:val="28"/>
        </w:rPr>
      </w:pPr>
    </w:p>
    <w:p w:rsidR="0076497E" w:rsidRPr="00B342D4" w:rsidRDefault="0076497E" w:rsidP="0076497E">
      <w:pPr>
        <w:jc w:val="center"/>
        <w:rPr>
          <w:rFonts w:ascii="Times New Roman" w:hAnsi="Times New Roman"/>
          <w:b/>
          <w:sz w:val="28"/>
          <w:szCs w:val="28"/>
        </w:rPr>
      </w:pPr>
      <w:r w:rsidRPr="00B342D4">
        <w:rPr>
          <w:rFonts w:ascii="Times New Roman" w:hAnsi="Times New Roman"/>
          <w:b/>
          <w:sz w:val="28"/>
          <w:szCs w:val="28"/>
        </w:rPr>
        <w:t>РЕШЕНИЕ</w:t>
      </w:r>
    </w:p>
    <w:p w:rsidR="0076497E" w:rsidRDefault="00D7321C" w:rsidP="007649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76497E" w:rsidRPr="005555C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="00B342D4" w:rsidRPr="005555C8">
        <w:rPr>
          <w:rFonts w:ascii="Times New Roman" w:hAnsi="Times New Roman"/>
          <w:b/>
          <w:sz w:val="28"/>
          <w:szCs w:val="28"/>
        </w:rPr>
        <w:t>.2022</w:t>
      </w:r>
      <w:r w:rsidR="00B342D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76497E" w:rsidRPr="00B342D4">
        <w:rPr>
          <w:rFonts w:ascii="Times New Roman" w:hAnsi="Times New Roman"/>
          <w:b/>
          <w:sz w:val="28"/>
          <w:szCs w:val="28"/>
        </w:rPr>
        <w:t xml:space="preserve">    с. Большое Ремонтное     </w:t>
      </w:r>
      <w:r w:rsidR="00B342D4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№  56</w:t>
      </w:r>
    </w:p>
    <w:p w:rsidR="00D77B69" w:rsidRPr="00D77B69" w:rsidRDefault="00D77B69" w:rsidP="0076497E">
      <w:pPr>
        <w:rPr>
          <w:rFonts w:ascii="Times New Roman" w:hAnsi="Times New Roman"/>
          <w:b/>
          <w:sz w:val="28"/>
          <w:szCs w:val="28"/>
        </w:rPr>
      </w:pPr>
    </w:p>
    <w:p w:rsidR="00D77B69" w:rsidRPr="005B1B2E" w:rsidRDefault="00633B40" w:rsidP="00D77B69">
      <w:pPr>
        <w:rPr>
          <w:rFonts w:ascii="Times New Roman" w:hAnsi="Times New Roman"/>
          <w:b/>
          <w:sz w:val="28"/>
          <w:szCs w:val="28"/>
        </w:rPr>
      </w:pPr>
      <w:r w:rsidRPr="005B1B2E">
        <w:rPr>
          <w:rFonts w:ascii="Times New Roman" w:hAnsi="Times New Roman"/>
          <w:b/>
          <w:sz w:val="28"/>
          <w:szCs w:val="28"/>
        </w:rPr>
        <w:t xml:space="preserve">О </w:t>
      </w:r>
      <w:r w:rsidR="00E15C68">
        <w:rPr>
          <w:rFonts w:ascii="Times New Roman" w:hAnsi="Times New Roman"/>
          <w:b/>
          <w:sz w:val="28"/>
          <w:szCs w:val="28"/>
        </w:rPr>
        <w:t xml:space="preserve">проведении публичных слушаний по вопросу </w:t>
      </w:r>
      <w:r w:rsidR="00E15C68">
        <w:rPr>
          <w:rFonts w:ascii="Times New Roman" w:hAnsi="Times New Roman"/>
          <w:b/>
          <w:sz w:val="28"/>
          <w:szCs w:val="28"/>
        </w:rPr>
        <w:br/>
        <w:t xml:space="preserve">обсуждения и принятия проекта решения </w:t>
      </w:r>
      <w:r w:rsidR="00E15C68">
        <w:rPr>
          <w:rFonts w:ascii="Times New Roman" w:hAnsi="Times New Roman"/>
          <w:b/>
          <w:sz w:val="28"/>
          <w:szCs w:val="28"/>
        </w:rPr>
        <w:br/>
      </w:r>
      <w:r w:rsidR="005B1B2E" w:rsidRPr="005B1B2E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 w:rsidR="00D77B69" w:rsidRPr="005B1B2E">
        <w:rPr>
          <w:rFonts w:ascii="Times New Roman" w:hAnsi="Times New Roman"/>
          <w:b/>
          <w:sz w:val="28"/>
          <w:szCs w:val="28"/>
        </w:rPr>
        <w:t xml:space="preserve">Устав муниципального </w:t>
      </w:r>
      <w:r w:rsidR="00E15C68">
        <w:rPr>
          <w:rFonts w:ascii="Times New Roman" w:hAnsi="Times New Roman"/>
          <w:b/>
          <w:sz w:val="28"/>
          <w:szCs w:val="28"/>
        </w:rPr>
        <w:br/>
      </w:r>
      <w:r w:rsidR="00D77B69" w:rsidRPr="005B1B2E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5B1B2E">
        <w:rPr>
          <w:rFonts w:ascii="Times New Roman" w:hAnsi="Times New Roman"/>
          <w:b/>
          <w:sz w:val="28"/>
          <w:szCs w:val="28"/>
        </w:rPr>
        <w:t>«Калининское</w:t>
      </w:r>
      <w:r w:rsidR="0076497E" w:rsidRPr="005B1B2E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E15C68" w:rsidRPr="002325DA" w:rsidRDefault="00E15C68" w:rsidP="003D02E3">
      <w:pPr>
        <w:pStyle w:val="western"/>
        <w:spacing w:after="0" w:afterAutospacing="0"/>
        <w:ind w:right="-1" w:firstLine="8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25DA">
        <w:rPr>
          <w:rFonts w:ascii="Times New Roman" w:hAnsi="Times New Roman"/>
          <w:sz w:val="28"/>
          <w:szCs w:val="28"/>
        </w:rPr>
        <w:t xml:space="preserve">Во исполнение Федерального закона от 06.10.2003 № 131-ФЗ «Об общих принципах организации местного самоуправления в Российской Федерации», в соответствии с Уставом муниципального образования «Калининское сельское поселение», на основании Положения о порядке организации и проведения публичных слушаний на территории муниципального образования «Калининское сельское поселение», утвержденного решением Собрания депутатов </w:t>
      </w:r>
      <w:r w:rsidR="003D02E3" w:rsidRPr="002325DA">
        <w:rPr>
          <w:rFonts w:ascii="Times New Roman" w:hAnsi="Times New Roman"/>
          <w:sz w:val="28"/>
          <w:szCs w:val="28"/>
        </w:rPr>
        <w:t>Калининского сельского поселения от 27.10.2021 № 11</w:t>
      </w:r>
      <w:r w:rsidRPr="002325DA">
        <w:rPr>
          <w:rFonts w:ascii="Times New Roman" w:hAnsi="Times New Roman"/>
          <w:sz w:val="28"/>
          <w:szCs w:val="28"/>
        </w:rPr>
        <w:t xml:space="preserve"> «Об утверждении Положения о п</w:t>
      </w:r>
      <w:r w:rsidR="003D02E3" w:rsidRPr="002325DA">
        <w:rPr>
          <w:rFonts w:ascii="Times New Roman" w:hAnsi="Times New Roman"/>
          <w:sz w:val="28"/>
          <w:szCs w:val="28"/>
        </w:rPr>
        <w:t>орядке организации и проведения</w:t>
      </w:r>
      <w:proofErr w:type="gramEnd"/>
      <w:r w:rsidRPr="002325DA">
        <w:rPr>
          <w:rFonts w:ascii="Times New Roman" w:hAnsi="Times New Roman"/>
          <w:sz w:val="28"/>
          <w:szCs w:val="28"/>
        </w:rPr>
        <w:t xml:space="preserve"> публичных слушаний на территории муниципального образования «</w:t>
      </w:r>
      <w:r w:rsidR="003D02E3" w:rsidRPr="002325DA">
        <w:rPr>
          <w:rFonts w:ascii="Times New Roman" w:hAnsi="Times New Roman"/>
          <w:sz w:val="28"/>
          <w:szCs w:val="28"/>
        </w:rPr>
        <w:t>Калининское сельское поселение»</w:t>
      </w:r>
      <w:r w:rsidRPr="002325DA">
        <w:rPr>
          <w:rFonts w:ascii="Times New Roman" w:hAnsi="Times New Roman"/>
          <w:sz w:val="28"/>
          <w:szCs w:val="28"/>
        </w:rPr>
        <w:t xml:space="preserve"> Собрание депутатов </w:t>
      </w:r>
      <w:r w:rsidR="003D02E3" w:rsidRPr="002325DA">
        <w:rPr>
          <w:rFonts w:ascii="Times New Roman" w:hAnsi="Times New Roman"/>
          <w:sz w:val="28"/>
          <w:szCs w:val="28"/>
        </w:rPr>
        <w:t>Калининского сельского поселения</w:t>
      </w:r>
    </w:p>
    <w:p w:rsidR="003D02E3" w:rsidRPr="002325DA" w:rsidRDefault="003D02E3" w:rsidP="003D02E3">
      <w:pPr>
        <w:pStyle w:val="western"/>
        <w:spacing w:after="0" w:afterAutospacing="0"/>
        <w:ind w:right="-1" w:firstLine="839"/>
        <w:jc w:val="both"/>
        <w:rPr>
          <w:rFonts w:ascii="Times New Roman" w:hAnsi="Times New Roman"/>
          <w:sz w:val="28"/>
          <w:szCs w:val="28"/>
        </w:rPr>
      </w:pPr>
    </w:p>
    <w:p w:rsidR="0076497E" w:rsidRPr="002325DA" w:rsidRDefault="0076497E" w:rsidP="0076497E">
      <w:pPr>
        <w:ind w:left="-180" w:firstLine="888"/>
        <w:jc w:val="both"/>
        <w:rPr>
          <w:rFonts w:ascii="Times New Roman" w:hAnsi="Times New Roman"/>
          <w:b/>
          <w:sz w:val="28"/>
          <w:szCs w:val="28"/>
        </w:rPr>
      </w:pPr>
      <w:r w:rsidRPr="002325DA">
        <w:rPr>
          <w:rFonts w:ascii="Times New Roman" w:hAnsi="Times New Roman"/>
          <w:b/>
          <w:sz w:val="28"/>
          <w:szCs w:val="28"/>
        </w:rPr>
        <w:t>РЕШИЛО:</w:t>
      </w:r>
    </w:p>
    <w:p w:rsidR="002325DA" w:rsidRPr="002325DA" w:rsidRDefault="003D02E3" w:rsidP="002325DA">
      <w:pPr>
        <w:pStyle w:val="a9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2325DA">
        <w:rPr>
          <w:rFonts w:ascii="Times New Roman" w:hAnsi="Times New Roman"/>
          <w:sz w:val="28"/>
          <w:szCs w:val="28"/>
        </w:rPr>
        <w:t xml:space="preserve">Провести публичные слушания </w:t>
      </w:r>
      <w:r w:rsidR="00D7321C">
        <w:rPr>
          <w:rFonts w:ascii="Times New Roman" w:hAnsi="Times New Roman"/>
          <w:sz w:val="28"/>
          <w:szCs w:val="28"/>
        </w:rPr>
        <w:t>09 декабря</w:t>
      </w:r>
      <w:r w:rsidRPr="009B4C3D">
        <w:rPr>
          <w:rFonts w:ascii="Times New Roman" w:hAnsi="Times New Roman"/>
          <w:sz w:val="28"/>
          <w:szCs w:val="28"/>
        </w:rPr>
        <w:t xml:space="preserve"> 2022</w:t>
      </w:r>
      <w:r w:rsidRPr="002325DA">
        <w:rPr>
          <w:rFonts w:ascii="Times New Roman" w:hAnsi="Times New Roman"/>
          <w:sz w:val="28"/>
          <w:szCs w:val="28"/>
        </w:rPr>
        <w:t xml:space="preserve"> года в 14.00 в актовом зале МКУК «Большеремонтненский СДК» по адресу: с.</w:t>
      </w:r>
      <w:r w:rsidR="002325DA" w:rsidRPr="002325DA">
        <w:rPr>
          <w:rFonts w:ascii="Times New Roman" w:hAnsi="Times New Roman"/>
          <w:sz w:val="28"/>
          <w:szCs w:val="28"/>
        </w:rPr>
        <w:t xml:space="preserve"> Большое Ремонтное, ул. Ленина,</w:t>
      </w:r>
      <w:r w:rsidRPr="002325DA">
        <w:rPr>
          <w:rFonts w:ascii="Times New Roman" w:hAnsi="Times New Roman"/>
          <w:sz w:val="28"/>
          <w:szCs w:val="28"/>
        </w:rPr>
        <w:t>42.</w:t>
      </w:r>
    </w:p>
    <w:p w:rsidR="002325DA" w:rsidRPr="002325DA" w:rsidRDefault="003D02E3" w:rsidP="002325DA">
      <w:pPr>
        <w:pStyle w:val="a9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2325DA">
        <w:rPr>
          <w:rFonts w:ascii="Times New Roman" w:hAnsi="Times New Roman"/>
          <w:sz w:val="28"/>
          <w:szCs w:val="28"/>
        </w:rPr>
        <w:t>На публичных слушаниях рассмотреть проект решения «</w:t>
      </w:r>
      <w:r w:rsidRPr="002325DA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</w:t>
      </w:r>
      <w:r w:rsidRPr="002325DA">
        <w:rPr>
          <w:rFonts w:ascii="Times New Roman" w:hAnsi="Times New Roman"/>
          <w:sz w:val="28"/>
          <w:szCs w:val="28"/>
        </w:rPr>
        <w:t>Устав муниципального образования «Калининское сельское поселение».</w:t>
      </w:r>
    </w:p>
    <w:p w:rsidR="002325DA" w:rsidRPr="002325DA" w:rsidRDefault="003D02E3" w:rsidP="002325DA">
      <w:pPr>
        <w:pStyle w:val="a9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2325DA">
        <w:rPr>
          <w:rFonts w:ascii="Times New Roman" w:hAnsi="Times New Roman"/>
          <w:sz w:val="28"/>
          <w:szCs w:val="28"/>
        </w:rPr>
        <w:t xml:space="preserve">Создать комиссию по организации и проведению публичных слушаний по проекту решения «О внесении изменений в Устав муниципального </w:t>
      </w:r>
      <w:r w:rsidRPr="002325DA">
        <w:rPr>
          <w:rFonts w:ascii="Times New Roman" w:hAnsi="Times New Roman"/>
          <w:sz w:val="28"/>
          <w:szCs w:val="28"/>
        </w:rPr>
        <w:lastRenderedPageBreak/>
        <w:t xml:space="preserve">образования «Калининское сельское поселение» в составе согласно </w:t>
      </w:r>
      <w:r w:rsidR="002325DA" w:rsidRPr="002325DA">
        <w:rPr>
          <w:rFonts w:ascii="Times New Roman" w:hAnsi="Times New Roman"/>
          <w:sz w:val="28"/>
          <w:szCs w:val="28"/>
        </w:rPr>
        <w:t xml:space="preserve">приложению </w:t>
      </w:r>
      <w:r w:rsidRPr="002325DA">
        <w:rPr>
          <w:rFonts w:ascii="Times New Roman" w:hAnsi="Times New Roman"/>
          <w:sz w:val="28"/>
          <w:szCs w:val="28"/>
        </w:rPr>
        <w:t>№1.</w:t>
      </w:r>
    </w:p>
    <w:p w:rsidR="002325DA" w:rsidRPr="002325DA" w:rsidRDefault="003D02E3" w:rsidP="002325DA">
      <w:pPr>
        <w:pStyle w:val="a9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2325DA">
        <w:rPr>
          <w:rFonts w:ascii="Times New Roman" w:hAnsi="Times New Roman"/>
          <w:sz w:val="28"/>
          <w:szCs w:val="28"/>
        </w:rPr>
        <w:t>Уст</w:t>
      </w:r>
      <w:r w:rsidR="003B26A9">
        <w:rPr>
          <w:rFonts w:ascii="Times New Roman" w:hAnsi="Times New Roman"/>
          <w:sz w:val="28"/>
          <w:szCs w:val="28"/>
        </w:rPr>
        <w:t xml:space="preserve">ановить порядок учета </w:t>
      </w:r>
      <w:r w:rsidRPr="002325DA">
        <w:rPr>
          <w:rFonts w:ascii="Times New Roman" w:hAnsi="Times New Roman"/>
          <w:sz w:val="28"/>
          <w:szCs w:val="28"/>
        </w:rPr>
        <w:t>предложений по проекту решения «О внесении изменений в Устав муниципального образования «Калининское сельское поселение» и участия граждан в его</w:t>
      </w:r>
      <w:r w:rsidR="002325DA" w:rsidRPr="002325DA">
        <w:rPr>
          <w:rFonts w:ascii="Times New Roman" w:hAnsi="Times New Roman"/>
          <w:sz w:val="28"/>
          <w:szCs w:val="28"/>
        </w:rPr>
        <w:t xml:space="preserve"> обсуждении согласно приложению </w:t>
      </w:r>
      <w:r w:rsidRPr="002325DA">
        <w:rPr>
          <w:rFonts w:ascii="Times New Roman" w:hAnsi="Times New Roman"/>
          <w:sz w:val="28"/>
          <w:szCs w:val="28"/>
        </w:rPr>
        <w:t>№2.</w:t>
      </w:r>
    </w:p>
    <w:p w:rsidR="002325DA" w:rsidRPr="002325DA" w:rsidRDefault="003D02E3" w:rsidP="002325DA">
      <w:pPr>
        <w:pStyle w:val="a9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2325DA">
        <w:rPr>
          <w:rFonts w:ascii="Times New Roman" w:hAnsi="Times New Roman"/>
          <w:sz w:val="28"/>
          <w:szCs w:val="28"/>
        </w:rPr>
        <w:t>Определить дату проведения заседания комиссии по организации и проведению публичных слушаний по проекту решения «О внесении изменений в  Устав муниципального образования «Калининское сельское поселение</w:t>
      </w:r>
      <w:r w:rsidRPr="009B4C3D">
        <w:rPr>
          <w:rFonts w:ascii="Times New Roman" w:hAnsi="Times New Roman"/>
          <w:sz w:val="28"/>
          <w:szCs w:val="28"/>
        </w:rPr>
        <w:t>»</w:t>
      </w:r>
      <w:r w:rsidR="002325DA" w:rsidRPr="009B4C3D">
        <w:rPr>
          <w:rFonts w:ascii="Times New Roman" w:hAnsi="Times New Roman"/>
          <w:sz w:val="28"/>
          <w:szCs w:val="28"/>
        </w:rPr>
        <w:t xml:space="preserve"> </w:t>
      </w:r>
      <w:r w:rsidR="00D7321C">
        <w:rPr>
          <w:rFonts w:ascii="Times New Roman" w:hAnsi="Times New Roman"/>
          <w:sz w:val="28"/>
          <w:szCs w:val="28"/>
        </w:rPr>
        <w:t>- 08 декабря</w:t>
      </w:r>
      <w:r w:rsidR="002325DA" w:rsidRPr="009B4C3D">
        <w:rPr>
          <w:rFonts w:ascii="Times New Roman" w:hAnsi="Times New Roman"/>
          <w:sz w:val="28"/>
          <w:szCs w:val="28"/>
        </w:rPr>
        <w:t xml:space="preserve"> 2022 года</w:t>
      </w:r>
      <w:r w:rsidRPr="009B4C3D">
        <w:rPr>
          <w:rFonts w:ascii="Times New Roman" w:hAnsi="Times New Roman"/>
          <w:sz w:val="28"/>
          <w:szCs w:val="28"/>
        </w:rPr>
        <w:t>.</w:t>
      </w:r>
    </w:p>
    <w:p w:rsidR="002325DA" w:rsidRPr="002325DA" w:rsidRDefault="003D02E3" w:rsidP="002325DA">
      <w:pPr>
        <w:pStyle w:val="a9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2325DA">
        <w:rPr>
          <w:rFonts w:ascii="Times New Roman" w:hAnsi="Times New Roman"/>
          <w:sz w:val="28"/>
          <w:szCs w:val="28"/>
        </w:rPr>
        <w:t>Комиссии по организации и проведению публичных слушаний  по проекту решения «О внес</w:t>
      </w:r>
      <w:r w:rsidR="005252A8" w:rsidRPr="002325DA">
        <w:rPr>
          <w:rFonts w:ascii="Times New Roman" w:hAnsi="Times New Roman"/>
          <w:sz w:val="28"/>
          <w:szCs w:val="28"/>
        </w:rPr>
        <w:t>ении изменений</w:t>
      </w:r>
      <w:r w:rsidRPr="002325DA">
        <w:rPr>
          <w:rFonts w:ascii="Times New Roman" w:hAnsi="Times New Roman"/>
          <w:sz w:val="28"/>
          <w:szCs w:val="28"/>
        </w:rPr>
        <w:t xml:space="preserve"> в Устав муниципального </w:t>
      </w:r>
      <w:r w:rsidR="005252A8" w:rsidRPr="002325DA">
        <w:rPr>
          <w:rFonts w:ascii="Times New Roman" w:hAnsi="Times New Roman"/>
          <w:sz w:val="28"/>
          <w:szCs w:val="28"/>
        </w:rPr>
        <w:t>образования «Калининское сельское поселение</w:t>
      </w:r>
      <w:r w:rsidRPr="002325DA">
        <w:rPr>
          <w:rFonts w:ascii="Times New Roman" w:hAnsi="Times New Roman"/>
          <w:sz w:val="28"/>
          <w:szCs w:val="28"/>
        </w:rPr>
        <w:t xml:space="preserve">» обеспечить </w:t>
      </w:r>
      <w:r w:rsidR="005252A8" w:rsidRPr="002325DA">
        <w:rPr>
          <w:rFonts w:ascii="Times New Roman" w:hAnsi="Times New Roman"/>
          <w:sz w:val="28"/>
          <w:szCs w:val="28"/>
        </w:rPr>
        <w:t xml:space="preserve">обнародование </w:t>
      </w:r>
      <w:r w:rsidRPr="002325DA">
        <w:rPr>
          <w:rFonts w:ascii="Times New Roman" w:hAnsi="Times New Roman"/>
          <w:sz w:val="28"/>
          <w:szCs w:val="28"/>
        </w:rPr>
        <w:t>и размещение на официальном сайте Адм</w:t>
      </w:r>
      <w:r w:rsidR="005252A8" w:rsidRPr="002325DA">
        <w:rPr>
          <w:rFonts w:ascii="Times New Roman" w:hAnsi="Times New Roman"/>
          <w:sz w:val="28"/>
          <w:szCs w:val="28"/>
        </w:rPr>
        <w:t>инистрации Калининского сельского поселения</w:t>
      </w:r>
      <w:r w:rsidR="002325DA" w:rsidRPr="002325DA">
        <w:rPr>
          <w:rFonts w:ascii="Times New Roman" w:hAnsi="Times New Roman"/>
          <w:sz w:val="28"/>
          <w:szCs w:val="28"/>
        </w:rPr>
        <w:t xml:space="preserve">  в сети «Ин</w:t>
      </w:r>
      <w:r w:rsidR="002325DA" w:rsidRPr="002325DA">
        <w:rPr>
          <w:rFonts w:ascii="Times New Roman" w:hAnsi="Times New Roman"/>
          <w:sz w:val="28"/>
          <w:szCs w:val="28"/>
        </w:rPr>
        <w:softHyphen/>
        <w:t xml:space="preserve">тернет» </w:t>
      </w:r>
      <w:r w:rsidR="005252A8" w:rsidRPr="002325DA">
        <w:rPr>
          <w:rFonts w:ascii="Times New Roman" w:hAnsi="Times New Roman"/>
          <w:sz w:val="28"/>
          <w:szCs w:val="28"/>
        </w:rPr>
        <w:t>настоящего решения.</w:t>
      </w:r>
    </w:p>
    <w:p w:rsidR="002325DA" w:rsidRPr="002325DA" w:rsidRDefault="003D02E3" w:rsidP="002325DA">
      <w:pPr>
        <w:pStyle w:val="a9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2325DA">
        <w:rPr>
          <w:rFonts w:ascii="Times New Roman" w:hAnsi="Times New Roman"/>
          <w:sz w:val="28"/>
          <w:szCs w:val="28"/>
        </w:rPr>
        <w:t xml:space="preserve">Предложения и рекомендации по вопросу обсуждения публичных слушаний направлять в </w:t>
      </w:r>
      <w:r w:rsidR="005252A8" w:rsidRPr="002325DA">
        <w:rPr>
          <w:rFonts w:ascii="Times New Roman" w:hAnsi="Times New Roman"/>
          <w:sz w:val="28"/>
          <w:szCs w:val="28"/>
        </w:rPr>
        <w:t>письменном и в электронном виде</w:t>
      </w:r>
      <w:r w:rsidRPr="002325DA">
        <w:rPr>
          <w:rFonts w:ascii="Times New Roman" w:hAnsi="Times New Roman"/>
          <w:sz w:val="28"/>
          <w:szCs w:val="28"/>
        </w:rPr>
        <w:t xml:space="preserve"> </w:t>
      </w:r>
      <w:r w:rsidR="005252A8" w:rsidRPr="002325DA">
        <w:rPr>
          <w:rFonts w:ascii="Times New Roman" w:hAnsi="Times New Roman"/>
          <w:sz w:val="28"/>
          <w:szCs w:val="28"/>
        </w:rPr>
        <w:t>П</w:t>
      </w:r>
      <w:r w:rsidRPr="002325DA">
        <w:rPr>
          <w:rFonts w:ascii="Times New Roman" w:hAnsi="Times New Roman"/>
          <w:sz w:val="28"/>
          <w:szCs w:val="28"/>
        </w:rPr>
        <w:t>редседателю Собрания депутатов</w:t>
      </w:r>
      <w:r w:rsidR="005252A8" w:rsidRPr="002325DA">
        <w:rPr>
          <w:rFonts w:ascii="Times New Roman" w:hAnsi="Times New Roman"/>
          <w:sz w:val="28"/>
          <w:szCs w:val="28"/>
        </w:rPr>
        <w:t xml:space="preserve"> </w:t>
      </w:r>
      <w:r w:rsidRPr="002325DA">
        <w:rPr>
          <w:rFonts w:ascii="Times New Roman" w:hAnsi="Times New Roman"/>
          <w:sz w:val="28"/>
          <w:szCs w:val="28"/>
        </w:rPr>
        <w:t>-</w:t>
      </w:r>
      <w:r w:rsidR="005252A8" w:rsidRPr="002325DA">
        <w:rPr>
          <w:rFonts w:ascii="Times New Roman" w:hAnsi="Times New Roman"/>
          <w:sz w:val="28"/>
          <w:szCs w:val="28"/>
        </w:rPr>
        <w:t xml:space="preserve"> </w:t>
      </w:r>
      <w:r w:rsidRPr="002325DA">
        <w:rPr>
          <w:rFonts w:ascii="Times New Roman" w:hAnsi="Times New Roman"/>
          <w:sz w:val="28"/>
          <w:szCs w:val="28"/>
        </w:rPr>
        <w:t xml:space="preserve">главе </w:t>
      </w:r>
      <w:r w:rsidR="005252A8" w:rsidRPr="002325DA">
        <w:rPr>
          <w:rFonts w:ascii="Times New Roman" w:hAnsi="Times New Roman"/>
          <w:sz w:val="28"/>
          <w:szCs w:val="28"/>
        </w:rPr>
        <w:t xml:space="preserve">Калининского сельского поселения по адресу: ул. Ленина, 19, с. Большое Ремонтное, Ремонтненский район, Ростовская область, 347481, электронная почта </w:t>
      </w:r>
      <w:hyperlink r:id="rId7" w:history="1">
        <w:r w:rsidR="005252A8" w:rsidRPr="002325DA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sp</w:t>
        </w:r>
        <w:r w:rsidR="005252A8" w:rsidRPr="002325DA">
          <w:rPr>
            <w:rStyle w:val="ac"/>
            <w:rFonts w:ascii="Times New Roman" w:hAnsi="Times New Roman"/>
            <w:color w:val="auto"/>
            <w:sz w:val="28"/>
            <w:szCs w:val="28"/>
          </w:rPr>
          <w:t>32340@</w:t>
        </w:r>
        <w:proofErr w:type="spellStart"/>
        <w:r w:rsidR="005252A8" w:rsidRPr="002325DA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donpac</w:t>
        </w:r>
        <w:proofErr w:type="spellEnd"/>
        <w:r w:rsidR="005252A8" w:rsidRPr="002325DA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5252A8" w:rsidRPr="002325DA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252A8" w:rsidRPr="002325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D1342">
        <w:rPr>
          <w:rFonts w:ascii="Times New Roman" w:hAnsi="Times New Roman"/>
          <w:sz w:val="28"/>
          <w:szCs w:val="28"/>
        </w:rPr>
        <w:t>до 05</w:t>
      </w:r>
      <w:r w:rsidR="00D7321C">
        <w:rPr>
          <w:rFonts w:ascii="Times New Roman" w:hAnsi="Times New Roman"/>
          <w:sz w:val="28"/>
          <w:szCs w:val="28"/>
        </w:rPr>
        <w:t xml:space="preserve"> декабря</w:t>
      </w:r>
      <w:r w:rsidR="009B4C3D" w:rsidRPr="009B4C3D">
        <w:rPr>
          <w:rFonts w:ascii="Times New Roman" w:hAnsi="Times New Roman"/>
          <w:sz w:val="28"/>
          <w:szCs w:val="28"/>
        </w:rPr>
        <w:t xml:space="preserve"> </w:t>
      </w:r>
      <w:r w:rsidRPr="009B4C3D">
        <w:rPr>
          <w:rFonts w:ascii="Times New Roman" w:hAnsi="Times New Roman"/>
          <w:sz w:val="28"/>
          <w:szCs w:val="28"/>
        </w:rPr>
        <w:t>2022 года (включительно).</w:t>
      </w:r>
    </w:p>
    <w:p w:rsidR="003D02E3" w:rsidRPr="002325DA" w:rsidRDefault="003D02E3" w:rsidP="002325DA">
      <w:pPr>
        <w:pStyle w:val="a9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2325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25DA">
        <w:rPr>
          <w:rFonts w:ascii="Times New Roman" w:hAnsi="Times New Roman"/>
          <w:sz w:val="28"/>
          <w:szCs w:val="28"/>
        </w:rPr>
        <w:t xml:space="preserve"> выполнением решения возложить на председателя п</w:t>
      </w:r>
      <w:r w:rsidR="005252A8" w:rsidRPr="002325DA">
        <w:rPr>
          <w:rFonts w:ascii="Times New Roman" w:hAnsi="Times New Roman"/>
          <w:sz w:val="28"/>
          <w:szCs w:val="28"/>
        </w:rPr>
        <w:t xml:space="preserve">остоянной комиссии по мандатам, регламенту и вопросам местного самоуправления М.Ш. </w:t>
      </w:r>
      <w:proofErr w:type="spellStart"/>
      <w:r w:rsidR="005252A8" w:rsidRPr="002325DA">
        <w:rPr>
          <w:rFonts w:ascii="Times New Roman" w:hAnsi="Times New Roman"/>
          <w:sz w:val="28"/>
          <w:szCs w:val="28"/>
        </w:rPr>
        <w:t>Муртазалиева</w:t>
      </w:r>
      <w:proofErr w:type="spellEnd"/>
      <w:r w:rsidR="005252A8" w:rsidRPr="002325DA">
        <w:rPr>
          <w:rFonts w:ascii="Times New Roman" w:hAnsi="Times New Roman"/>
          <w:sz w:val="28"/>
          <w:szCs w:val="28"/>
        </w:rPr>
        <w:t>.</w:t>
      </w:r>
    </w:p>
    <w:p w:rsidR="0076497E" w:rsidRPr="002325DA" w:rsidRDefault="0076497E" w:rsidP="003D02E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25DA" w:rsidRPr="00B342D4" w:rsidRDefault="002325DA" w:rsidP="002325DA">
      <w:pPr>
        <w:jc w:val="both"/>
        <w:rPr>
          <w:sz w:val="28"/>
          <w:szCs w:val="28"/>
        </w:rPr>
      </w:pPr>
    </w:p>
    <w:p w:rsidR="0076497E" w:rsidRPr="00B342D4" w:rsidRDefault="0076497E" w:rsidP="0076497E">
      <w:pPr>
        <w:rPr>
          <w:rFonts w:ascii="Times New Roman" w:hAnsi="Times New Roman"/>
          <w:b/>
          <w:sz w:val="28"/>
          <w:szCs w:val="28"/>
        </w:rPr>
      </w:pPr>
      <w:r w:rsidRPr="00B342D4">
        <w:rPr>
          <w:rFonts w:ascii="Times New Roman" w:hAnsi="Times New Roman"/>
          <w:b/>
          <w:sz w:val="28"/>
          <w:szCs w:val="28"/>
        </w:rPr>
        <w:t>Председатель Собрания депутатов –</w:t>
      </w:r>
      <w:r w:rsidRPr="00B342D4">
        <w:rPr>
          <w:rFonts w:ascii="Times New Roman" w:hAnsi="Times New Roman"/>
          <w:b/>
          <w:sz w:val="28"/>
          <w:szCs w:val="28"/>
        </w:rPr>
        <w:br/>
        <w:t>глава Калининского сельского посел</w:t>
      </w:r>
      <w:r w:rsidR="00B342D4">
        <w:rPr>
          <w:rFonts w:ascii="Times New Roman" w:hAnsi="Times New Roman"/>
          <w:b/>
          <w:sz w:val="28"/>
          <w:szCs w:val="28"/>
        </w:rPr>
        <w:t xml:space="preserve">ения             </w:t>
      </w:r>
      <w:r w:rsidRPr="00B342D4">
        <w:rPr>
          <w:rFonts w:ascii="Times New Roman" w:hAnsi="Times New Roman"/>
          <w:b/>
          <w:sz w:val="28"/>
          <w:szCs w:val="28"/>
        </w:rPr>
        <w:t xml:space="preserve">                  В.Г. Полоусов</w:t>
      </w:r>
    </w:p>
    <w:p w:rsidR="0076497E" w:rsidRDefault="0076497E" w:rsidP="0076497E">
      <w:pPr>
        <w:rPr>
          <w:rFonts w:ascii="Times New Roman" w:hAnsi="Times New Roman"/>
          <w:sz w:val="28"/>
          <w:szCs w:val="28"/>
        </w:rPr>
      </w:pPr>
    </w:p>
    <w:p w:rsidR="00D77B69" w:rsidRDefault="00D77B69" w:rsidP="0082135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B69" w:rsidRDefault="00D77B69" w:rsidP="0082135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B69" w:rsidRDefault="00D77B69" w:rsidP="0082135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25DA" w:rsidRDefault="002325DA" w:rsidP="00316A74">
      <w:pPr>
        <w:jc w:val="both"/>
        <w:rPr>
          <w:rFonts w:ascii="Times New Roman" w:hAnsi="Times New Roman"/>
        </w:rPr>
      </w:pPr>
    </w:p>
    <w:p w:rsidR="002325DA" w:rsidRDefault="002325DA" w:rsidP="00316A74">
      <w:pPr>
        <w:jc w:val="both"/>
        <w:rPr>
          <w:rFonts w:ascii="Times New Roman" w:hAnsi="Times New Roman"/>
        </w:rPr>
      </w:pPr>
    </w:p>
    <w:p w:rsidR="002325DA" w:rsidRDefault="002325DA" w:rsidP="00316A74">
      <w:pPr>
        <w:jc w:val="both"/>
        <w:rPr>
          <w:rFonts w:ascii="Times New Roman" w:hAnsi="Times New Roman"/>
        </w:rPr>
      </w:pPr>
    </w:p>
    <w:p w:rsidR="002325DA" w:rsidRPr="002325DA" w:rsidRDefault="002325DA" w:rsidP="002325DA">
      <w:pPr>
        <w:pStyle w:val="af4"/>
        <w:numPr>
          <w:ilvl w:val="0"/>
          <w:numId w:val="16"/>
        </w:numPr>
        <w:jc w:val="right"/>
        <w:rPr>
          <w:rFonts w:ascii="Times New Roman" w:hAnsi="Times New Roman" w:cs="Times New Roman"/>
          <w:sz w:val="24"/>
          <w:szCs w:val="28"/>
          <w:lang w:eastAsia="ar-SA"/>
        </w:rPr>
      </w:pPr>
      <w:r w:rsidRPr="002325DA">
        <w:rPr>
          <w:rFonts w:ascii="Times New Roman" w:hAnsi="Times New Roman" w:cs="Times New Roman"/>
          <w:sz w:val="24"/>
          <w:szCs w:val="28"/>
          <w:lang w:eastAsia="ar-SA"/>
        </w:rPr>
        <w:lastRenderedPageBreak/>
        <w:t xml:space="preserve">Приложение № 1 </w:t>
      </w:r>
    </w:p>
    <w:p w:rsidR="002325DA" w:rsidRPr="002325DA" w:rsidRDefault="002325DA" w:rsidP="002325DA">
      <w:pPr>
        <w:pStyle w:val="af4"/>
        <w:numPr>
          <w:ilvl w:val="0"/>
          <w:numId w:val="16"/>
        </w:numPr>
        <w:jc w:val="right"/>
        <w:rPr>
          <w:rFonts w:ascii="Times New Roman" w:hAnsi="Times New Roman" w:cs="Times New Roman"/>
          <w:sz w:val="24"/>
          <w:szCs w:val="28"/>
          <w:lang w:eastAsia="ar-SA"/>
        </w:rPr>
      </w:pPr>
      <w:r w:rsidRPr="002325DA">
        <w:rPr>
          <w:rFonts w:ascii="Times New Roman" w:hAnsi="Times New Roman" w:cs="Times New Roman"/>
          <w:sz w:val="24"/>
          <w:szCs w:val="28"/>
          <w:lang w:eastAsia="ar-SA"/>
        </w:rPr>
        <w:t xml:space="preserve">к решению Собрания </w:t>
      </w:r>
    </w:p>
    <w:p w:rsidR="002325DA" w:rsidRPr="002325DA" w:rsidRDefault="002325DA" w:rsidP="002325DA">
      <w:pPr>
        <w:pStyle w:val="af4"/>
        <w:numPr>
          <w:ilvl w:val="0"/>
          <w:numId w:val="16"/>
        </w:numPr>
        <w:jc w:val="right"/>
        <w:rPr>
          <w:rFonts w:ascii="Times New Roman" w:hAnsi="Times New Roman" w:cs="Times New Roman"/>
          <w:sz w:val="24"/>
          <w:szCs w:val="28"/>
          <w:lang w:eastAsia="ar-SA"/>
        </w:rPr>
      </w:pPr>
      <w:r w:rsidRPr="002325DA">
        <w:rPr>
          <w:rFonts w:ascii="Times New Roman" w:hAnsi="Times New Roman" w:cs="Times New Roman"/>
          <w:sz w:val="24"/>
          <w:szCs w:val="28"/>
          <w:lang w:eastAsia="ar-SA"/>
        </w:rPr>
        <w:t xml:space="preserve">депутатов </w:t>
      </w:r>
      <w:proofErr w:type="gramStart"/>
      <w:r w:rsidRPr="002325DA">
        <w:rPr>
          <w:rFonts w:ascii="Times New Roman" w:hAnsi="Times New Roman" w:cs="Times New Roman"/>
          <w:sz w:val="24"/>
          <w:szCs w:val="28"/>
          <w:lang w:eastAsia="ar-SA"/>
        </w:rPr>
        <w:t>Калининского</w:t>
      </w:r>
      <w:proofErr w:type="gramEnd"/>
      <w:r w:rsidRPr="002325DA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</w:p>
    <w:p w:rsidR="002325DA" w:rsidRPr="002325DA" w:rsidRDefault="002325DA" w:rsidP="002325DA">
      <w:pPr>
        <w:pStyle w:val="af4"/>
        <w:numPr>
          <w:ilvl w:val="0"/>
          <w:numId w:val="16"/>
        </w:numPr>
        <w:jc w:val="right"/>
        <w:rPr>
          <w:rFonts w:ascii="Times New Roman" w:hAnsi="Times New Roman" w:cs="Times New Roman"/>
          <w:sz w:val="24"/>
          <w:szCs w:val="28"/>
          <w:lang w:eastAsia="ar-SA"/>
        </w:rPr>
      </w:pPr>
      <w:r w:rsidRPr="002325DA">
        <w:rPr>
          <w:rFonts w:ascii="Times New Roman" w:hAnsi="Times New Roman" w:cs="Times New Roman"/>
          <w:sz w:val="24"/>
          <w:szCs w:val="28"/>
          <w:lang w:eastAsia="ar-SA"/>
        </w:rPr>
        <w:t xml:space="preserve">сельского поселения  </w:t>
      </w:r>
    </w:p>
    <w:p w:rsidR="002325DA" w:rsidRPr="005555C8" w:rsidRDefault="005555C8" w:rsidP="002325DA">
      <w:pPr>
        <w:pStyle w:val="21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FF0000"/>
          <w:szCs w:val="28"/>
          <w:lang w:eastAsia="ar-SA"/>
        </w:rPr>
        <w:t xml:space="preserve"> </w:t>
      </w:r>
      <w:r w:rsidR="00D7321C">
        <w:rPr>
          <w:rFonts w:ascii="Times New Roman" w:hAnsi="Times New Roman" w:cs="Times New Roman"/>
          <w:szCs w:val="28"/>
          <w:lang w:eastAsia="ar-SA"/>
        </w:rPr>
        <w:t>от  14.11.2022 № 56</w:t>
      </w:r>
    </w:p>
    <w:p w:rsidR="002325DA" w:rsidRPr="002325DA" w:rsidRDefault="002325DA" w:rsidP="002325DA">
      <w:pPr>
        <w:pStyle w:val="21"/>
        <w:jc w:val="right"/>
        <w:rPr>
          <w:rFonts w:ascii="Times New Roman" w:hAnsi="Times New Roman" w:cs="Times New Roman"/>
          <w:sz w:val="28"/>
          <w:szCs w:val="28"/>
        </w:rPr>
      </w:pPr>
    </w:p>
    <w:p w:rsidR="002325DA" w:rsidRPr="002325DA" w:rsidRDefault="002325DA" w:rsidP="002325DA">
      <w:pPr>
        <w:pStyle w:val="21"/>
        <w:jc w:val="center"/>
        <w:rPr>
          <w:rFonts w:ascii="Times New Roman" w:hAnsi="Times New Roman" w:cs="Times New Roman"/>
          <w:sz w:val="28"/>
          <w:szCs w:val="28"/>
        </w:rPr>
      </w:pPr>
      <w:r w:rsidRPr="002325DA">
        <w:rPr>
          <w:rFonts w:ascii="Times New Roman" w:hAnsi="Times New Roman" w:cs="Times New Roman"/>
          <w:sz w:val="28"/>
          <w:szCs w:val="28"/>
        </w:rPr>
        <w:t>СОСТАВ</w:t>
      </w:r>
    </w:p>
    <w:p w:rsidR="002325DA" w:rsidRPr="002325DA" w:rsidRDefault="002325DA" w:rsidP="002325DA">
      <w:pPr>
        <w:pStyle w:val="21"/>
        <w:jc w:val="center"/>
        <w:rPr>
          <w:rFonts w:ascii="Times New Roman" w:hAnsi="Times New Roman" w:cs="Times New Roman"/>
          <w:sz w:val="28"/>
          <w:szCs w:val="28"/>
        </w:rPr>
      </w:pPr>
      <w:r w:rsidRPr="002325DA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2325DA">
        <w:rPr>
          <w:rFonts w:ascii="Times New Roman" w:hAnsi="Times New Roman" w:cs="Times New Roman"/>
          <w:sz w:val="28"/>
          <w:szCs w:val="28"/>
        </w:rPr>
        <w:t>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решения «О внесении изменений в Устав муниципального образования «Калининское сельское поселение»</w:t>
      </w:r>
    </w:p>
    <w:p w:rsidR="002325DA" w:rsidRPr="002325DA" w:rsidRDefault="002325DA" w:rsidP="002325DA">
      <w:pPr>
        <w:pStyle w:val="21"/>
        <w:rPr>
          <w:rFonts w:ascii="Times New Roman" w:hAnsi="Times New Roman" w:cs="Times New Roman"/>
          <w:sz w:val="28"/>
          <w:szCs w:val="28"/>
        </w:rPr>
      </w:pPr>
    </w:p>
    <w:p w:rsidR="002325DA" w:rsidRPr="002325DA" w:rsidRDefault="002325DA" w:rsidP="002325DA">
      <w:pPr>
        <w:pStyle w:val="2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7"/>
        <w:gridCol w:w="6480"/>
      </w:tblGrid>
      <w:tr w:rsidR="002325DA" w:rsidRPr="002325DA" w:rsidTr="000027D7">
        <w:tc>
          <w:tcPr>
            <w:tcW w:w="3167" w:type="dxa"/>
            <w:shd w:val="clear" w:color="auto" w:fill="auto"/>
            <w:vAlign w:val="center"/>
          </w:tcPr>
          <w:p w:rsidR="002325DA" w:rsidRPr="002325DA" w:rsidRDefault="002325DA" w:rsidP="000027D7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2325DA">
              <w:rPr>
                <w:rFonts w:ascii="Times New Roman" w:hAnsi="Times New Roman" w:cs="Times New Roman"/>
                <w:sz w:val="28"/>
                <w:szCs w:val="28"/>
              </w:rPr>
              <w:t>Полоусов Владимир Григорьевич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325DA" w:rsidRPr="002325DA" w:rsidRDefault="002325DA" w:rsidP="000027D7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2325DA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- глава  Калининского сельского поселения,  председатель комиссии</w:t>
            </w:r>
          </w:p>
        </w:tc>
      </w:tr>
      <w:tr w:rsidR="002325DA" w:rsidRPr="002325DA" w:rsidTr="000027D7">
        <w:trPr>
          <w:trHeight w:val="80"/>
        </w:trPr>
        <w:tc>
          <w:tcPr>
            <w:tcW w:w="3167" w:type="dxa"/>
            <w:shd w:val="clear" w:color="auto" w:fill="auto"/>
            <w:vAlign w:val="center"/>
          </w:tcPr>
          <w:p w:rsidR="002325DA" w:rsidRPr="002325DA" w:rsidRDefault="002325DA" w:rsidP="000027D7">
            <w:pPr>
              <w:pStyle w:val="2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2325DA" w:rsidRPr="002325DA" w:rsidRDefault="002325DA" w:rsidP="000027D7">
            <w:pPr>
              <w:pStyle w:val="2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5DA" w:rsidRPr="002325DA" w:rsidTr="000027D7">
        <w:trPr>
          <w:trHeight w:val="997"/>
        </w:trPr>
        <w:tc>
          <w:tcPr>
            <w:tcW w:w="3167" w:type="dxa"/>
            <w:shd w:val="clear" w:color="auto" w:fill="auto"/>
            <w:vAlign w:val="center"/>
          </w:tcPr>
          <w:p w:rsidR="002325DA" w:rsidRPr="002325DA" w:rsidRDefault="002325DA" w:rsidP="000027D7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2325DA">
              <w:rPr>
                <w:rFonts w:ascii="Times New Roman" w:hAnsi="Times New Roman" w:cs="Times New Roman"/>
                <w:sz w:val="28"/>
                <w:szCs w:val="28"/>
              </w:rPr>
              <w:t>Мирная Евгения Валериевна</w:t>
            </w:r>
          </w:p>
          <w:p w:rsidR="002325DA" w:rsidRPr="002325DA" w:rsidRDefault="002325DA" w:rsidP="000027D7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2325DA" w:rsidRPr="002325DA" w:rsidRDefault="002325DA" w:rsidP="000027D7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2325D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Калининского сельского поселения, заместитель председателя комиссии</w:t>
            </w:r>
          </w:p>
          <w:p w:rsidR="002325DA" w:rsidRPr="002325DA" w:rsidRDefault="002325DA" w:rsidP="000027D7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5DA" w:rsidRPr="002325DA" w:rsidTr="000027D7">
        <w:trPr>
          <w:trHeight w:val="1136"/>
        </w:trPr>
        <w:tc>
          <w:tcPr>
            <w:tcW w:w="3167" w:type="dxa"/>
            <w:shd w:val="clear" w:color="auto" w:fill="auto"/>
          </w:tcPr>
          <w:p w:rsidR="002325DA" w:rsidRPr="002325DA" w:rsidRDefault="002325DA" w:rsidP="000027D7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2325DA">
              <w:rPr>
                <w:rFonts w:ascii="Times New Roman" w:hAnsi="Times New Roman" w:cs="Times New Roman"/>
                <w:sz w:val="28"/>
                <w:szCs w:val="28"/>
              </w:rPr>
              <w:t>Дубовая Ангелина Витальевна</w:t>
            </w:r>
          </w:p>
        </w:tc>
        <w:tc>
          <w:tcPr>
            <w:tcW w:w="6480" w:type="dxa"/>
            <w:shd w:val="clear" w:color="auto" w:fill="auto"/>
          </w:tcPr>
          <w:p w:rsidR="002325DA" w:rsidRPr="002325DA" w:rsidRDefault="002325DA" w:rsidP="000027D7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2325D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правовым и кадровым вопросам, секретарь комиссии</w:t>
            </w:r>
          </w:p>
        </w:tc>
      </w:tr>
      <w:tr w:rsidR="002325DA" w:rsidRPr="002325DA" w:rsidTr="000027D7">
        <w:trPr>
          <w:trHeight w:val="329"/>
        </w:trPr>
        <w:tc>
          <w:tcPr>
            <w:tcW w:w="3167" w:type="dxa"/>
            <w:shd w:val="clear" w:color="auto" w:fill="auto"/>
            <w:vAlign w:val="center"/>
          </w:tcPr>
          <w:p w:rsidR="002325DA" w:rsidRPr="002325DA" w:rsidRDefault="002325DA" w:rsidP="000027D7">
            <w:pPr>
              <w:pStyle w:val="2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5DA" w:rsidRPr="002325DA" w:rsidRDefault="002325DA" w:rsidP="000027D7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2325D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325DA" w:rsidRPr="002325DA" w:rsidRDefault="002325DA" w:rsidP="000027D7">
            <w:pPr>
              <w:pStyle w:val="2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5DA" w:rsidRPr="002325DA" w:rsidRDefault="002325DA" w:rsidP="000027D7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5DA" w:rsidRPr="002325DA" w:rsidTr="000027D7">
        <w:tc>
          <w:tcPr>
            <w:tcW w:w="3167" w:type="dxa"/>
            <w:shd w:val="clear" w:color="auto" w:fill="auto"/>
          </w:tcPr>
          <w:p w:rsidR="002325DA" w:rsidRPr="002325DA" w:rsidRDefault="002325DA" w:rsidP="000027D7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2325DA">
              <w:rPr>
                <w:rFonts w:ascii="Times New Roman" w:hAnsi="Times New Roman" w:cs="Times New Roman"/>
                <w:sz w:val="28"/>
                <w:szCs w:val="28"/>
              </w:rPr>
              <w:t xml:space="preserve">Ворожбитова Мария Сергеевна 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325DA" w:rsidRPr="002325DA" w:rsidRDefault="002325DA" w:rsidP="000027D7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2325D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экономики и финансов </w:t>
            </w:r>
          </w:p>
          <w:p w:rsidR="002325DA" w:rsidRPr="002325DA" w:rsidRDefault="002325DA" w:rsidP="000027D7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2325DA">
              <w:rPr>
                <w:rFonts w:ascii="Times New Roman" w:hAnsi="Times New Roman" w:cs="Times New Roman"/>
                <w:sz w:val="28"/>
                <w:szCs w:val="28"/>
              </w:rPr>
              <w:t>Администрации Калининского сельского поселения</w:t>
            </w:r>
          </w:p>
        </w:tc>
      </w:tr>
      <w:tr w:rsidR="002325DA" w:rsidRPr="002325DA" w:rsidTr="000027D7">
        <w:tc>
          <w:tcPr>
            <w:tcW w:w="3167" w:type="dxa"/>
            <w:shd w:val="clear" w:color="auto" w:fill="auto"/>
            <w:vAlign w:val="center"/>
          </w:tcPr>
          <w:p w:rsidR="002325DA" w:rsidRPr="002325DA" w:rsidRDefault="002325DA" w:rsidP="000027D7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5DA">
              <w:rPr>
                <w:rFonts w:ascii="Times New Roman" w:hAnsi="Times New Roman" w:cs="Times New Roman"/>
                <w:sz w:val="28"/>
                <w:szCs w:val="28"/>
              </w:rPr>
              <w:t>Муртазалиев</w:t>
            </w:r>
            <w:proofErr w:type="spellEnd"/>
            <w:r w:rsidRPr="002325DA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2325DA">
              <w:rPr>
                <w:rFonts w:ascii="Times New Roman" w:hAnsi="Times New Roman" w:cs="Times New Roman"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</w:tcPr>
          <w:p w:rsidR="002325DA" w:rsidRPr="002325DA" w:rsidRDefault="002325DA" w:rsidP="000027D7">
            <w:pPr>
              <w:pStyle w:val="21"/>
              <w:rPr>
                <w:sz w:val="28"/>
                <w:szCs w:val="28"/>
              </w:rPr>
            </w:pPr>
            <w:r w:rsidRPr="002325DA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Калининского сельского поселения </w:t>
            </w:r>
          </w:p>
        </w:tc>
      </w:tr>
    </w:tbl>
    <w:p w:rsidR="002325DA" w:rsidRDefault="002325DA" w:rsidP="002325DA">
      <w:pPr>
        <w:jc w:val="both"/>
      </w:pPr>
    </w:p>
    <w:p w:rsidR="002325DA" w:rsidRDefault="002325DA" w:rsidP="002325DA">
      <w:pPr>
        <w:pStyle w:val="af4"/>
        <w:jc w:val="right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jc w:val="right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jc w:val="right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jc w:val="right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jc w:val="right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jc w:val="right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jc w:val="right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jc w:val="right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jc w:val="right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jc w:val="right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jc w:val="right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jc w:val="right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jc w:val="right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jc w:val="right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jc w:val="right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numPr>
          <w:ilvl w:val="0"/>
          <w:numId w:val="16"/>
        </w:numPr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lastRenderedPageBreak/>
        <w:t xml:space="preserve">Приложение № 2 </w:t>
      </w:r>
    </w:p>
    <w:p w:rsidR="002325DA" w:rsidRDefault="002325DA" w:rsidP="002325DA">
      <w:pPr>
        <w:pStyle w:val="af4"/>
        <w:numPr>
          <w:ilvl w:val="0"/>
          <w:numId w:val="16"/>
        </w:numPr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к решению Собрания </w:t>
      </w:r>
    </w:p>
    <w:p w:rsidR="002325DA" w:rsidRDefault="002325DA" w:rsidP="002325DA">
      <w:pPr>
        <w:pStyle w:val="af4"/>
        <w:numPr>
          <w:ilvl w:val="0"/>
          <w:numId w:val="16"/>
        </w:numPr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депутатов </w:t>
      </w:r>
      <w:proofErr w:type="gramStart"/>
      <w:r>
        <w:rPr>
          <w:rFonts w:ascii="Times New Roman" w:hAnsi="Times New Roman" w:cs="Times New Roman"/>
          <w:lang w:eastAsia="ar-SA"/>
        </w:rPr>
        <w:t>Калининского</w:t>
      </w:r>
      <w:proofErr w:type="gramEnd"/>
      <w:r>
        <w:rPr>
          <w:rFonts w:ascii="Times New Roman" w:hAnsi="Times New Roman" w:cs="Times New Roman"/>
          <w:lang w:eastAsia="ar-SA"/>
        </w:rPr>
        <w:t xml:space="preserve"> </w:t>
      </w:r>
    </w:p>
    <w:p w:rsidR="002325DA" w:rsidRDefault="002325DA" w:rsidP="002325DA">
      <w:pPr>
        <w:pStyle w:val="af4"/>
        <w:numPr>
          <w:ilvl w:val="0"/>
          <w:numId w:val="16"/>
        </w:numPr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сельского поселения  </w:t>
      </w:r>
    </w:p>
    <w:p w:rsidR="002325DA" w:rsidRPr="005555C8" w:rsidRDefault="002325DA" w:rsidP="002325DA">
      <w:pPr>
        <w:pStyle w:val="af4"/>
        <w:numPr>
          <w:ilvl w:val="0"/>
          <w:numId w:val="16"/>
        </w:num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A47DC1">
        <w:rPr>
          <w:rFonts w:ascii="Times New Roman" w:hAnsi="Times New Roman" w:cs="Times New Roman"/>
          <w:color w:val="FF0000"/>
          <w:lang w:eastAsia="ar-SA"/>
        </w:rPr>
        <w:t xml:space="preserve"> </w:t>
      </w:r>
      <w:r w:rsidR="00D7321C">
        <w:rPr>
          <w:rFonts w:ascii="Times New Roman" w:hAnsi="Times New Roman" w:cs="Times New Roman"/>
          <w:lang w:eastAsia="ar-SA"/>
        </w:rPr>
        <w:t>от 14.11</w:t>
      </w:r>
      <w:r w:rsidRPr="005555C8">
        <w:rPr>
          <w:rFonts w:ascii="Times New Roman" w:hAnsi="Times New Roman" w:cs="Times New Roman"/>
          <w:lang w:eastAsia="ar-SA"/>
        </w:rPr>
        <w:t xml:space="preserve">.2022 № </w:t>
      </w:r>
      <w:r w:rsidR="00D7321C">
        <w:rPr>
          <w:rFonts w:ascii="Times New Roman" w:hAnsi="Times New Roman" w:cs="Times New Roman"/>
          <w:lang w:eastAsia="ar-SA"/>
        </w:rPr>
        <w:t>56</w:t>
      </w:r>
    </w:p>
    <w:p w:rsidR="002325DA" w:rsidRPr="000A3643" w:rsidRDefault="002325DA" w:rsidP="002325DA">
      <w:pPr>
        <w:pStyle w:val="2"/>
        <w:numPr>
          <w:ilvl w:val="1"/>
          <w:numId w:val="16"/>
        </w:numPr>
        <w:spacing w:before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2325DA" w:rsidRPr="002325DA" w:rsidRDefault="003B26A9" w:rsidP="002325DA">
      <w:pPr>
        <w:pStyle w:val="2"/>
        <w:numPr>
          <w:ilvl w:val="1"/>
          <w:numId w:val="16"/>
        </w:numPr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</w:rPr>
        <w:t>ПОРЯДОК</w:t>
      </w:r>
      <w:r w:rsidR="002325DA" w:rsidRPr="002325DA">
        <w:rPr>
          <w:rFonts w:ascii="Times New Roman" w:hAnsi="Times New Roman"/>
          <w:b w:val="0"/>
          <w:i w:val="0"/>
        </w:rPr>
        <w:t xml:space="preserve">                                                                                                                                                      учета</w:t>
      </w:r>
      <w:r>
        <w:rPr>
          <w:rFonts w:ascii="Times New Roman" w:hAnsi="Times New Roman"/>
          <w:b w:val="0"/>
          <w:i w:val="0"/>
        </w:rPr>
        <w:t xml:space="preserve"> </w:t>
      </w:r>
      <w:r w:rsidR="002325DA" w:rsidRPr="002325DA">
        <w:rPr>
          <w:rFonts w:ascii="Times New Roman" w:hAnsi="Times New Roman"/>
          <w:b w:val="0"/>
          <w:i w:val="0"/>
        </w:rPr>
        <w:t>предложений по проекту</w:t>
      </w:r>
      <w:r>
        <w:rPr>
          <w:rFonts w:ascii="Times New Roman" w:hAnsi="Times New Roman"/>
          <w:b w:val="0"/>
          <w:i w:val="0"/>
        </w:rPr>
        <w:t xml:space="preserve"> решения «О внесении изменений в</w:t>
      </w:r>
      <w:r w:rsidR="002325DA" w:rsidRPr="002325DA">
        <w:rPr>
          <w:rFonts w:ascii="Times New Roman" w:hAnsi="Times New Roman"/>
          <w:b w:val="0"/>
          <w:i w:val="0"/>
        </w:rPr>
        <w:t xml:space="preserve"> У</w:t>
      </w:r>
      <w:r>
        <w:rPr>
          <w:rFonts w:ascii="Times New Roman" w:hAnsi="Times New Roman"/>
          <w:b w:val="0"/>
          <w:i w:val="0"/>
        </w:rPr>
        <w:t>став</w:t>
      </w:r>
      <w:r w:rsidR="002325DA" w:rsidRPr="002325DA">
        <w:rPr>
          <w:rFonts w:ascii="Times New Roman" w:hAnsi="Times New Roman"/>
          <w:b w:val="0"/>
          <w:i w:val="0"/>
        </w:rPr>
        <w:t xml:space="preserve"> муниципального образования </w:t>
      </w:r>
      <w:r w:rsidR="002325DA" w:rsidRPr="002325DA">
        <w:rPr>
          <w:rFonts w:ascii="Times New Roman" w:hAnsi="Times New Roman"/>
          <w:b w:val="0"/>
          <w:i w:val="0"/>
        </w:rPr>
        <w:br/>
        <w:t>«Калининское сельское поселение» и участия граждан в его обсуждении</w:t>
      </w:r>
      <w:r>
        <w:rPr>
          <w:rFonts w:ascii="Times New Roman" w:hAnsi="Times New Roman"/>
          <w:b w:val="0"/>
          <w:i w:val="0"/>
        </w:rPr>
        <w:t xml:space="preserve"> </w:t>
      </w:r>
    </w:p>
    <w:p w:rsidR="002325DA" w:rsidRPr="002325DA" w:rsidRDefault="002325DA" w:rsidP="002325DA">
      <w:pPr>
        <w:jc w:val="both"/>
        <w:rPr>
          <w:rFonts w:ascii="Times New Roman" w:hAnsi="Times New Roman"/>
          <w:sz w:val="28"/>
          <w:szCs w:val="28"/>
        </w:rPr>
      </w:pPr>
    </w:p>
    <w:p w:rsidR="002325DA" w:rsidRPr="002325DA" w:rsidRDefault="002325DA" w:rsidP="002325D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25DA">
        <w:rPr>
          <w:rFonts w:ascii="Times New Roman" w:hAnsi="Times New Roman"/>
          <w:sz w:val="28"/>
          <w:szCs w:val="28"/>
        </w:rPr>
        <w:t>1.</w:t>
      </w:r>
      <w:r w:rsidRPr="002325DA">
        <w:rPr>
          <w:rFonts w:ascii="Times New Roman" w:hAnsi="Times New Roman"/>
          <w:sz w:val="28"/>
          <w:szCs w:val="28"/>
          <w:lang w:val="en-US"/>
        </w:rPr>
        <w:t> </w:t>
      </w:r>
      <w:r w:rsidRPr="002325DA">
        <w:rPr>
          <w:rFonts w:ascii="Times New Roman" w:hAnsi="Times New Roman"/>
          <w:sz w:val="28"/>
          <w:szCs w:val="28"/>
        </w:rPr>
        <w:t xml:space="preserve">Граждане участвуют в обсуждении проекта </w:t>
      </w:r>
      <w:r w:rsidR="003B26A9">
        <w:rPr>
          <w:rFonts w:ascii="Times New Roman" w:hAnsi="Times New Roman"/>
          <w:sz w:val="28"/>
          <w:szCs w:val="28"/>
        </w:rPr>
        <w:t>решения Собрания депутатов Калининского сельского поселения «О внесении изменений в Устав</w:t>
      </w:r>
      <w:r w:rsidRPr="002325DA">
        <w:rPr>
          <w:rFonts w:ascii="Times New Roman" w:hAnsi="Times New Roman"/>
          <w:sz w:val="28"/>
          <w:szCs w:val="28"/>
        </w:rPr>
        <w:t xml:space="preserve"> муниципального образования «Калининское сельское поселение» посредством:</w:t>
      </w:r>
    </w:p>
    <w:p w:rsidR="002325DA" w:rsidRPr="002325DA" w:rsidRDefault="002325DA" w:rsidP="002325D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25DA">
        <w:rPr>
          <w:rFonts w:ascii="Times New Roman" w:hAnsi="Times New Roman"/>
          <w:sz w:val="28"/>
          <w:szCs w:val="28"/>
        </w:rPr>
        <w:t xml:space="preserve">- участия в публичных слушаниях по проекту </w:t>
      </w:r>
      <w:r w:rsidR="003B26A9">
        <w:rPr>
          <w:rFonts w:ascii="Times New Roman" w:hAnsi="Times New Roman"/>
          <w:sz w:val="28"/>
          <w:szCs w:val="28"/>
        </w:rPr>
        <w:t>решения «О внесении изменений в Устав</w:t>
      </w:r>
      <w:r w:rsidR="003B26A9" w:rsidRPr="002325DA">
        <w:rPr>
          <w:rFonts w:ascii="Times New Roman" w:hAnsi="Times New Roman"/>
          <w:sz w:val="28"/>
          <w:szCs w:val="28"/>
        </w:rPr>
        <w:t xml:space="preserve"> муниципального образования «Калининское</w:t>
      </w:r>
      <w:r w:rsidR="003B26A9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2325DA">
        <w:rPr>
          <w:rFonts w:ascii="Times New Roman" w:hAnsi="Times New Roman"/>
          <w:sz w:val="28"/>
          <w:szCs w:val="28"/>
        </w:rPr>
        <w:t>;</w:t>
      </w:r>
    </w:p>
    <w:p w:rsidR="002325DA" w:rsidRPr="002325DA" w:rsidRDefault="002325DA" w:rsidP="002325D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25DA">
        <w:rPr>
          <w:rFonts w:ascii="Times New Roman" w:hAnsi="Times New Roman"/>
          <w:sz w:val="28"/>
          <w:szCs w:val="28"/>
        </w:rPr>
        <w:t>- участия в заседаниях Собрания депутатов</w:t>
      </w:r>
      <w:r w:rsidRPr="002325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325DA">
        <w:rPr>
          <w:rFonts w:ascii="Times New Roman" w:hAnsi="Times New Roman"/>
          <w:sz w:val="28"/>
          <w:szCs w:val="28"/>
        </w:rPr>
        <w:t>Калининского сельского поселения и соответствующей постоянной комиссии Собрания депутатов Калининского сельского поселения, на которых рассматрива</w:t>
      </w:r>
      <w:r w:rsidR="003B26A9">
        <w:rPr>
          <w:rFonts w:ascii="Times New Roman" w:hAnsi="Times New Roman"/>
          <w:sz w:val="28"/>
          <w:szCs w:val="28"/>
        </w:rPr>
        <w:t>ется вопрос о проекте решения «О внесении изменений в Устав</w:t>
      </w:r>
      <w:r w:rsidRPr="002325DA">
        <w:rPr>
          <w:rFonts w:ascii="Times New Roman" w:hAnsi="Times New Roman"/>
          <w:sz w:val="28"/>
          <w:szCs w:val="28"/>
        </w:rPr>
        <w:t xml:space="preserve"> муниципального образования «Калининское сельское поселение».</w:t>
      </w:r>
    </w:p>
    <w:p w:rsidR="002325DA" w:rsidRPr="002325DA" w:rsidRDefault="002325DA" w:rsidP="002325D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25D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3B26A9">
        <w:rPr>
          <w:rFonts w:ascii="Times New Roman" w:hAnsi="Times New Roman"/>
          <w:sz w:val="28"/>
          <w:szCs w:val="28"/>
        </w:rPr>
        <w:t>П</w:t>
      </w:r>
      <w:r w:rsidRPr="002325DA">
        <w:rPr>
          <w:rFonts w:ascii="Times New Roman" w:hAnsi="Times New Roman"/>
          <w:sz w:val="28"/>
          <w:szCs w:val="28"/>
        </w:rPr>
        <w:t xml:space="preserve">редложения по проекту </w:t>
      </w:r>
      <w:r w:rsidR="003B26A9">
        <w:rPr>
          <w:rFonts w:ascii="Times New Roman" w:hAnsi="Times New Roman"/>
          <w:sz w:val="28"/>
          <w:szCs w:val="28"/>
        </w:rPr>
        <w:t>решения «О внесении изменений в Устав</w:t>
      </w:r>
      <w:r w:rsidR="003B26A9" w:rsidRPr="002325DA">
        <w:rPr>
          <w:rFonts w:ascii="Times New Roman" w:hAnsi="Times New Roman"/>
          <w:sz w:val="28"/>
          <w:szCs w:val="28"/>
        </w:rPr>
        <w:t xml:space="preserve"> муниципального образования «Калининское</w:t>
      </w:r>
      <w:r w:rsidR="003B26A9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2325DA">
        <w:rPr>
          <w:rFonts w:ascii="Times New Roman" w:hAnsi="Times New Roman"/>
          <w:sz w:val="28"/>
          <w:szCs w:val="28"/>
        </w:rPr>
        <w:t xml:space="preserve">направляются в письменном или электронном виде председателю Собрания </w:t>
      </w:r>
      <w:proofErr w:type="spellStart"/>
      <w:r w:rsidRPr="002325DA">
        <w:rPr>
          <w:rFonts w:ascii="Times New Roman" w:hAnsi="Times New Roman"/>
          <w:sz w:val="28"/>
          <w:szCs w:val="28"/>
        </w:rPr>
        <w:t>депутатов-главе</w:t>
      </w:r>
      <w:proofErr w:type="spellEnd"/>
      <w:r w:rsidRPr="002325DA">
        <w:rPr>
          <w:rFonts w:ascii="Times New Roman" w:hAnsi="Times New Roman"/>
          <w:sz w:val="28"/>
          <w:szCs w:val="28"/>
        </w:rPr>
        <w:t xml:space="preserve"> Калининского сельского поселения (ул. Ленина, д. 19, с. Большое  Ремонтное, Ремонтненский район, Ростовская область, 347484, электронная почта </w:t>
      </w:r>
      <w:hyperlink r:id="rId8" w:history="1">
        <w:r w:rsidR="003B26A9" w:rsidRPr="008E0F87">
          <w:rPr>
            <w:rStyle w:val="ac"/>
            <w:rFonts w:ascii="Times New Roman" w:hAnsi="Times New Roman"/>
            <w:sz w:val="28"/>
            <w:szCs w:val="28"/>
            <w:lang w:val="en-US"/>
          </w:rPr>
          <w:t>sp</w:t>
        </w:r>
        <w:r w:rsidR="003B26A9" w:rsidRPr="008E0F87">
          <w:rPr>
            <w:rStyle w:val="ac"/>
            <w:rFonts w:ascii="Times New Roman" w:hAnsi="Times New Roman"/>
            <w:sz w:val="28"/>
            <w:szCs w:val="28"/>
          </w:rPr>
          <w:t>32340@</w:t>
        </w:r>
        <w:proofErr w:type="spellStart"/>
        <w:r w:rsidR="003B26A9" w:rsidRPr="008E0F87">
          <w:rPr>
            <w:rStyle w:val="ac"/>
            <w:rFonts w:ascii="Times New Roman" w:hAnsi="Times New Roman"/>
            <w:sz w:val="28"/>
            <w:szCs w:val="28"/>
            <w:lang w:val="en-US"/>
          </w:rPr>
          <w:t>donpac</w:t>
        </w:r>
        <w:proofErr w:type="spellEnd"/>
        <w:r w:rsidR="003B26A9" w:rsidRPr="008E0F87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3B26A9" w:rsidRPr="008E0F87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325DA">
        <w:rPr>
          <w:rFonts w:ascii="Times New Roman" w:hAnsi="Times New Roman"/>
          <w:sz w:val="28"/>
          <w:szCs w:val="28"/>
        </w:rPr>
        <w:t>).</w:t>
      </w:r>
      <w:proofErr w:type="gramEnd"/>
      <w:r w:rsidR="003B26A9">
        <w:rPr>
          <w:rFonts w:ascii="Times New Roman" w:hAnsi="Times New Roman"/>
          <w:sz w:val="28"/>
          <w:szCs w:val="28"/>
        </w:rPr>
        <w:t xml:space="preserve"> Срок подачи предложений не может быть менее 10 дней со дня опубликования правового акта о назначении публичных слушаний.</w:t>
      </w:r>
    </w:p>
    <w:p w:rsidR="002325DA" w:rsidRPr="002325DA" w:rsidRDefault="002325DA" w:rsidP="002325D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25DA">
        <w:rPr>
          <w:rFonts w:ascii="Times New Roman" w:hAnsi="Times New Roman"/>
          <w:sz w:val="28"/>
          <w:szCs w:val="28"/>
        </w:rPr>
        <w:t>3.</w:t>
      </w:r>
      <w:r w:rsidRPr="002325DA">
        <w:rPr>
          <w:rFonts w:ascii="Times New Roman" w:hAnsi="Times New Roman"/>
          <w:sz w:val="28"/>
          <w:szCs w:val="28"/>
          <w:lang w:val="en-US"/>
        </w:rPr>
        <w:t> </w:t>
      </w:r>
      <w:r w:rsidRPr="002325DA">
        <w:rPr>
          <w:rFonts w:ascii="Times New Roman" w:hAnsi="Times New Roman"/>
          <w:sz w:val="28"/>
          <w:szCs w:val="28"/>
        </w:rPr>
        <w:t>Посту</w:t>
      </w:r>
      <w:r w:rsidR="00BE681A">
        <w:rPr>
          <w:rFonts w:ascii="Times New Roman" w:hAnsi="Times New Roman"/>
          <w:sz w:val="28"/>
          <w:szCs w:val="28"/>
        </w:rPr>
        <w:t xml:space="preserve">пившие от населения </w:t>
      </w:r>
      <w:r w:rsidRPr="002325DA"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="00BE681A">
        <w:rPr>
          <w:rFonts w:ascii="Times New Roman" w:hAnsi="Times New Roman"/>
          <w:sz w:val="28"/>
          <w:szCs w:val="28"/>
        </w:rPr>
        <w:t>решения «О внесении изменений в Устав</w:t>
      </w:r>
      <w:r w:rsidR="00BE681A" w:rsidRPr="002325DA">
        <w:rPr>
          <w:rFonts w:ascii="Times New Roman" w:hAnsi="Times New Roman"/>
          <w:sz w:val="28"/>
          <w:szCs w:val="28"/>
        </w:rPr>
        <w:t xml:space="preserve"> муниципального образования «Калининское</w:t>
      </w:r>
      <w:r w:rsidR="00BE681A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2325DA">
        <w:rPr>
          <w:rFonts w:ascii="Times New Roman" w:hAnsi="Times New Roman"/>
          <w:sz w:val="28"/>
          <w:szCs w:val="28"/>
        </w:rPr>
        <w:t xml:space="preserve">рассматриваются на заседании соответствующей комиссии Собрания депутатов Калининского сельского поселения или на заседании Собрания депутатов Калининского сельского поселения. На их основе депутатами Собрания депутатов Калининского сельского поселения </w:t>
      </w:r>
      <w:r w:rsidRPr="002325DA">
        <w:rPr>
          <w:rFonts w:ascii="Times New Roman" w:hAnsi="Times New Roman"/>
          <w:sz w:val="28"/>
          <w:szCs w:val="28"/>
        </w:rPr>
        <w:lastRenderedPageBreak/>
        <w:t>могут быть внесены поправки к проекту</w:t>
      </w:r>
      <w:r w:rsidR="00BE681A">
        <w:rPr>
          <w:rFonts w:ascii="Times New Roman" w:hAnsi="Times New Roman"/>
          <w:sz w:val="28"/>
          <w:szCs w:val="28"/>
        </w:rPr>
        <w:t xml:space="preserve"> решения </w:t>
      </w:r>
      <w:r w:rsidRPr="002325DA">
        <w:rPr>
          <w:rFonts w:ascii="Times New Roman" w:hAnsi="Times New Roman"/>
          <w:sz w:val="28"/>
          <w:szCs w:val="28"/>
        </w:rPr>
        <w:t xml:space="preserve"> </w:t>
      </w:r>
      <w:r w:rsidR="00BE681A">
        <w:rPr>
          <w:rFonts w:ascii="Times New Roman" w:hAnsi="Times New Roman"/>
          <w:sz w:val="28"/>
          <w:szCs w:val="28"/>
        </w:rPr>
        <w:t>«О внесении изменений в Устав</w:t>
      </w:r>
      <w:r w:rsidR="00BE681A" w:rsidRPr="002325DA">
        <w:rPr>
          <w:rFonts w:ascii="Times New Roman" w:hAnsi="Times New Roman"/>
          <w:sz w:val="28"/>
          <w:szCs w:val="28"/>
        </w:rPr>
        <w:t xml:space="preserve"> муниципального образования «Калининское</w:t>
      </w:r>
      <w:r w:rsidR="00BE681A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2325DA">
        <w:rPr>
          <w:rFonts w:ascii="Times New Roman" w:hAnsi="Times New Roman"/>
          <w:sz w:val="28"/>
          <w:szCs w:val="28"/>
        </w:rPr>
        <w:t>.</w:t>
      </w:r>
    </w:p>
    <w:p w:rsidR="002325DA" w:rsidRPr="002325DA" w:rsidRDefault="002325DA" w:rsidP="002325D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25DA">
        <w:rPr>
          <w:rFonts w:ascii="Times New Roman" w:hAnsi="Times New Roman"/>
          <w:sz w:val="28"/>
          <w:szCs w:val="28"/>
        </w:rPr>
        <w:t>4. Допуск граждан на заседания Собрания депутатов Калининского сельского поселения и его постоянной комиссии осуществляется в порядке, установленном Регламентом Собрания депутатов Калининского сельского поселения.</w:t>
      </w:r>
    </w:p>
    <w:p w:rsidR="002325DA" w:rsidRPr="002325DA" w:rsidRDefault="002325DA" w:rsidP="002325D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25DA">
        <w:rPr>
          <w:rFonts w:ascii="Times New Roman" w:hAnsi="Times New Roman"/>
          <w:sz w:val="28"/>
          <w:szCs w:val="28"/>
        </w:rPr>
        <w:t xml:space="preserve">5. Публичные слушания по проекту </w:t>
      </w:r>
      <w:r w:rsidR="00BE681A">
        <w:rPr>
          <w:rFonts w:ascii="Times New Roman" w:hAnsi="Times New Roman"/>
          <w:sz w:val="28"/>
          <w:szCs w:val="28"/>
        </w:rPr>
        <w:t>решения «О внесении изменений в Устав</w:t>
      </w:r>
      <w:r w:rsidR="00BE681A" w:rsidRPr="002325DA">
        <w:rPr>
          <w:rFonts w:ascii="Times New Roman" w:hAnsi="Times New Roman"/>
          <w:sz w:val="28"/>
          <w:szCs w:val="28"/>
        </w:rPr>
        <w:t xml:space="preserve"> муниципального образования «Калининское</w:t>
      </w:r>
      <w:r w:rsidR="00BE681A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2325DA">
        <w:rPr>
          <w:rFonts w:ascii="Times New Roman" w:hAnsi="Times New Roman"/>
          <w:sz w:val="28"/>
          <w:szCs w:val="28"/>
        </w:rPr>
        <w:t xml:space="preserve"> проводятся в порядке, установленном Уставом муниципального образования «Калининское сельское поселение» и решениями Собрания депутатов Калининского сельского поселения.</w:t>
      </w:r>
    </w:p>
    <w:p w:rsidR="002325DA" w:rsidRDefault="002325DA" w:rsidP="002325DA">
      <w:pPr>
        <w:pStyle w:val="af4"/>
        <w:rPr>
          <w:sz w:val="24"/>
          <w:szCs w:val="24"/>
        </w:rPr>
      </w:pPr>
    </w:p>
    <w:p w:rsidR="002325DA" w:rsidRDefault="002325DA" w:rsidP="002325DA">
      <w:pPr>
        <w:pStyle w:val="af4"/>
        <w:jc w:val="right"/>
        <w:rPr>
          <w:sz w:val="24"/>
          <w:szCs w:val="24"/>
        </w:rPr>
      </w:pPr>
    </w:p>
    <w:p w:rsidR="002325DA" w:rsidRDefault="002325DA" w:rsidP="002325DA">
      <w:pPr>
        <w:pStyle w:val="af4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325DA" w:rsidRPr="000A3643" w:rsidRDefault="002325DA" w:rsidP="00316A74">
      <w:pPr>
        <w:jc w:val="both"/>
        <w:rPr>
          <w:rFonts w:ascii="Times New Roman" w:hAnsi="Times New Roman"/>
        </w:rPr>
      </w:pPr>
    </w:p>
    <w:sectPr w:rsidR="002325DA" w:rsidRPr="000A3643" w:rsidSect="0030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2">
    <w:nsid w:val="00000003"/>
    <w:multiLevelType w:val="singleLevel"/>
    <w:tmpl w:val="00000003"/>
    <w:name w:val="WW8Num13"/>
    <w:lvl w:ilvl="0">
      <w:start w:val="5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3">
    <w:nsid w:val="0918181A"/>
    <w:multiLevelType w:val="hybridMultilevel"/>
    <w:tmpl w:val="A6E0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9760D3"/>
    <w:multiLevelType w:val="hybridMultilevel"/>
    <w:tmpl w:val="AB2A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4"/>
  </w:num>
  <w:num w:numId="14">
    <w:abstractNumId w:val="11"/>
  </w:num>
  <w:num w:numId="15">
    <w:abstractNumId w:val="12"/>
  </w:num>
  <w:num w:numId="16">
    <w:abstractNumId w:val="10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359"/>
    <w:rsid w:val="00002B7A"/>
    <w:rsid w:val="000940EF"/>
    <w:rsid w:val="000F24D0"/>
    <w:rsid w:val="001209EC"/>
    <w:rsid w:val="00136D39"/>
    <w:rsid w:val="00154D2C"/>
    <w:rsid w:val="001A4461"/>
    <w:rsid w:val="001B5508"/>
    <w:rsid w:val="00200860"/>
    <w:rsid w:val="00217877"/>
    <w:rsid w:val="002325DA"/>
    <w:rsid w:val="002B3E74"/>
    <w:rsid w:val="002C336B"/>
    <w:rsid w:val="002E217D"/>
    <w:rsid w:val="003025FA"/>
    <w:rsid w:val="00312D6F"/>
    <w:rsid w:val="00316A74"/>
    <w:rsid w:val="0032167E"/>
    <w:rsid w:val="003B26A9"/>
    <w:rsid w:val="003C5933"/>
    <w:rsid w:val="003D02E3"/>
    <w:rsid w:val="003E6767"/>
    <w:rsid w:val="00422026"/>
    <w:rsid w:val="00426CC9"/>
    <w:rsid w:val="00433D5D"/>
    <w:rsid w:val="0044342E"/>
    <w:rsid w:val="0044549D"/>
    <w:rsid w:val="004B3DD9"/>
    <w:rsid w:val="005252A8"/>
    <w:rsid w:val="005555C8"/>
    <w:rsid w:val="005560B2"/>
    <w:rsid w:val="005B1B2E"/>
    <w:rsid w:val="005C76B4"/>
    <w:rsid w:val="00633B40"/>
    <w:rsid w:val="006401D6"/>
    <w:rsid w:val="0066724E"/>
    <w:rsid w:val="006C2881"/>
    <w:rsid w:val="006C66BB"/>
    <w:rsid w:val="006D0DA2"/>
    <w:rsid w:val="006E6E10"/>
    <w:rsid w:val="006E7ADA"/>
    <w:rsid w:val="00721A52"/>
    <w:rsid w:val="007372D0"/>
    <w:rsid w:val="0076497E"/>
    <w:rsid w:val="00772702"/>
    <w:rsid w:val="00777C92"/>
    <w:rsid w:val="007B09D4"/>
    <w:rsid w:val="007C4546"/>
    <w:rsid w:val="007D63C3"/>
    <w:rsid w:val="007E19FF"/>
    <w:rsid w:val="008028E9"/>
    <w:rsid w:val="0081056F"/>
    <w:rsid w:val="00821359"/>
    <w:rsid w:val="00824A27"/>
    <w:rsid w:val="00860C00"/>
    <w:rsid w:val="0086343F"/>
    <w:rsid w:val="00877D3C"/>
    <w:rsid w:val="008B2321"/>
    <w:rsid w:val="008D1342"/>
    <w:rsid w:val="00902F0E"/>
    <w:rsid w:val="00932951"/>
    <w:rsid w:val="00934776"/>
    <w:rsid w:val="009B4C3D"/>
    <w:rsid w:val="009D420F"/>
    <w:rsid w:val="009F5661"/>
    <w:rsid w:val="00A313D3"/>
    <w:rsid w:val="00A367EE"/>
    <w:rsid w:val="00A53A86"/>
    <w:rsid w:val="00A95F43"/>
    <w:rsid w:val="00AA538A"/>
    <w:rsid w:val="00AC7725"/>
    <w:rsid w:val="00AE4BC8"/>
    <w:rsid w:val="00B342D4"/>
    <w:rsid w:val="00B41EE3"/>
    <w:rsid w:val="00B9703B"/>
    <w:rsid w:val="00BB7273"/>
    <w:rsid w:val="00BC1096"/>
    <w:rsid w:val="00BE681A"/>
    <w:rsid w:val="00C2200D"/>
    <w:rsid w:val="00C57BE4"/>
    <w:rsid w:val="00C77178"/>
    <w:rsid w:val="00C91113"/>
    <w:rsid w:val="00CC077C"/>
    <w:rsid w:val="00D7321C"/>
    <w:rsid w:val="00D76494"/>
    <w:rsid w:val="00D772E5"/>
    <w:rsid w:val="00D77B69"/>
    <w:rsid w:val="00D80E1E"/>
    <w:rsid w:val="00DB5EC6"/>
    <w:rsid w:val="00DE3881"/>
    <w:rsid w:val="00E15C68"/>
    <w:rsid w:val="00E2205E"/>
    <w:rsid w:val="00E27F59"/>
    <w:rsid w:val="00E66256"/>
    <w:rsid w:val="00EA3E99"/>
    <w:rsid w:val="00ED34DE"/>
    <w:rsid w:val="00EF661F"/>
    <w:rsid w:val="00F3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5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2135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1359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header"/>
    <w:basedOn w:val="a"/>
    <w:link w:val="a4"/>
    <w:uiPriority w:val="99"/>
    <w:rsid w:val="0082135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21359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2135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21359"/>
    <w:rPr>
      <w:rFonts w:ascii="Calibri" w:eastAsia="Times New Roman" w:hAnsi="Calibri"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821359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21359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styleId="a9">
    <w:name w:val="List Paragraph"/>
    <w:basedOn w:val="a"/>
    <w:uiPriority w:val="34"/>
    <w:qFormat/>
    <w:rsid w:val="0082135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21359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1359"/>
    <w:rPr>
      <w:rFonts w:ascii="Calibri" w:eastAsia="Times New Roman" w:hAnsi="Calibri" w:cs="Times New Roman"/>
      <w:sz w:val="16"/>
      <w:szCs w:val="16"/>
      <w:lang w:eastAsia="ru-RU"/>
    </w:rPr>
  </w:style>
  <w:style w:type="character" w:styleId="ac">
    <w:name w:val="Hyperlink"/>
    <w:uiPriority w:val="99"/>
    <w:unhideWhenUsed/>
    <w:rsid w:val="00821359"/>
    <w:rPr>
      <w:color w:val="0000FF"/>
      <w:u w:val="single"/>
    </w:rPr>
  </w:style>
  <w:style w:type="paragraph" w:styleId="ad">
    <w:name w:val="Title"/>
    <w:basedOn w:val="a"/>
    <w:link w:val="ae"/>
    <w:qFormat/>
    <w:rsid w:val="0082135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821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nhideWhenUsed/>
    <w:rsid w:val="00821359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821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21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character" w:customStyle="1" w:styleId="apple-converted-space">
    <w:name w:val="apple-converted-space"/>
    <w:rsid w:val="00821359"/>
  </w:style>
  <w:style w:type="paragraph" w:customStyle="1" w:styleId="af1">
    <w:name w:val="Заголовок"/>
    <w:basedOn w:val="a"/>
    <w:next w:val="af"/>
    <w:rsid w:val="00821359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zh-CN"/>
    </w:rPr>
  </w:style>
  <w:style w:type="paragraph" w:styleId="af2">
    <w:name w:val="Body Text Indent"/>
    <w:basedOn w:val="a"/>
    <w:link w:val="af3"/>
    <w:rsid w:val="00821359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8213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qFormat/>
    <w:rsid w:val="0082135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">
    <w:name w:val="Без интервала1"/>
    <w:rsid w:val="0082135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zh-CN" w:bidi="hi-IN"/>
    </w:rPr>
  </w:style>
  <w:style w:type="character" w:styleId="af5">
    <w:name w:val="FollowedHyperlink"/>
    <w:basedOn w:val="a0"/>
    <w:uiPriority w:val="99"/>
    <w:semiHidden/>
    <w:unhideWhenUsed/>
    <w:rsid w:val="00821359"/>
    <w:rPr>
      <w:color w:val="800080"/>
      <w:u w:val="single"/>
    </w:rPr>
  </w:style>
  <w:style w:type="character" w:customStyle="1" w:styleId="WW-Absatz-Standardschriftart11111111">
    <w:name w:val="WW-Absatz-Standardschriftart11111111"/>
    <w:rsid w:val="00821359"/>
  </w:style>
  <w:style w:type="paragraph" w:customStyle="1" w:styleId="21">
    <w:name w:val="Без интервала2"/>
    <w:rsid w:val="00316A74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zh-CN" w:bidi="hi-IN"/>
    </w:rPr>
  </w:style>
  <w:style w:type="paragraph" w:customStyle="1" w:styleId="af6">
    <w:name w:val="Базовый"/>
    <w:rsid w:val="0076497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western">
    <w:name w:val="western"/>
    <w:basedOn w:val="a"/>
    <w:rsid w:val="00E15C68"/>
    <w:pPr>
      <w:spacing w:before="100" w:beforeAutospacing="1" w:after="100" w:afterAutospacing="1" w:line="240" w:lineRule="auto"/>
    </w:pPr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2340@donpa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p32340@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3ED14-8BA6-4F72-AA25-F8AFC28C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2022-09-26T11:33:00Z</cp:lastPrinted>
  <dcterms:created xsi:type="dcterms:W3CDTF">2022-09-05T10:55:00Z</dcterms:created>
  <dcterms:modified xsi:type="dcterms:W3CDTF">2022-11-16T12:13:00Z</dcterms:modified>
</cp:coreProperties>
</file>