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7A" w:rsidRDefault="001F097A" w:rsidP="001F097A">
      <w:pPr>
        <w:spacing w:after="0" w:line="240" w:lineRule="auto"/>
        <w:jc w:val="center"/>
        <w:rPr>
          <w:rFonts w:ascii="Times New Roman" w:hAnsi="Times New Roman"/>
          <w:b/>
          <w:sz w:val="24"/>
          <w:szCs w:val="24"/>
        </w:rPr>
      </w:pPr>
      <w:r>
        <w:rPr>
          <w:b/>
          <w:noProof/>
          <w:szCs w:val="28"/>
        </w:rPr>
        <w:drawing>
          <wp:inline distT="0" distB="0" distL="0" distR="0">
            <wp:extent cx="762000" cy="800100"/>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6" cstate="print"/>
                    <a:srcRect/>
                    <a:stretch>
                      <a:fillRect/>
                    </a:stretch>
                  </pic:blipFill>
                  <pic:spPr bwMode="auto">
                    <a:xfrm>
                      <a:off x="0" y="0"/>
                      <a:ext cx="762000" cy="800100"/>
                    </a:xfrm>
                    <a:prstGeom prst="rect">
                      <a:avLst/>
                    </a:prstGeom>
                    <a:noFill/>
                    <a:ln w="9525">
                      <a:noFill/>
                      <a:miter lim="800000"/>
                      <a:headEnd/>
                      <a:tailEnd/>
                    </a:ln>
                  </pic:spPr>
                </pic:pic>
              </a:graphicData>
            </a:graphic>
          </wp:inline>
        </w:drawing>
      </w:r>
    </w:p>
    <w:p w:rsidR="003E6767" w:rsidRPr="001F097A" w:rsidRDefault="003E6767" w:rsidP="003E6767">
      <w:pPr>
        <w:spacing w:after="0" w:line="240" w:lineRule="auto"/>
        <w:jc w:val="center"/>
        <w:rPr>
          <w:rFonts w:ascii="Times New Roman" w:hAnsi="Times New Roman"/>
          <w:b/>
          <w:sz w:val="28"/>
          <w:szCs w:val="28"/>
        </w:rPr>
      </w:pPr>
      <w:r w:rsidRPr="001F097A">
        <w:rPr>
          <w:rFonts w:ascii="Times New Roman" w:hAnsi="Times New Roman"/>
          <w:b/>
          <w:sz w:val="28"/>
          <w:szCs w:val="28"/>
        </w:rPr>
        <w:t>РОСТОВСКАЯ ОБЛАСТЬ</w:t>
      </w:r>
    </w:p>
    <w:p w:rsidR="003E6767" w:rsidRPr="001F097A" w:rsidRDefault="003E6767" w:rsidP="003E6767">
      <w:pPr>
        <w:spacing w:after="0" w:line="240" w:lineRule="auto"/>
        <w:jc w:val="center"/>
        <w:rPr>
          <w:rFonts w:ascii="Times New Roman" w:hAnsi="Times New Roman"/>
          <w:b/>
          <w:sz w:val="28"/>
          <w:szCs w:val="28"/>
        </w:rPr>
      </w:pPr>
      <w:r w:rsidRPr="001F097A">
        <w:rPr>
          <w:rFonts w:ascii="Times New Roman" w:hAnsi="Times New Roman"/>
          <w:b/>
          <w:sz w:val="28"/>
          <w:szCs w:val="28"/>
        </w:rPr>
        <w:t>РЕМОНТНЕНСКИЙ РАЙОН</w:t>
      </w:r>
    </w:p>
    <w:p w:rsidR="003E6767" w:rsidRPr="001F097A" w:rsidRDefault="003E6767" w:rsidP="003E6767">
      <w:pPr>
        <w:spacing w:after="0" w:line="240" w:lineRule="auto"/>
        <w:jc w:val="center"/>
        <w:rPr>
          <w:rFonts w:ascii="Times New Roman" w:hAnsi="Times New Roman"/>
          <w:b/>
          <w:sz w:val="28"/>
          <w:szCs w:val="28"/>
        </w:rPr>
      </w:pPr>
      <w:r w:rsidRPr="001F097A">
        <w:rPr>
          <w:rFonts w:ascii="Times New Roman" w:hAnsi="Times New Roman"/>
          <w:b/>
          <w:sz w:val="28"/>
          <w:szCs w:val="28"/>
        </w:rPr>
        <w:t>МУНИЦИПАЛЬНОЕ ОБРАЗОВАНИЕ</w:t>
      </w:r>
    </w:p>
    <w:p w:rsidR="003E6767" w:rsidRPr="001F097A" w:rsidRDefault="003E6767" w:rsidP="003E6767">
      <w:pPr>
        <w:spacing w:after="0" w:line="240" w:lineRule="auto"/>
        <w:jc w:val="center"/>
        <w:rPr>
          <w:rFonts w:ascii="Times New Roman" w:hAnsi="Times New Roman"/>
          <w:b/>
          <w:sz w:val="28"/>
          <w:szCs w:val="28"/>
        </w:rPr>
      </w:pPr>
      <w:r w:rsidRPr="001F097A">
        <w:rPr>
          <w:rFonts w:ascii="Times New Roman" w:hAnsi="Times New Roman"/>
          <w:b/>
          <w:sz w:val="28"/>
          <w:szCs w:val="28"/>
        </w:rPr>
        <w:t>«КАЛИНИНСКОЕ СЕЛЬСКОЕ ПОСЕЛЕНИЕ»</w:t>
      </w:r>
    </w:p>
    <w:p w:rsidR="003E6767" w:rsidRPr="001F097A" w:rsidRDefault="003E6767" w:rsidP="003E6767">
      <w:pPr>
        <w:spacing w:after="0" w:line="240" w:lineRule="auto"/>
        <w:jc w:val="center"/>
        <w:rPr>
          <w:rFonts w:ascii="Times New Roman" w:hAnsi="Times New Roman"/>
          <w:b/>
          <w:sz w:val="28"/>
          <w:szCs w:val="28"/>
        </w:rPr>
      </w:pPr>
    </w:p>
    <w:p w:rsidR="003E6767" w:rsidRPr="001F097A" w:rsidRDefault="003E6767" w:rsidP="003E6767">
      <w:pPr>
        <w:spacing w:after="0" w:line="240" w:lineRule="auto"/>
        <w:jc w:val="center"/>
        <w:outlineLvl w:val="0"/>
        <w:rPr>
          <w:rFonts w:ascii="Times New Roman" w:hAnsi="Times New Roman"/>
          <w:b/>
          <w:sz w:val="28"/>
          <w:szCs w:val="28"/>
        </w:rPr>
      </w:pPr>
      <w:r w:rsidRPr="001F097A">
        <w:rPr>
          <w:rFonts w:ascii="Times New Roman" w:hAnsi="Times New Roman"/>
          <w:b/>
          <w:sz w:val="28"/>
          <w:szCs w:val="28"/>
        </w:rPr>
        <w:t>СОБРАНИЕ ДЕПУТАТОВ КАЛИНИНСКОГО СЕЛЬСКОГО ПОСЕЛЕНИЯ</w:t>
      </w:r>
    </w:p>
    <w:p w:rsidR="003E6767" w:rsidRPr="001F097A" w:rsidRDefault="003E6767" w:rsidP="003E6767">
      <w:pPr>
        <w:spacing w:after="0" w:line="240" w:lineRule="auto"/>
        <w:jc w:val="center"/>
        <w:rPr>
          <w:rFonts w:ascii="Times New Roman" w:hAnsi="Times New Roman"/>
          <w:b/>
          <w:sz w:val="28"/>
          <w:szCs w:val="28"/>
        </w:rPr>
      </w:pPr>
    </w:p>
    <w:p w:rsidR="003E6767" w:rsidRPr="001F097A" w:rsidRDefault="003E6767" w:rsidP="003E6767">
      <w:pPr>
        <w:jc w:val="center"/>
        <w:rPr>
          <w:rFonts w:ascii="Times New Roman" w:hAnsi="Times New Roman"/>
          <w:b/>
          <w:sz w:val="28"/>
          <w:szCs w:val="28"/>
        </w:rPr>
      </w:pPr>
      <w:r w:rsidRPr="001F097A">
        <w:rPr>
          <w:rFonts w:ascii="Times New Roman" w:hAnsi="Times New Roman"/>
          <w:b/>
          <w:sz w:val="28"/>
          <w:szCs w:val="28"/>
        </w:rPr>
        <w:t>РЕШЕНИЕ</w:t>
      </w:r>
    </w:p>
    <w:p w:rsidR="003E6767" w:rsidRPr="001F097A" w:rsidRDefault="001F097A" w:rsidP="001F097A">
      <w:pPr>
        <w:rPr>
          <w:rFonts w:ascii="Times New Roman" w:hAnsi="Times New Roman"/>
          <w:b/>
          <w:sz w:val="28"/>
          <w:szCs w:val="28"/>
        </w:rPr>
      </w:pPr>
      <w:r w:rsidRPr="001F097A">
        <w:rPr>
          <w:rFonts w:ascii="Times New Roman" w:hAnsi="Times New Roman"/>
          <w:b/>
          <w:sz w:val="28"/>
          <w:szCs w:val="28"/>
        </w:rPr>
        <w:t>28.12</w:t>
      </w:r>
      <w:r w:rsidR="003E6767" w:rsidRPr="001F097A">
        <w:rPr>
          <w:rFonts w:ascii="Times New Roman" w:hAnsi="Times New Roman"/>
          <w:b/>
          <w:sz w:val="28"/>
          <w:szCs w:val="28"/>
        </w:rPr>
        <w:t xml:space="preserve">.2022                     </w:t>
      </w:r>
      <w:r>
        <w:rPr>
          <w:rFonts w:ascii="Times New Roman" w:hAnsi="Times New Roman"/>
          <w:b/>
          <w:sz w:val="28"/>
          <w:szCs w:val="28"/>
        </w:rPr>
        <w:t xml:space="preserve">   </w:t>
      </w:r>
      <w:r w:rsidR="003E6767" w:rsidRPr="001F097A">
        <w:rPr>
          <w:rFonts w:ascii="Times New Roman" w:hAnsi="Times New Roman"/>
          <w:b/>
          <w:sz w:val="28"/>
          <w:szCs w:val="28"/>
        </w:rPr>
        <w:t xml:space="preserve">    с. Большое Ремонтное                           </w:t>
      </w:r>
      <w:r w:rsidRPr="001F097A">
        <w:rPr>
          <w:rFonts w:ascii="Times New Roman" w:hAnsi="Times New Roman"/>
          <w:b/>
          <w:sz w:val="28"/>
          <w:szCs w:val="28"/>
        </w:rPr>
        <w:t xml:space="preserve">          № 63</w:t>
      </w:r>
    </w:p>
    <w:p w:rsidR="001F097A" w:rsidRDefault="001F097A" w:rsidP="003E6767">
      <w:pPr>
        <w:pStyle w:val="af"/>
        <w:ind w:right="-6"/>
        <w:jc w:val="left"/>
        <w:rPr>
          <w:b/>
          <w:szCs w:val="28"/>
        </w:rPr>
      </w:pPr>
    </w:p>
    <w:p w:rsidR="003E6767" w:rsidRPr="001F097A" w:rsidRDefault="001F097A" w:rsidP="003E6767">
      <w:pPr>
        <w:pStyle w:val="af"/>
        <w:ind w:right="-6"/>
        <w:jc w:val="left"/>
        <w:rPr>
          <w:b/>
          <w:szCs w:val="28"/>
        </w:rPr>
      </w:pPr>
      <w:r w:rsidRPr="001F097A">
        <w:rPr>
          <w:b/>
          <w:szCs w:val="28"/>
        </w:rPr>
        <w:t xml:space="preserve">О проведении публичных слушаний по вопросу </w:t>
      </w:r>
      <w:r w:rsidRPr="001F097A">
        <w:rPr>
          <w:b/>
          <w:szCs w:val="28"/>
        </w:rPr>
        <w:br/>
        <w:t xml:space="preserve">обсуждения и принятия за основу проекта решения </w:t>
      </w:r>
      <w:r w:rsidRPr="001F097A">
        <w:rPr>
          <w:b/>
          <w:szCs w:val="28"/>
        </w:rPr>
        <w:br/>
        <w:t xml:space="preserve">«Об утверждении </w:t>
      </w:r>
      <w:r w:rsidR="003E6767" w:rsidRPr="001F097A">
        <w:rPr>
          <w:b/>
          <w:szCs w:val="28"/>
        </w:rPr>
        <w:t>Устава муниципального</w:t>
      </w:r>
    </w:p>
    <w:p w:rsidR="003E6767" w:rsidRPr="001F097A" w:rsidRDefault="003E6767" w:rsidP="001F097A">
      <w:pPr>
        <w:pStyle w:val="af"/>
        <w:ind w:right="-6"/>
        <w:jc w:val="left"/>
        <w:rPr>
          <w:b/>
          <w:szCs w:val="28"/>
        </w:rPr>
      </w:pPr>
      <w:r w:rsidRPr="001F097A">
        <w:rPr>
          <w:b/>
          <w:szCs w:val="28"/>
        </w:rPr>
        <w:t>образования  «Калининское сельское поселение»</w:t>
      </w:r>
    </w:p>
    <w:p w:rsidR="001F097A" w:rsidRPr="001F097A" w:rsidRDefault="001F097A" w:rsidP="001F097A">
      <w:pPr>
        <w:pStyle w:val="western"/>
        <w:spacing w:after="0" w:afterAutospacing="0"/>
        <w:ind w:right="-1" w:firstLine="839"/>
        <w:jc w:val="both"/>
        <w:rPr>
          <w:rFonts w:ascii="Times New Roman" w:hAnsi="Times New Roman"/>
          <w:sz w:val="26"/>
          <w:szCs w:val="26"/>
        </w:rPr>
      </w:pPr>
      <w:proofErr w:type="gramStart"/>
      <w:r w:rsidRPr="001F097A">
        <w:rPr>
          <w:rFonts w:ascii="Times New Roman" w:hAnsi="Times New Roman"/>
          <w:sz w:val="26"/>
          <w:szCs w:val="26"/>
        </w:rPr>
        <w:t>Во исполнение Федерального закона от 06.10.2003 № 131-ФЗ «Об общих принципах организации местного самоуправления в Российской Федерации», в соответствии с Уставом муниципального образования «Калининское сельское поселение», на основании Положения о порядке организации и проведения публичных слушаний на территории муниципального образования «Калининское сельское поселение», утвержденного решением Собрания депутатов Калининского сельского поселения от 27.10.2021 № 11 «Об утверждении Положения о порядке организации и проведения</w:t>
      </w:r>
      <w:proofErr w:type="gramEnd"/>
      <w:r w:rsidRPr="001F097A">
        <w:rPr>
          <w:rFonts w:ascii="Times New Roman" w:hAnsi="Times New Roman"/>
          <w:sz w:val="26"/>
          <w:szCs w:val="26"/>
        </w:rPr>
        <w:t xml:space="preserve"> публичных слушаний на территории муниципального образования «Калининское сельское поселение» Собрание депутатов Калининского сельского поселения</w:t>
      </w:r>
    </w:p>
    <w:p w:rsidR="001F097A" w:rsidRPr="001F097A" w:rsidRDefault="001F097A" w:rsidP="003E6767">
      <w:pPr>
        <w:rPr>
          <w:rFonts w:ascii="Times New Roman" w:hAnsi="Times New Roman"/>
          <w:sz w:val="26"/>
          <w:szCs w:val="26"/>
        </w:rPr>
      </w:pPr>
    </w:p>
    <w:p w:rsidR="003E6767" w:rsidRPr="00C75BD8" w:rsidRDefault="003E6767" w:rsidP="00C75BD8">
      <w:pPr>
        <w:jc w:val="center"/>
        <w:rPr>
          <w:rFonts w:ascii="Times New Roman" w:hAnsi="Times New Roman"/>
          <w:b/>
          <w:sz w:val="26"/>
          <w:szCs w:val="26"/>
        </w:rPr>
      </w:pPr>
      <w:r w:rsidRPr="00C75BD8">
        <w:rPr>
          <w:rFonts w:ascii="Times New Roman" w:hAnsi="Times New Roman"/>
          <w:b/>
          <w:sz w:val="26"/>
          <w:szCs w:val="26"/>
        </w:rPr>
        <w:t>РЕШИЛО:</w:t>
      </w:r>
    </w:p>
    <w:p w:rsidR="00C75BD8" w:rsidRDefault="001F097A" w:rsidP="00C75BD8">
      <w:pPr>
        <w:jc w:val="both"/>
        <w:rPr>
          <w:rFonts w:ascii="Times New Roman" w:hAnsi="Times New Roman"/>
          <w:sz w:val="26"/>
          <w:szCs w:val="26"/>
        </w:rPr>
      </w:pPr>
      <w:r w:rsidRPr="00C75BD8">
        <w:rPr>
          <w:rFonts w:ascii="Times New Roman" w:hAnsi="Times New Roman"/>
          <w:sz w:val="26"/>
          <w:szCs w:val="26"/>
        </w:rPr>
        <w:t xml:space="preserve">1. Провести публичные слушания </w:t>
      </w:r>
      <w:r w:rsidR="00C75BD8" w:rsidRPr="00C75BD8">
        <w:rPr>
          <w:rFonts w:ascii="Times New Roman" w:hAnsi="Times New Roman"/>
          <w:sz w:val="26"/>
          <w:szCs w:val="26"/>
        </w:rPr>
        <w:t>24</w:t>
      </w:r>
      <w:r w:rsidRPr="00C75BD8">
        <w:rPr>
          <w:rFonts w:ascii="Times New Roman" w:hAnsi="Times New Roman"/>
          <w:sz w:val="26"/>
          <w:szCs w:val="26"/>
        </w:rPr>
        <w:t xml:space="preserve"> января 2023 года в 14.00 </w:t>
      </w:r>
      <w:r w:rsidR="00C75BD8" w:rsidRPr="00C75BD8">
        <w:rPr>
          <w:rFonts w:ascii="Times New Roman" w:hAnsi="Times New Roman"/>
          <w:sz w:val="26"/>
          <w:szCs w:val="26"/>
        </w:rPr>
        <w:t>в актовом зале МКУК «Большеремонтненский СДК» по адресу: село Большое Ремонтное, ул. Ленина, 42.</w:t>
      </w:r>
    </w:p>
    <w:p w:rsidR="00C75BD8" w:rsidRDefault="001F097A" w:rsidP="00C75BD8">
      <w:pPr>
        <w:jc w:val="both"/>
        <w:rPr>
          <w:rFonts w:ascii="Times New Roman" w:hAnsi="Times New Roman"/>
          <w:sz w:val="26"/>
          <w:szCs w:val="26"/>
        </w:rPr>
      </w:pPr>
      <w:r w:rsidRPr="00C75BD8">
        <w:rPr>
          <w:rFonts w:ascii="Times New Roman" w:hAnsi="Times New Roman"/>
          <w:sz w:val="26"/>
          <w:szCs w:val="26"/>
        </w:rPr>
        <w:t>2. На публичных слушаниях рассмотреть проект решения «</w:t>
      </w:r>
      <w:r w:rsidRPr="00C75BD8">
        <w:rPr>
          <w:rFonts w:ascii="Times New Roman" w:hAnsi="Times New Roman"/>
          <w:spacing w:val="-4"/>
          <w:sz w:val="26"/>
          <w:szCs w:val="26"/>
        </w:rPr>
        <w:t>Об утверждении Устава муниципального образования «</w:t>
      </w:r>
      <w:r w:rsidR="00C75BD8" w:rsidRPr="00C75BD8">
        <w:rPr>
          <w:rFonts w:ascii="Times New Roman" w:hAnsi="Times New Roman"/>
          <w:spacing w:val="-4"/>
          <w:sz w:val="26"/>
          <w:szCs w:val="26"/>
        </w:rPr>
        <w:t>Калининское сельское поселение</w:t>
      </w:r>
      <w:r w:rsidRPr="00C75BD8">
        <w:rPr>
          <w:rFonts w:ascii="Times New Roman" w:hAnsi="Times New Roman"/>
          <w:spacing w:val="-4"/>
          <w:sz w:val="26"/>
          <w:szCs w:val="26"/>
        </w:rPr>
        <w:t>»</w:t>
      </w:r>
      <w:r w:rsidRPr="00C75BD8">
        <w:rPr>
          <w:rFonts w:ascii="Times New Roman" w:hAnsi="Times New Roman"/>
          <w:sz w:val="26"/>
          <w:szCs w:val="26"/>
        </w:rPr>
        <w:t>.</w:t>
      </w:r>
    </w:p>
    <w:p w:rsidR="00C75BD8" w:rsidRDefault="001F097A" w:rsidP="00C75BD8">
      <w:pPr>
        <w:jc w:val="both"/>
        <w:rPr>
          <w:rFonts w:ascii="Times New Roman" w:hAnsi="Times New Roman"/>
          <w:sz w:val="26"/>
          <w:szCs w:val="26"/>
        </w:rPr>
      </w:pPr>
      <w:r w:rsidRPr="00C75BD8">
        <w:rPr>
          <w:rFonts w:ascii="Times New Roman" w:hAnsi="Times New Roman"/>
          <w:sz w:val="26"/>
          <w:szCs w:val="26"/>
        </w:rPr>
        <w:t>3. Создать комиссию по организации и проведению публичных слушаний по проекту решения «</w:t>
      </w:r>
      <w:r w:rsidRPr="00C75BD8">
        <w:rPr>
          <w:rFonts w:ascii="Times New Roman" w:hAnsi="Times New Roman"/>
          <w:spacing w:val="-4"/>
          <w:sz w:val="26"/>
          <w:szCs w:val="26"/>
        </w:rPr>
        <w:t>Об утверждении Устава муниципального образования «</w:t>
      </w:r>
      <w:r w:rsidR="00C75BD8" w:rsidRPr="00C75BD8">
        <w:rPr>
          <w:rFonts w:ascii="Times New Roman" w:hAnsi="Times New Roman"/>
          <w:spacing w:val="-4"/>
          <w:sz w:val="26"/>
          <w:szCs w:val="26"/>
        </w:rPr>
        <w:t>Калининское сельское поселение</w:t>
      </w:r>
      <w:r w:rsidRPr="00C75BD8">
        <w:rPr>
          <w:rFonts w:ascii="Times New Roman" w:hAnsi="Times New Roman"/>
          <w:spacing w:val="-4"/>
          <w:sz w:val="26"/>
          <w:szCs w:val="26"/>
        </w:rPr>
        <w:t>»</w:t>
      </w:r>
      <w:r w:rsidRPr="00C75BD8">
        <w:rPr>
          <w:rFonts w:ascii="Times New Roman" w:hAnsi="Times New Roman"/>
          <w:sz w:val="26"/>
          <w:szCs w:val="26"/>
        </w:rPr>
        <w:t xml:space="preserve"> в составе согласно приложению №1.</w:t>
      </w:r>
    </w:p>
    <w:p w:rsidR="00C75BD8" w:rsidRDefault="001F097A" w:rsidP="00C75BD8">
      <w:pPr>
        <w:jc w:val="both"/>
        <w:rPr>
          <w:rFonts w:ascii="Times New Roman" w:hAnsi="Times New Roman"/>
          <w:sz w:val="26"/>
          <w:szCs w:val="26"/>
        </w:rPr>
      </w:pPr>
      <w:r w:rsidRPr="00C75BD8">
        <w:rPr>
          <w:rFonts w:ascii="Times New Roman" w:hAnsi="Times New Roman"/>
          <w:sz w:val="26"/>
          <w:szCs w:val="26"/>
        </w:rPr>
        <w:t>4. Утвердить порядок учета предложений по проекту решения «</w:t>
      </w:r>
      <w:r w:rsidRPr="00C75BD8">
        <w:rPr>
          <w:rFonts w:ascii="Times New Roman" w:hAnsi="Times New Roman"/>
          <w:spacing w:val="-4"/>
          <w:sz w:val="26"/>
          <w:szCs w:val="26"/>
        </w:rPr>
        <w:t>Об утверждении Устава муниципального образования «</w:t>
      </w:r>
      <w:r w:rsidR="00C75BD8" w:rsidRPr="00C75BD8">
        <w:rPr>
          <w:rFonts w:ascii="Times New Roman" w:hAnsi="Times New Roman"/>
          <w:spacing w:val="-4"/>
          <w:sz w:val="26"/>
          <w:szCs w:val="26"/>
        </w:rPr>
        <w:t>Калининское сельское поселение</w:t>
      </w:r>
      <w:r w:rsidRPr="00C75BD8">
        <w:rPr>
          <w:rFonts w:ascii="Times New Roman" w:hAnsi="Times New Roman"/>
          <w:spacing w:val="-4"/>
          <w:sz w:val="26"/>
          <w:szCs w:val="26"/>
        </w:rPr>
        <w:t>»</w:t>
      </w:r>
      <w:r w:rsidRPr="00C75BD8">
        <w:rPr>
          <w:rFonts w:ascii="Times New Roman" w:hAnsi="Times New Roman"/>
          <w:sz w:val="26"/>
          <w:szCs w:val="26"/>
        </w:rPr>
        <w:t xml:space="preserve">, участия </w:t>
      </w:r>
      <w:r w:rsidRPr="00C75BD8">
        <w:rPr>
          <w:rFonts w:ascii="Times New Roman" w:hAnsi="Times New Roman"/>
          <w:sz w:val="26"/>
          <w:szCs w:val="26"/>
        </w:rPr>
        <w:lastRenderedPageBreak/>
        <w:t>граждан в его обсуждении и проведении по нему публичных слушаний согласно приложению №2.</w:t>
      </w:r>
    </w:p>
    <w:p w:rsidR="00C75BD8" w:rsidRDefault="001F097A" w:rsidP="00C75BD8">
      <w:pPr>
        <w:jc w:val="both"/>
        <w:rPr>
          <w:rFonts w:ascii="Times New Roman" w:hAnsi="Times New Roman"/>
          <w:sz w:val="26"/>
          <w:szCs w:val="26"/>
        </w:rPr>
      </w:pPr>
      <w:r w:rsidRPr="00C75BD8">
        <w:rPr>
          <w:rFonts w:ascii="Times New Roman" w:hAnsi="Times New Roman"/>
          <w:sz w:val="26"/>
          <w:szCs w:val="26"/>
        </w:rPr>
        <w:t>5. Определить дату проведения заседания комиссии по организации и проведению публичных слушаний по проекту решения «</w:t>
      </w:r>
      <w:r w:rsidRPr="00C75BD8">
        <w:rPr>
          <w:rFonts w:ascii="Times New Roman" w:hAnsi="Times New Roman"/>
          <w:spacing w:val="-4"/>
          <w:sz w:val="26"/>
          <w:szCs w:val="26"/>
        </w:rPr>
        <w:t>Об утверждении Устава муниципального образования «</w:t>
      </w:r>
      <w:r w:rsidR="00C75BD8" w:rsidRPr="00C75BD8">
        <w:rPr>
          <w:rFonts w:ascii="Times New Roman" w:hAnsi="Times New Roman"/>
          <w:spacing w:val="-4"/>
          <w:sz w:val="26"/>
          <w:szCs w:val="26"/>
        </w:rPr>
        <w:t>Калининское сельское поселение</w:t>
      </w:r>
      <w:r w:rsidRPr="00C75BD8">
        <w:rPr>
          <w:rFonts w:ascii="Times New Roman" w:hAnsi="Times New Roman"/>
          <w:spacing w:val="-4"/>
          <w:sz w:val="26"/>
          <w:szCs w:val="26"/>
        </w:rPr>
        <w:t>»</w:t>
      </w:r>
      <w:r w:rsidRPr="00C75BD8">
        <w:rPr>
          <w:rFonts w:ascii="Times New Roman" w:hAnsi="Times New Roman"/>
          <w:sz w:val="26"/>
          <w:szCs w:val="26"/>
        </w:rPr>
        <w:t xml:space="preserve">- </w:t>
      </w:r>
      <w:r w:rsidR="00C75BD8" w:rsidRPr="00C75BD8">
        <w:rPr>
          <w:rFonts w:ascii="Times New Roman" w:hAnsi="Times New Roman"/>
          <w:sz w:val="26"/>
          <w:szCs w:val="26"/>
        </w:rPr>
        <w:t>23 января</w:t>
      </w:r>
      <w:r w:rsidRPr="00C75BD8">
        <w:rPr>
          <w:rFonts w:ascii="Times New Roman" w:hAnsi="Times New Roman"/>
          <w:sz w:val="26"/>
          <w:szCs w:val="26"/>
        </w:rPr>
        <w:t xml:space="preserve"> </w:t>
      </w:r>
      <w:r w:rsidR="00C75BD8" w:rsidRPr="00C75BD8">
        <w:rPr>
          <w:rFonts w:ascii="Times New Roman" w:hAnsi="Times New Roman"/>
          <w:sz w:val="26"/>
          <w:szCs w:val="26"/>
        </w:rPr>
        <w:t>2023</w:t>
      </w:r>
      <w:r w:rsidRPr="00C75BD8">
        <w:rPr>
          <w:rFonts w:ascii="Times New Roman" w:hAnsi="Times New Roman"/>
          <w:sz w:val="26"/>
          <w:szCs w:val="26"/>
        </w:rPr>
        <w:t xml:space="preserve"> года.</w:t>
      </w:r>
    </w:p>
    <w:p w:rsidR="00C75BD8" w:rsidRDefault="001F097A" w:rsidP="00C75BD8">
      <w:pPr>
        <w:jc w:val="both"/>
        <w:rPr>
          <w:rFonts w:ascii="Times New Roman" w:hAnsi="Times New Roman"/>
          <w:sz w:val="26"/>
          <w:szCs w:val="26"/>
        </w:rPr>
      </w:pPr>
      <w:r w:rsidRPr="00C75BD8">
        <w:rPr>
          <w:rFonts w:ascii="Times New Roman" w:hAnsi="Times New Roman"/>
          <w:sz w:val="26"/>
          <w:szCs w:val="26"/>
        </w:rPr>
        <w:t>6. Комиссии по организации и проведению публичных слушаний по проекту решения «</w:t>
      </w:r>
      <w:r w:rsidRPr="00C75BD8">
        <w:rPr>
          <w:rFonts w:ascii="Times New Roman" w:hAnsi="Times New Roman"/>
          <w:spacing w:val="-4"/>
          <w:sz w:val="26"/>
          <w:szCs w:val="26"/>
        </w:rPr>
        <w:t>Об утверждении Устава муниципального образования «</w:t>
      </w:r>
      <w:r w:rsidR="00C75BD8" w:rsidRPr="00C75BD8">
        <w:rPr>
          <w:rFonts w:ascii="Times New Roman" w:hAnsi="Times New Roman"/>
          <w:spacing w:val="-4"/>
          <w:sz w:val="26"/>
          <w:szCs w:val="26"/>
        </w:rPr>
        <w:t>Калининское сельское поселение</w:t>
      </w:r>
      <w:r w:rsidRPr="00C75BD8">
        <w:rPr>
          <w:rFonts w:ascii="Times New Roman" w:hAnsi="Times New Roman"/>
          <w:spacing w:val="-4"/>
          <w:sz w:val="26"/>
          <w:szCs w:val="26"/>
        </w:rPr>
        <w:t xml:space="preserve">» </w:t>
      </w:r>
      <w:r w:rsidRPr="00C75BD8">
        <w:rPr>
          <w:rFonts w:ascii="Times New Roman" w:hAnsi="Times New Roman"/>
          <w:sz w:val="26"/>
          <w:szCs w:val="26"/>
        </w:rPr>
        <w:t xml:space="preserve">обеспечить </w:t>
      </w:r>
      <w:r w:rsidR="00C75BD8" w:rsidRPr="00C75BD8">
        <w:rPr>
          <w:rFonts w:ascii="Times New Roman" w:hAnsi="Times New Roman"/>
          <w:sz w:val="26"/>
          <w:szCs w:val="26"/>
        </w:rPr>
        <w:t xml:space="preserve">обнародование и размещение </w:t>
      </w:r>
      <w:proofErr w:type="gramStart"/>
      <w:r w:rsidR="00C75BD8" w:rsidRPr="00C75BD8">
        <w:rPr>
          <w:rFonts w:ascii="Times New Roman" w:hAnsi="Times New Roman"/>
          <w:sz w:val="26"/>
          <w:szCs w:val="26"/>
        </w:rPr>
        <w:t>на</w:t>
      </w:r>
      <w:proofErr w:type="gramEnd"/>
      <w:r w:rsidR="00C75BD8" w:rsidRPr="00C75BD8">
        <w:rPr>
          <w:rFonts w:ascii="Times New Roman" w:hAnsi="Times New Roman"/>
          <w:sz w:val="26"/>
          <w:szCs w:val="26"/>
        </w:rPr>
        <w:t xml:space="preserve"> официальном </w:t>
      </w:r>
      <w:proofErr w:type="gramStart"/>
      <w:r w:rsidR="00C75BD8" w:rsidRPr="00C75BD8">
        <w:rPr>
          <w:rFonts w:ascii="Times New Roman" w:hAnsi="Times New Roman"/>
          <w:sz w:val="26"/>
          <w:szCs w:val="26"/>
        </w:rPr>
        <w:t>сайте</w:t>
      </w:r>
      <w:proofErr w:type="gramEnd"/>
      <w:r w:rsidR="00C75BD8" w:rsidRPr="00C75BD8">
        <w:rPr>
          <w:rFonts w:ascii="Times New Roman" w:hAnsi="Times New Roman"/>
          <w:sz w:val="26"/>
          <w:szCs w:val="26"/>
        </w:rPr>
        <w:t xml:space="preserve"> Администрации Калининского сельского поселения  в сети «Ин</w:t>
      </w:r>
      <w:r w:rsidR="00C75BD8" w:rsidRPr="00C75BD8">
        <w:rPr>
          <w:rFonts w:ascii="Times New Roman" w:hAnsi="Times New Roman"/>
          <w:sz w:val="26"/>
          <w:szCs w:val="26"/>
        </w:rPr>
        <w:softHyphen/>
        <w:t>тернет» настоящего решения.</w:t>
      </w:r>
    </w:p>
    <w:p w:rsidR="00C745C5" w:rsidRDefault="001F097A" w:rsidP="00C75BD8">
      <w:pPr>
        <w:jc w:val="both"/>
        <w:rPr>
          <w:rFonts w:ascii="Times New Roman" w:hAnsi="Times New Roman"/>
          <w:sz w:val="26"/>
          <w:szCs w:val="26"/>
        </w:rPr>
      </w:pPr>
      <w:r w:rsidRPr="00C745C5">
        <w:rPr>
          <w:rFonts w:ascii="Times New Roman" w:hAnsi="Times New Roman"/>
          <w:sz w:val="26"/>
          <w:szCs w:val="26"/>
        </w:rPr>
        <w:t>7. </w:t>
      </w:r>
      <w:proofErr w:type="gramStart"/>
      <w:r w:rsidR="00C745C5" w:rsidRPr="00C745C5">
        <w:rPr>
          <w:rFonts w:ascii="Times New Roman" w:hAnsi="Times New Roman"/>
          <w:sz w:val="26"/>
          <w:szCs w:val="26"/>
        </w:rPr>
        <w:t xml:space="preserve">Уполномоченному сотруднику Администрации Калининского сельского поселения, ответственному за проведение публичных слушаний по </w:t>
      </w:r>
      <w:r w:rsidR="00C745C5">
        <w:rPr>
          <w:rFonts w:ascii="Times New Roman" w:hAnsi="Times New Roman"/>
          <w:sz w:val="26"/>
          <w:szCs w:val="26"/>
        </w:rPr>
        <w:t>проекту решения</w:t>
      </w:r>
      <w:r w:rsidR="00C745C5" w:rsidRPr="00C745C5">
        <w:rPr>
          <w:rFonts w:ascii="Times New Roman" w:hAnsi="Times New Roman"/>
          <w:sz w:val="26"/>
          <w:szCs w:val="26"/>
        </w:rPr>
        <w:t xml:space="preserve"> «Об утверждении Устава муниципального образования  </w:t>
      </w:r>
      <w:r w:rsidR="00C745C5">
        <w:rPr>
          <w:rFonts w:ascii="Times New Roman" w:hAnsi="Times New Roman"/>
          <w:sz w:val="26"/>
          <w:szCs w:val="26"/>
        </w:rPr>
        <w:t>«Калининское сельское поселение</w:t>
      </w:r>
      <w:r w:rsidR="00C745C5" w:rsidRPr="00C745C5">
        <w:rPr>
          <w:rFonts w:ascii="Times New Roman" w:hAnsi="Times New Roman"/>
          <w:sz w:val="26"/>
          <w:szCs w:val="26"/>
        </w:rPr>
        <w:t>», в соответствующем разделе платформы обратной связи в федеральной государственной информационной системе «Единый портал государственных и муниципальных услуг (функций)» не позднее 12.01.2023 года разместить сообщение о дате, времени и месте проведения публичных слушаний, сроках и порядке представления замечаний и</w:t>
      </w:r>
      <w:proofErr w:type="gramEnd"/>
      <w:r w:rsidR="00C745C5" w:rsidRPr="00C745C5">
        <w:rPr>
          <w:rFonts w:ascii="Times New Roman" w:hAnsi="Times New Roman"/>
          <w:sz w:val="26"/>
          <w:szCs w:val="26"/>
        </w:rPr>
        <w:t xml:space="preserve"> предложений граждан, </w:t>
      </w:r>
      <w:proofErr w:type="gramStart"/>
      <w:r w:rsidR="00C745C5" w:rsidRPr="00C745C5">
        <w:rPr>
          <w:rFonts w:ascii="Times New Roman" w:hAnsi="Times New Roman"/>
          <w:sz w:val="26"/>
          <w:szCs w:val="26"/>
        </w:rPr>
        <w:t>направлении</w:t>
      </w:r>
      <w:proofErr w:type="gramEnd"/>
      <w:r w:rsidR="00C745C5" w:rsidRPr="00C745C5">
        <w:rPr>
          <w:rFonts w:ascii="Times New Roman" w:hAnsi="Times New Roman"/>
          <w:sz w:val="26"/>
          <w:szCs w:val="26"/>
        </w:rPr>
        <w:t xml:space="preserve"> заявки на участие в публичных слушаниях.</w:t>
      </w:r>
      <w:r w:rsidR="00C745C5">
        <w:rPr>
          <w:rFonts w:ascii="Times New Roman" w:hAnsi="Times New Roman"/>
          <w:sz w:val="26"/>
          <w:szCs w:val="26"/>
        </w:rPr>
        <w:t xml:space="preserve"> </w:t>
      </w:r>
    </w:p>
    <w:p w:rsidR="0037295F" w:rsidRDefault="00C745C5" w:rsidP="00C745C5">
      <w:pPr>
        <w:jc w:val="both"/>
        <w:rPr>
          <w:rFonts w:ascii="Times New Roman" w:hAnsi="Times New Roman"/>
          <w:sz w:val="26"/>
          <w:szCs w:val="26"/>
        </w:rPr>
      </w:pPr>
      <w:r>
        <w:rPr>
          <w:rFonts w:ascii="Times New Roman" w:hAnsi="Times New Roman"/>
          <w:sz w:val="26"/>
          <w:szCs w:val="26"/>
        </w:rPr>
        <w:t xml:space="preserve">8. </w:t>
      </w:r>
      <w:proofErr w:type="gramStart"/>
      <w:r w:rsidR="001F097A" w:rsidRPr="00C75BD8">
        <w:rPr>
          <w:rFonts w:ascii="Times New Roman" w:hAnsi="Times New Roman"/>
          <w:sz w:val="26"/>
          <w:szCs w:val="26"/>
        </w:rPr>
        <w:t xml:space="preserve">Предложения и рекомендации по </w:t>
      </w:r>
      <w:r>
        <w:rPr>
          <w:rFonts w:ascii="Times New Roman" w:hAnsi="Times New Roman"/>
          <w:sz w:val="26"/>
          <w:szCs w:val="26"/>
        </w:rPr>
        <w:t>проекту решения</w:t>
      </w:r>
      <w:r w:rsidRPr="00C745C5">
        <w:rPr>
          <w:rFonts w:ascii="Times New Roman" w:hAnsi="Times New Roman"/>
          <w:sz w:val="26"/>
          <w:szCs w:val="26"/>
        </w:rPr>
        <w:t xml:space="preserve"> «Об утверждении Устава муниципального образования  </w:t>
      </w:r>
      <w:r>
        <w:rPr>
          <w:rFonts w:ascii="Times New Roman" w:hAnsi="Times New Roman"/>
          <w:sz w:val="26"/>
          <w:szCs w:val="26"/>
        </w:rPr>
        <w:t>«Калининское сельское поселение</w:t>
      </w:r>
      <w:r w:rsidRPr="00C745C5">
        <w:rPr>
          <w:rFonts w:ascii="Times New Roman" w:hAnsi="Times New Roman"/>
          <w:sz w:val="26"/>
          <w:szCs w:val="26"/>
        </w:rPr>
        <w:t>»</w:t>
      </w:r>
      <w:r w:rsidR="0037295F">
        <w:rPr>
          <w:rFonts w:ascii="Times New Roman" w:hAnsi="Times New Roman"/>
          <w:sz w:val="26"/>
          <w:szCs w:val="26"/>
        </w:rPr>
        <w:t xml:space="preserve"> направляются в Комиссию по организации и проведению публичных слушаний по проекту решения </w:t>
      </w:r>
      <w:r w:rsidR="0037295F" w:rsidRPr="00C745C5">
        <w:rPr>
          <w:rFonts w:ascii="Times New Roman" w:hAnsi="Times New Roman"/>
          <w:sz w:val="26"/>
          <w:szCs w:val="26"/>
        </w:rPr>
        <w:t xml:space="preserve">«Об утверждении Устава муниципального образования  </w:t>
      </w:r>
      <w:r w:rsidR="0037295F">
        <w:rPr>
          <w:rFonts w:ascii="Times New Roman" w:hAnsi="Times New Roman"/>
          <w:sz w:val="26"/>
          <w:szCs w:val="26"/>
        </w:rPr>
        <w:t>«Калининское сельское поселение</w:t>
      </w:r>
      <w:r w:rsidR="0037295F" w:rsidRPr="00C745C5">
        <w:rPr>
          <w:rFonts w:ascii="Times New Roman" w:hAnsi="Times New Roman"/>
          <w:sz w:val="26"/>
          <w:szCs w:val="26"/>
        </w:rPr>
        <w:t>»</w:t>
      </w:r>
      <w:r w:rsidR="0037295F">
        <w:rPr>
          <w:rFonts w:ascii="Times New Roman" w:hAnsi="Times New Roman"/>
          <w:sz w:val="26"/>
          <w:szCs w:val="26"/>
        </w:rPr>
        <w:t xml:space="preserve"> не позднее 20 января 2023 года в письменной форме на бумажном носителе </w:t>
      </w:r>
      <w:r w:rsidR="00C75BD8" w:rsidRPr="00C75BD8">
        <w:rPr>
          <w:rFonts w:ascii="Times New Roman" w:hAnsi="Times New Roman"/>
          <w:sz w:val="26"/>
          <w:szCs w:val="26"/>
        </w:rPr>
        <w:t>по адресу: ул. Ленина, 19, с. Большое Ремонтное,  Ремонтненский район, Ростовская область, 347481</w:t>
      </w:r>
      <w:r w:rsidR="0037295F">
        <w:rPr>
          <w:rFonts w:ascii="Times New Roman" w:hAnsi="Times New Roman"/>
          <w:sz w:val="26"/>
          <w:szCs w:val="26"/>
        </w:rPr>
        <w:t xml:space="preserve"> и</w:t>
      </w:r>
      <w:proofErr w:type="gramEnd"/>
      <w:r w:rsidR="0037295F">
        <w:rPr>
          <w:rFonts w:ascii="Times New Roman" w:hAnsi="Times New Roman"/>
          <w:sz w:val="26"/>
          <w:szCs w:val="26"/>
        </w:rPr>
        <w:t xml:space="preserve"> в электронной форме посредством официального сайта Администрации Калининского сельского поселения в информационно-телекоммуникационной сети «Интернет»</w:t>
      </w:r>
      <w:r w:rsidR="0058723D">
        <w:rPr>
          <w:rFonts w:ascii="Times New Roman" w:hAnsi="Times New Roman"/>
          <w:sz w:val="26"/>
          <w:szCs w:val="26"/>
        </w:rPr>
        <w:t>.</w:t>
      </w:r>
    </w:p>
    <w:p w:rsidR="00C745C5" w:rsidRDefault="00C745C5" w:rsidP="00C75BD8">
      <w:pPr>
        <w:jc w:val="both"/>
        <w:rPr>
          <w:rFonts w:ascii="Times New Roman" w:hAnsi="Times New Roman"/>
          <w:sz w:val="26"/>
          <w:szCs w:val="26"/>
        </w:rPr>
      </w:pPr>
      <w:proofErr w:type="gramStart"/>
      <w:r w:rsidRPr="00C745C5">
        <w:rPr>
          <w:rFonts w:ascii="Times New Roman" w:hAnsi="Times New Roman"/>
          <w:sz w:val="26"/>
          <w:szCs w:val="26"/>
        </w:rPr>
        <w:t>Также замечания и предложения по вынесенному на обсуждение проекту решения «Об утверждении Устава муниципального образования  «Калининское сельское поселение»», и заявка на участие в публичных слушаниях могут быть направлены жителями  Калининского сельского поселения с использованием федеральной государственной информационной системы «Единый портал государственных и муниципальных услуг (функций)» после прохождения авторизации на едином портале с использованием федеральной государственной информационной системы «Единая система идентификации</w:t>
      </w:r>
      <w:proofErr w:type="gramEnd"/>
      <w:r w:rsidRPr="00C745C5">
        <w:rPr>
          <w:rFonts w:ascii="Times New Roman" w:hAnsi="Times New Roman"/>
          <w:sz w:val="26"/>
          <w:szCs w:val="26"/>
        </w:rPr>
        <w:t xml:space="preserve"> </w:t>
      </w:r>
      <w:proofErr w:type="gramStart"/>
      <w:r w:rsidRPr="00C745C5">
        <w:rPr>
          <w:rFonts w:ascii="Times New Roman" w:hAnsi="Times New Roman"/>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путем направления  замечаний и предложений, заявки на участие, а также сведений о своих фамилии, имени, </w:t>
      </w:r>
      <w:r w:rsidRPr="00C745C5">
        <w:rPr>
          <w:rFonts w:ascii="Times New Roman" w:hAnsi="Times New Roman"/>
          <w:sz w:val="26"/>
          <w:szCs w:val="26"/>
        </w:rPr>
        <w:lastRenderedPageBreak/>
        <w:t xml:space="preserve">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Калининского сельского поселения.  </w:t>
      </w:r>
      <w:proofErr w:type="gramEnd"/>
    </w:p>
    <w:p w:rsidR="001F097A" w:rsidRPr="00C75BD8" w:rsidRDefault="0037295F" w:rsidP="00C75BD8">
      <w:pPr>
        <w:jc w:val="both"/>
        <w:rPr>
          <w:rFonts w:ascii="Times New Roman" w:hAnsi="Times New Roman"/>
          <w:sz w:val="26"/>
          <w:szCs w:val="26"/>
        </w:rPr>
      </w:pPr>
      <w:r>
        <w:rPr>
          <w:rFonts w:ascii="Times New Roman" w:hAnsi="Times New Roman"/>
          <w:sz w:val="26"/>
          <w:szCs w:val="26"/>
        </w:rPr>
        <w:t>9</w:t>
      </w:r>
      <w:r w:rsidR="001F097A" w:rsidRPr="00C75BD8">
        <w:rPr>
          <w:rFonts w:ascii="Times New Roman" w:hAnsi="Times New Roman"/>
          <w:sz w:val="26"/>
          <w:szCs w:val="26"/>
        </w:rPr>
        <w:t>.</w:t>
      </w:r>
      <w:r w:rsidR="00C75BD8">
        <w:rPr>
          <w:rFonts w:ascii="Times New Roman" w:hAnsi="Times New Roman"/>
          <w:sz w:val="26"/>
          <w:szCs w:val="26"/>
        </w:rPr>
        <w:t xml:space="preserve"> </w:t>
      </w:r>
      <w:proofErr w:type="gramStart"/>
      <w:r w:rsidR="001F097A" w:rsidRPr="00C75BD8">
        <w:rPr>
          <w:rFonts w:ascii="Times New Roman" w:hAnsi="Times New Roman"/>
          <w:sz w:val="26"/>
          <w:szCs w:val="26"/>
        </w:rPr>
        <w:t>Контроль за</w:t>
      </w:r>
      <w:proofErr w:type="gramEnd"/>
      <w:r w:rsidR="001F097A" w:rsidRPr="00C75BD8">
        <w:rPr>
          <w:rFonts w:ascii="Times New Roman" w:hAnsi="Times New Roman"/>
          <w:sz w:val="26"/>
          <w:szCs w:val="26"/>
        </w:rPr>
        <w:t xml:space="preserve"> выполнением решения возложить на председателя постоянной комиссии </w:t>
      </w:r>
      <w:r w:rsidR="005F15F0">
        <w:rPr>
          <w:rFonts w:ascii="Times New Roman" w:hAnsi="Times New Roman"/>
          <w:sz w:val="26"/>
          <w:szCs w:val="26"/>
        </w:rPr>
        <w:t xml:space="preserve">по </w:t>
      </w:r>
      <w:r w:rsidR="00C75BD8" w:rsidRPr="00C75BD8">
        <w:rPr>
          <w:rFonts w:ascii="Times New Roman" w:hAnsi="Times New Roman"/>
          <w:sz w:val="26"/>
          <w:szCs w:val="26"/>
        </w:rPr>
        <w:t xml:space="preserve">мандатам, регламенту и вопросам местного самоуправления </w:t>
      </w:r>
      <w:proofErr w:type="spellStart"/>
      <w:r w:rsidR="00C75BD8" w:rsidRPr="00C75BD8">
        <w:rPr>
          <w:rFonts w:ascii="Times New Roman" w:hAnsi="Times New Roman"/>
          <w:sz w:val="26"/>
          <w:szCs w:val="26"/>
        </w:rPr>
        <w:t>Муртазалиева</w:t>
      </w:r>
      <w:proofErr w:type="spellEnd"/>
      <w:r w:rsidR="00C75BD8" w:rsidRPr="00C75BD8">
        <w:rPr>
          <w:rFonts w:ascii="Times New Roman" w:hAnsi="Times New Roman"/>
          <w:sz w:val="26"/>
          <w:szCs w:val="26"/>
        </w:rPr>
        <w:t xml:space="preserve"> М.Ш.</w:t>
      </w:r>
    </w:p>
    <w:p w:rsidR="007C4546" w:rsidRPr="00C75BD8" w:rsidRDefault="007C4546" w:rsidP="00C75BD8">
      <w:pPr>
        <w:rPr>
          <w:rFonts w:ascii="Times New Roman" w:hAnsi="Times New Roman"/>
          <w:sz w:val="26"/>
          <w:szCs w:val="26"/>
        </w:rPr>
      </w:pPr>
    </w:p>
    <w:p w:rsidR="007C4546" w:rsidRPr="00C75BD8" w:rsidRDefault="003E6767" w:rsidP="00C75BD8">
      <w:pPr>
        <w:rPr>
          <w:rFonts w:ascii="Times New Roman" w:hAnsi="Times New Roman"/>
          <w:b/>
          <w:sz w:val="26"/>
          <w:szCs w:val="26"/>
        </w:rPr>
      </w:pPr>
      <w:r w:rsidRPr="00C75BD8">
        <w:rPr>
          <w:rFonts w:ascii="Times New Roman" w:hAnsi="Times New Roman"/>
          <w:b/>
          <w:sz w:val="26"/>
          <w:szCs w:val="26"/>
        </w:rPr>
        <w:t>Председатель Собрания депутатов –</w:t>
      </w:r>
      <w:r w:rsidR="00C75BD8" w:rsidRPr="00C75BD8">
        <w:rPr>
          <w:rFonts w:ascii="Times New Roman" w:hAnsi="Times New Roman"/>
          <w:b/>
          <w:sz w:val="26"/>
          <w:szCs w:val="26"/>
        </w:rPr>
        <w:br/>
      </w:r>
      <w:r w:rsidRPr="00C75BD8">
        <w:rPr>
          <w:rFonts w:ascii="Times New Roman" w:hAnsi="Times New Roman"/>
          <w:b/>
          <w:sz w:val="26"/>
          <w:szCs w:val="26"/>
        </w:rPr>
        <w:t xml:space="preserve">глава Калининского сельского поселения                </w:t>
      </w:r>
      <w:r w:rsidR="00C75BD8" w:rsidRPr="00C75BD8">
        <w:rPr>
          <w:rFonts w:ascii="Times New Roman" w:hAnsi="Times New Roman"/>
          <w:b/>
          <w:sz w:val="26"/>
          <w:szCs w:val="26"/>
        </w:rPr>
        <w:t xml:space="preserve">     </w:t>
      </w:r>
      <w:r w:rsidR="007C4546" w:rsidRPr="00C75BD8">
        <w:rPr>
          <w:rFonts w:ascii="Times New Roman" w:hAnsi="Times New Roman"/>
          <w:b/>
          <w:sz w:val="26"/>
          <w:szCs w:val="26"/>
        </w:rPr>
        <w:t xml:space="preserve">                    В.Г. Полоусов</w:t>
      </w:r>
      <w:r w:rsidRPr="00C75BD8">
        <w:rPr>
          <w:rFonts w:ascii="Times New Roman" w:hAnsi="Times New Roman"/>
          <w:b/>
          <w:sz w:val="26"/>
          <w:szCs w:val="26"/>
        </w:rPr>
        <w:t xml:space="preserve">                                        </w:t>
      </w:r>
    </w:p>
    <w:p w:rsidR="00821359" w:rsidRPr="001F097A" w:rsidRDefault="00821359" w:rsidP="00821359">
      <w:pPr>
        <w:spacing w:after="0" w:line="240" w:lineRule="atLeast"/>
        <w:ind w:firstLine="709"/>
        <w:jc w:val="both"/>
        <w:rPr>
          <w:rFonts w:ascii="Times New Roman" w:hAnsi="Times New Roman"/>
          <w:sz w:val="26"/>
          <w:szCs w:val="26"/>
        </w:rPr>
      </w:pPr>
    </w:p>
    <w:p w:rsidR="00821359" w:rsidRPr="001F097A" w:rsidRDefault="00821359" w:rsidP="00821359">
      <w:pPr>
        <w:spacing w:after="0" w:line="240" w:lineRule="auto"/>
        <w:ind w:firstLine="708"/>
        <w:jc w:val="both"/>
        <w:rPr>
          <w:rFonts w:ascii="Times New Roman" w:hAnsi="Times New Roman"/>
          <w:sz w:val="26"/>
          <w:szCs w:val="26"/>
        </w:rPr>
      </w:pPr>
    </w:p>
    <w:p w:rsidR="00821359" w:rsidRPr="001F097A" w:rsidRDefault="00821359" w:rsidP="00821359">
      <w:pPr>
        <w:spacing w:after="0" w:line="240" w:lineRule="auto"/>
        <w:ind w:firstLine="708"/>
        <w:jc w:val="both"/>
        <w:rPr>
          <w:rFonts w:ascii="Times New Roman" w:hAnsi="Times New Roman"/>
          <w:sz w:val="26"/>
          <w:szCs w:val="26"/>
        </w:rPr>
      </w:pPr>
    </w:p>
    <w:p w:rsidR="00821359" w:rsidRPr="001F097A" w:rsidRDefault="00821359" w:rsidP="00821359">
      <w:pPr>
        <w:spacing w:after="0" w:line="240" w:lineRule="auto"/>
        <w:ind w:firstLine="708"/>
        <w:jc w:val="both"/>
        <w:rPr>
          <w:rFonts w:ascii="Times New Roman" w:hAnsi="Times New Roman"/>
          <w:sz w:val="26"/>
          <w:szCs w:val="26"/>
        </w:rPr>
      </w:pPr>
    </w:p>
    <w:p w:rsidR="00821359" w:rsidRPr="001F097A" w:rsidRDefault="00821359" w:rsidP="00821359">
      <w:pPr>
        <w:spacing w:after="0" w:line="240" w:lineRule="auto"/>
        <w:ind w:firstLine="708"/>
        <w:jc w:val="both"/>
        <w:rPr>
          <w:rFonts w:ascii="Times New Roman" w:hAnsi="Times New Roman"/>
          <w:sz w:val="26"/>
          <w:szCs w:val="26"/>
        </w:rPr>
      </w:pPr>
    </w:p>
    <w:p w:rsidR="00821359" w:rsidRPr="001F097A" w:rsidRDefault="00821359"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Default="00316A74"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37295F" w:rsidRDefault="0037295F" w:rsidP="00821359">
      <w:pPr>
        <w:spacing w:after="0" w:line="240" w:lineRule="auto"/>
        <w:ind w:firstLine="708"/>
        <w:jc w:val="both"/>
        <w:rPr>
          <w:rFonts w:ascii="Times New Roman" w:hAnsi="Times New Roman"/>
          <w:sz w:val="26"/>
          <w:szCs w:val="26"/>
        </w:rPr>
      </w:pPr>
    </w:p>
    <w:p w:rsidR="001963B5" w:rsidRDefault="001963B5" w:rsidP="00821359">
      <w:pPr>
        <w:spacing w:after="0" w:line="240" w:lineRule="auto"/>
        <w:ind w:firstLine="708"/>
        <w:jc w:val="both"/>
        <w:rPr>
          <w:rFonts w:ascii="Times New Roman" w:hAnsi="Times New Roman"/>
          <w:sz w:val="26"/>
          <w:szCs w:val="26"/>
        </w:rPr>
      </w:pPr>
    </w:p>
    <w:p w:rsidR="001963B5" w:rsidRDefault="001963B5" w:rsidP="00821359">
      <w:pPr>
        <w:spacing w:after="0" w:line="240" w:lineRule="auto"/>
        <w:ind w:firstLine="708"/>
        <w:jc w:val="both"/>
        <w:rPr>
          <w:rFonts w:ascii="Times New Roman" w:hAnsi="Times New Roman"/>
          <w:sz w:val="26"/>
          <w:szCs w:val="26"/>
        </w:rPr>
      </w:pPr>
    </w:p>
    <w:p w:rsidR="001963B5" w:rsidRDefault="001963B5" w:rsidP="00821359">
      <w:pPr>
        <w:spacing w:after="0" w:line="240" w:lineRule="auto"/>
        <w:ind w:firstLine="708"/>
        <w:jc w:val="both"/>
        <w:rPr>
          <w:rFonts w:ascii="Times New Roman" w:hAnsi="Times New Roman"/>
          <w:sz w:val="26"/>
          <w:szCs w:val="26"/>
        </w:rPr>
      </w:pPr>
    </w:p>
    <w:p w:rsidR="001963B5" w:rsidRPr="001F097A" w:rsidRDefault="001963B5"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5F15F0" w:rsidRPr="001963B5" w:rsidRDefault="005F15F0" w:rsidP="005F15F0">
      <w:pPr>
        <w:pStyle w:val="af4"/>
        <w:numPr>
          <w:ilvl w:val="0"/>
          <w:numId w:val="16"/>
        </w:numPr>
        <w:jc w:val="right"/>
        <w:rPr>
          <w:rFonts w:ascii="Times New Roman" w:hAnsi="Times New Roman" w:cs="Times New Roman"/>
          <w:sz w:val="24"/>
          <w:szCs w:val="24"/>
          <w:lang w:eastAsia="ar-SA"/>
        </w:rPr>
      </w:pPr>
      <w:r w:rsidRPr="001963B5">
        <w:rPr>
          <w:rFonts w:ascii="Times New Roman" w:hAnsi="Times New Roman" w:cs="Times New Roman"/>
          <w:sz w:val="24"/>
          <w:szCs w:val="24"/>
          <w:lang w:eastAsia="ar-SA"/>
        </w:rPr>
        <w:lastRenderedPageBreak/>
        <w:t xml:space="preserve">Приложение № 1 </w:t>
      </w:r>
    </w:p>
    <w:p w:rsidR="005F15F0" w:rsidRPr="001963B5" w:rsidRDefault="005F15F0" w:rsidP="005F15F0">
      <w:pPr>
        <w:pStyle w:val="af4"/>
        <w:numPr>
          <w:ilvl w:val="0"/>
          <w:numId w:val="16"/>
        </w:numPr>
        <w:jc w:val="right"/>
        <w:rPr>
          <w:rFonts w:ascii="Times New Roman" w:hAnsi="Times New Roman" w:cs="Times New Roman"/>
          <w:sz w:val="24"/>
          <w:szCs w:val="24"/>
          <w:lang w:eastAsia="ar-SA"/>
        </w:rPr>
      </w:pPr>
      <w:r w:rsidRPr="001963B5">
        <w:rPr>
          <w:rFonts w:ascii="Times New Roman" w:hAnsi="Times New Roman" w:cs="Times New Roman"/>
          <w:sz w:val="24"/>
          <w:szCs w:val="24"/>
          <w:lang w:eastAsia="ar-SA"/>
        </w:rPr>
        <w:t xml:space="preserve">к решению Собрания </w:t>
      </w:r>
    </w:p>
    <w:p w:rsidR="005F15F0" w:rsidRPr="001963B5" w:rsidRDefault="005F15F0" w:rsidP="005F15F0">
      <w:pPr>
        <w:pStyle w:val="af4"/>
        <w:numPr>
          <w:ilvl w:val="0"/>
          <w:numId w:val="16"/>
        </w:numPr>
        <w:jc w:val="right"/>
        <w:rPr>
          <w:rFonts w:ascii="Times New Roman" w:hAnsi="Times New Roman" w:cs="Times New Roman"/>
          <w:sz w:val="24"/>
          <w:szCs w:val="24"/>
          <w:lang w:eastAsia="ar-SA"/>
        </w:rPr>
      </w:pPr>
      <w:r w:rsidRPr="001963B5">
        <w:rPr>
          <w:rFonts w:ascii="Times New Roman" w:hAnsi="Times New Roman" w:cs="Times New Roman"/>
          <w:sz w:val="24"/>
          <w:szCs w:val="24"/>
          <w:lang w:eastAsia="ar-SA"/>
        </w:rPr>
        <w:t xml:space="preserve">депутатов </w:t>
      </w:r>
      <w:proofErr w:type="gramStart"/>
      <w:r w:rsidRPr="001963B5">
        <w:rPr>
          <w:rFonts w:ascii="Times New Roman" w:hAnsi="Times New Roman" w:cs="Times New Roman"/>
          <w:sz w:val="24"/>
          <w:szCs w:val="24"/>
          <w:lang w:eastAsia="ar-SA"/>
        </w:rPr>
        <w:t>Калининского</w:t>
      </w:r>
      <w:proofErr w:type="gramEnd"/>
      <w:r w:rsidRPr="001963B5">
        <w:rPr>
          <w:rFonts w:ascii="Times New Roman" w:hAnsi="Times New Roman" w:cs="Times New Roman"/>
          <w:sz w:val="24"/>
          <w:szCs w:val="24"/>
          <w:lang w:eastAsia="ar-SA"/>
        </w:rPr>
        <w:t xml:space="preserve"> </w:t>
      </w:r>
    </w:p>
    <w:p w:rsidR="005F15F0" w:rsidRPr="001963B5" w:rsidRDefault="005F15F0" w:rsidP="005F15F0">
      <w:pPr>
        <w:pStyle w:val="af4"/>
        <w:numPr>
          <w:ilvl w:val="0"/>
          <w:numId w:val="16"/>
        </w:numPr>
        <w:jc w:val="right"/>
        <w:rPr>
          <w:rFonts w:ascii="Times New Roman" w:hAnsi="Times New Roman" w:cs="Times New Roman"/>
          <w:sz w:val="24"/>
          <w:szCs w:val="24"/>
          <w:lang w:eastAsia="ar-SA"/>
        </w:rPr>
      </w:pPr>
      <w:r w:rsidRPr="001963B5">
        <w:rPr>
          <w:rFonts w:ascii="Times New Roman" w:hAnsi="Times New Roman" w:cs="Times New Roman"/>
          <w:sz w:val="24"/>
          <w:szCs w:val="24"/>
          <w:lang w:eastAsia="ar-SA"/>
        </w:rPr>
        <w:t xml:space="preserve">сельского поселения  </w:t>
      </w:r>
    </w:p>
    <w:p w:rsidR="005F15F0" w:rsidRPr="001963B5" w:rsidRDefault="005F15F0" w:rsidP="005F15F0">
      <w:pPr>
        <w:pStyle w:val="af4"/>
        <w:numPr>
          <w:ilvl w:val="0"/>
          <w:numId w:val="16"/>
        </w:numPr>
        <w:jc w:val="right"/>
        <w:rPr>
          <w:rFonts w:ascii="Times New Roman" w:hAnsi="Times New Roman" w:cs="Times New Roman"/>
          <w:sz w:val="24"/>
          <w:szCs w:val="24"/>
          <w:lang w:eastAsia="ar-SA"/>
        </w:rPr>
      </w:pPr>
      <w:r w:rsidRPr="001963B5">
        <w:rPr>
          <w:rFonts w:ascii="Times New Roman" w:hAnsi="Times New Roman" w:cs="Times New Roman"/>
          <w:color w:val="FF0000"/>
          <w:sz w:val="24"/>
          <w:szCs w:val="24"/>
          <w:lang w:eastAsia="ar-SA"/>
        </w:rPr>
        <w:t xml:space="preserve"> </w:t>
      </w:r>
      <w:r w:rsidRPr="001963B5">
        <w:rPr>
          <w:rFonts w:ascii="Times New Roman" w:hAnsi="Times New Roman" w:cs="Times New Roman"/>
          <w:sz w:val="24"/>
          <w:szCs w:val="24"/>
          <w:lang w:eastAsia="ar-SA"/>
        </w:rPr>
        <w:t>от 28.12.2022 № 63</w:t>
      </w:r>
    </w:p>
    <w:p w:rsidR="005F15F0" w:rsidRDefault="005F15F0" w:rsidP="005F15F0">
      <w:pPr>
        <w:pStyle w:val="21"/>
        <w:jc w:val="center"/>
        <w:rPr>
          <w:rFonts w:ascii="Times New Roman" w:hAnsi="Times New Roman" w:cs="Times New Roman"/>
          <w:sz w:val="26"/>
          <w:szCs w:val="26"/>
        </w:rPr>
      </w:pPr>
    </w:p>
    <w:p w:rsidR="005F15F0" w:rsidRDefault="005F15F0" w:rsidP="005F15F0">
      <w:pPr>
        <w:pStyle w:val="21"/>
        <w:jc w:val="center"/>
        <w:rPr>
          <w:rFonts w:ascii="Times New Roman" w:hAnsi="Times New Roman" w:cs="Times New Roman"/>
          <w:sz w:val="26"/>
          <w:szCs w:val="26"/>
        </w:rPr>
      </w:pPr>
    </w:p>
    <w:p w:rsidR="005F15F0" w:rsidRPr="001F097A" w:rsidRDefault="005F15F0" w:rsidP="005F15F0">
      <w:pPr>
        <w:pStyle w:val="21"/>
        <w:jc w:val="center"/>
        <w:rPr>
          <w:rFonts w:ascii="Times New Roman" w:hAnsi="Times New Roman" w:cs="Times New Roman"/>
          <w:sz w:val="26"/>
          <w:szCs w:val="26"/>
        </w:rPr>
      </w:pPr>
      <w:r w:rsidRPr="001F097A">
        <w:rPr>
          <w:rFonts w:ascii="Times New Roman" w:hAnsi="Times New Roman" w:cs="Times New Roman"/>
          <w:sz w:val="26"/>
          <w:szCs w:val="26"/>
        </w:rPr>
        <w:t>СОСТАВ</w:t>
      </w:r>
    </w:p>
    <w:p w:rsidR="005F15F0" w:rsidRPr="001F097A" w:rsidRDefault="005F15F0" w:rsidP="005F15F0">
      <w:pPr>
        <w:pStyle w:val="21"/>
        <w:jc w:val="center"/>
        <w:rPr>
          <w:rFonts w:ascii="Times New Roman" w:hAnsi="Times New Roman" w:cs="Times New Roman"/>
          <w:sz w:val="26"/>
          <w:szCs w:val="26"/>
        </w:rPr>
      </w:pPr>
      <w:r w:rsidRPr="001F097A">
        <w:rPr>
          <w:rFonts w:ascii="Times New Roman" w:hAnsi="Times New Roman" w:cs="Times New Roman"/>
          <w:sz w:val="26"/>
          <w:szCs w:val="26"/>
        </w:rPr>
        <w:t xml:space="preserve">комиссии по </w:t>
      </w:r>
      <w:r>
        <w:rPr>
          <w:rFonts w:ascii="Times New Roman" w:hAnsi="Times New Roman" w:cs="Times New Roman"/>
          <w:sz w:val="26"/>
          <w:szCs w:val="26"/>
        </w:rPr>
        <w:t xml:space="preserve">организации и </w:t>
      </w:r>
      <w:r w:rsidRPr="001F097A">
        <w:rPr>
          <w:rFonts w:ascii="Times New Roman" w:hAnsi="Times New Roman" w:cs="Times New Roman"/>
          <w:sz w:val="26"/>
          <w:szCs w:val="26"/>
        </w:rPr>
        <w:t>проведению публичных слушаний</w:t>
      </w:r>
      <w:r>
        <w:rPr>
          <w:rFonts w:ascii="Times New Roman" w:hAnsi="Times New Roman" w:cs="Times New Roman"/>
          <w:sz w:val="26"/>
          <w:szCs w:val="26"/>
        </w:rPr>
        <w:t xml:space="preserve"> по проекту решения «Об утверждении Устава муниципального образования </w:t>
      </w:r>
      <w:r>
        <w:rPr>
          <w:rFonts w:ascii="Times New Roman" w:hAnsi="Times New Roman" w:cs="Times New Roman"/>
          <w:sz w:val="26"/>
          <w:szCs w:val="26"/>
        </w:rPr>
        <w:br/>
        <w:t>«Калининское сельское поселение»</w:t>
      </w:r>
    </w:p>
    <w:p w:rsidR="005F15F0" w:rsidRDefault="005F15F0" w:rsidP="005F15F0">
      <w:pPr>
        <w:pStyle w:val="21"/>
        <w:rPr>
          <w:rFonts w:ascii="Times New Roman" w:hAnsi="Times New Roman" w:cs="Times New Roman"/>
          <w:sz w:val="26"/>
          <w:szCs w:val="26"/>
        </w:rPr>
      </w:pPr>
    </w:p>
    <w:p w:rsidR="005F15F0" w:rsidRPr="001F097A" w:rsidRDefault="005F15F0" w:rsidP="005F15F0">
      <w:pPr>
        <w:pStyle w:val="21"/>
        <w:rPr>
          <w:rFonts w:ascii="Times New Roman" w:hAnsi="Times New Roman" w:cs="Times New Roman"/>
          <w:sz w:val="26"/>
          <w:szCs w:val="26"/>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7"/>
        <w:gridCol w:w="6480"/>
      </w:tblGrid>
      <w:tr w:rsidR="005F15F0" w:rsidRPr="001F097A" w:rsidTr="005F15F0">
        <w:tc>
          <w:tcPr>
            <w:tcW w:w="3167" w:type="dxa"/>
            <w:shd w:val="clear" w:color="auto" w:fill="auto"/>
            <w:vAlign w:val="center"/>
          </w:tcPr>
          <w:p w:rsidR="005F15F0" w:rsidRPr="001F097A" w:rsidRDefault="005F15F0" w:rsidP="003E4986">
            <w:pPr>
              <w:pStyle w:val="21"/>
              <w:rPr>
                <w:rFonts w:ascii="Times New Roman" w:hAnsi="Times New Roman" w:cs="Times New Roman"/>
                <w:sz w:val="26"/>
                <w:szCs w:val="26"/>
              </w:rPr>
            </w:pPr>
            <w:r w:rsidRPr="001F097A">
              <w:rPr>
                <w:rFonts w:ascii="Times New Roman" w:hAnsi="Times New Roman" w:cs="Times New Roman"/>
                <w:sz w:val="26"/>
                <w:szCs w:val="26"/>
              </w:rPr>
              <w:t>Полоусов Владимир Григорьевич</w:t>
            </w:r>
          </w:p>
        </w:tc>
        <w:tc>
          <w:tcPr>
            <w:tcW w:w="6480" w:type="dxa"/>
            <w:shd w:val="clear" w:color="auto" w:fill="auto"/>
            <w:vAlign w:val="center"/>
          </w:tcPr>
          <w:p w:rsidR="005F15F0" w:rsidRPr="001F097A" w:rsidRDefault="005F15F0" w:rsidP="003E4986">
            <w:pPr>
              <w:pStyle w:val="21"/>
              <w:rPr>
                <w:rFonts w:ascii="Times New Roman" w:hAnsi="Times New Roman" w:cs="Times New Roman"/>
                <w:sz w:val="26"/>
                <w:szCs w:val="26"/>
              </w:rPr>
            </w:pPr>
            <w:r w:rsidRPr="001F097A">
              <w:rPr>
                <w:rFonts w:ascii="Times New Roman" w:hAnsi="Times New Roman" w:cs="Times New Roman"/>
                <w:sz w:val="26"/>
                <w:szCs w:val="26"/>
              </w:rPr>
              <w:t>Председатель Собрания депутатов - глава  Калининского сельского поселения,  председатель комиссии</w:t>
            </w:r>
          </w:p>
        </w:tc>
      </w:tr>
      <w:tr w:rsidR="005F15F0" w:rsidRPr="001F097A" w:rsidTr="005F15F0">
        <w:trPr>
          <w:trHeight w:val="80"/>
        </w:trPr>
        <w:tc>
          <w:tcPr>
            <w:tcW w:w="3167" w:type="dxa"/>
            <w:shd w:val="clear" w:color="auto" w:fill="auto"/>
            <w:vAlign w:val="center"/>
          </w:tcPr>
          <w:p w:rsidR="005F15F0" w:rsidRPr="001F097A" w:rsidRDefault="005F15F0" w:rsidP="003E4986">
            <w:pPr>
              <w:pStyle w:val="21"/>
              <w:snapToGrid w:val="0"/>
              <w:rPr>
                <w:rFonts w:ascii="Times New Roman" w:hAnsi="Times New Roman" w:cs="Times New Roman"/>
                <w:sz w:val="26"/>
                <w:szCs w:val="26"/>
              </w:rPr>
            </w:pPr>
            <w:r>
              <w:rPr>
                <w:rFonts w:ascii="Times New Roman" w:hAnsi="Times New Roman" w:cs="Times New Roman"/>
                <w:sz w:val="26"/>
                <w:szCs w:val="26"/>
              </w:rPr>
              <w:t xml:space="preserve">Блохина </w:t>
            </w:r>
            <w:proofErr w:type="spellStart"/>
            <w:r>
              <w:rPr>
                <w:rFonts w:ascii="Times New Roman" w:hAnsi="Times New Roman" w:cs="Times New Roman"/>
                <w:sz w:val="26"/>
                <w:szCs w:val="26"/>
              </w:rPr>
              <w:t>Нэлля</w:t>
            </w:r>
            <w:proofErr w:type="spellEnd"/>
            <w:r>
              <w:rPr>
                <w:rFonts w:ascii="Times New Roman" w:hAnsi="Times New Roman" w:cs="Times New Roman"/>
                <w:sz w:val="26"/>
                <w:szCs w:val="26"/>
              </w:rPr>
              <w:t xml:space="preserve"> Анатольевна</w:t>
            </w:r>
          </w:p>
        </w:tc>
        <w:tc>
          <w:tcPr>
            <w:tcW w:w="6480" w:type="dxa"/>
            <w:shd w:val="clear" w:color="auto" w:fill="auto"/>
            <w:vAlign w:val="center"/>
          </w:tcPr>
          <w:p w:rsidR="005F15F0" w:rsidRPr="001F097A" w:rsidRDefault="005F15F0" w:rsidP="003E4986">
            <w:pPr>
              <w:pStyle w:val="21"/>
              <w:snapToGrid w:val="0"/>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Собрания депутатов </w:t>
            </w:r>
            <w:r w:rsidRPr="001F097A">
              <w:rPr>
                <w:rFonts w:ascii="Times New Roman" w:hAnsi="Times New Roman" w:cs="Times New Roman"/>
                <w:sz w:val="26"/>
                <w:szCs w:val="26"/>
              </w:rPr>
              <w:t>Калининского сельского поселения</w:t>
            </w:r>
            <w:r>
              <w:rPr>
                <w:rFonts w:ascii="Times New Roman" w:hAnsi="Times New Roman" w:cs="Times New Roman"/>
                <w:sz w:val="26"/>
                <w:szCs w:val="26"/>
              </w:rPr>
              <w:t>, заместитель председателя комиссии</w:t>
            </w:r>
          </w:p>
        </w:tc>
      </w:tr>
      <w:tr w:rsidR="005F15F0" w:rsidRPr="001F097A" w:rsidTr="005F15F0">
        <w:trPr>
          <w:trHeight w:val="679"/>
        </w:trPr>
        <w:tc>
          <w:tcPr>
            <w:tcW w:w="3167" w:type="dxa"/>
            <w:shd w:val="clear" w:color="auto" w:fill="auto"/>
          </w:tcPr>
          <w:p w:rsidR="005F15F0" w:rsidRPr="001F097A" w:rsidRDefault="005F15F0" w:rsidP="003E4986">
            <w:pPr>
              <w:pStyle w:val="21"/>
              <w:rPr>
                <w:rFonts w:ascii="Times New Roman" w:hAnsi="Times New Roman" w:cs="Times New Roman"/>
                <w:sz w:val="26"/>
                <w:szCs w:val="26"/>
              </w:rPr>
            </w:pPr>
            <w:r w:rsidRPr="001F097A">
              <w:rPr>
                <w:rFonts w:ascii="Times New Roman" w:hAnsi="Times New Roman" w:cs="Times New Roman"/>
                <w:sz w:val="26"/>
                <w:szCs w:val="26"/>
              </w:rPr>
              <w:t>Дубовая Ангелина Витальевна</w:t>
            </w:r>
          </w:p>
        </w:tc>
        <w:tc>
          <w:tcPr>
            <w:tcW w:w="6480" w:type="dxa"/>
            <w:shd w:val="clear" w:color="auto" w:fill="auto"/>
          </w:tcPr>
          <w:p w:rsidR="005F15F0" w:rsidRPr="001F097A" w:rsidRDefault="005F15F0" w:rsidP="003E4986">
            <w:pPr>
              <w:pStyle w:val="21"/>
              <w:rPr>
                <w:rFonts w:ascii="Times New Roman" w:hAnsi="Times New Roman" w:cs="Times New Roman"/>
                <w:sz w:val="26"/>
                <w:szCs w:val="26"/>
              </w:rPr>
            </w:pPr>
            <w:r w:rsidRPr="001F097A">
              <w:rPr>
                <w:rFonts w:ascii="Times New Roman" w:hAnsi="Times New Roman" w:cs="Times New Roman"/>
                <w:sz w:val="26"/>
                <w:szCs w:val="26"/>
              </w:rPr>
              <w:t>Ведущий специалист по правовым и кадровым вопросам, секретарь комиссии</w:t>
            </w:r>
          </w:p>
        </w:tc>
      </w:tr>
      <w:tr w:rsidR="005F15F0" w:rsidRPr="001F097A" w:rsidTr="005F15F0">
        <w:trPr>
          <w:trHeight w:val="329"/>
        </w:trPr>
        <w:tc>
          <w:tcPr>
            <w:tcW w:w="3167" w:type="dxa"/>
            <w:shd w:val="clear" w:color="auto" w:fill="auto"/>
            <w:vAlign w:val="center"/>
          </w:tcPr>
          <w:p w:rsidR="005F15F0" w:rsidRPr="001F097A" w:rsidRDefault="005F15F0" w:rsidP="003E4986">
            <w:pPr>
              <w:pStyle w:val="21"/>
              <w:snapToGrid w:val="0"/>
              <w:rPr>
                <w:rFonts w:ascii="Times New Roman" w:hAnsi="Times New Roman" w:cs="Times New Roman"/>
                <w:sz w:val="26"/>
                <w:szCs w:val="26"/>
              </w:rPr>
            </w:pPr>
          </w:p>
          <w:p w:rsidR="005F15F0" w:rsidRPr="001F097A" w:rsidRDefault="005F15F0" w:rsidP="003E4986">
            <w:pPr>
              <w:pStyle w:val="21"/>
              <w:rPr>
                <w:rFonts w:ascii="Times New Roman" w:hAnsi="Times New Roman" w:cs="Times New Roman"/>
                <w:sz w:val="26"/>
                <w:szCs w:val="26"/>
              </w:rPr>
            </w:pPr>
            <w:r w:rsidRPr="001F097A">
              <w:rPr>
                <w:rFonts w:ascii="Times New Roman" w:hAnsi="Times New Roman" w:cs="Times New Roman"/>
                <w:sz w:val="26"/>
                <w:szCs w:val="26"/>
              </w:rPr>
              <w:t>Члены комиссии:</w:t>
            </w:r>
          </w:p>
        </w:tc>
        <w:tc>
          <w:tcPr>
            <w:tcW w:w="6480" w:type="dxa"/>
            <w:shd w:val="clear" w:color="auto" w:fill="auto"/>
            <w:vAlign w:val="center"/>
          </w:tcPr>
          <w:p w:rsidR="005F15F0" w:rsidRPr="001F097A" w:rsidRDefault="005F15F0" w:rsidP="003E4986">
            <w:pPr>
              <w:pStyle w:val="21"/>
              <w:snapToGrid w:val="0"/>
              <w:rPr>
                <w:rFonts w:ascii="Times New Roman" w:hAnsi="Times New Roman" w:cs="Times New Roman"/>
                <w:sz w:val="26"/>
                <w:szCs w:val="26"/>
              </w:rPr>
            </w:pPr>
          </w:p>
          <w:p w:rsidR="005F15F0" w:rsidRPr="001F097A" w:rsidRDefault="005F15F0" w:rsidP="003E4986">
            <w:pPr>
              <w:pStyle w:val="21"/>
              <w:rPr>
                <w:rFonts w:ascii="Times New Roman" w:hAnsi="Times New Roman" w:cs="Times New Roman"/>
                <w:sz w:val="26"/>
                <w:szCs w:val="26"/>
              </w:rPr>
            </w:pPr>
          </w:p>
        </w:tc>
      </w:tr>
      <w:tr w:rsidR="005F15F0" w:rsidRPr="001F097A" w:rsidTr="005F15F0">
        <w:tc>
          <w:tcPr>
            <w:tcW w:w="3167" w:type="dxa"/>
            <w:shd w:val="clear" w:color="auto" w:fill="auto"/>
          </w:tcPr>
          <w:p w:rsidR="005F15F0" w:rsidRPr="001F097A" w:rsidRDefault="005F15F0" w:rsidP="003E4986">
            <w:pPr>
              <w:pStyle w:val="21"/>
              <w:rPr>
                <w:rFonts w:ascii="Times New Roman" w:hAnsi="Times New Roman" w:cs="Times New Roman"/>
                <w:sz w:val="26"/>
                <w:szCs w:val="26"/>
              </w:rPr>
            </w:pPr>
            <w:r w:rsidRPr="001F097A">
              <w:rPr>
                <w:rFonts w:ascii="Times New Roman" w:hAnsi="Times New Roman" w:cs="Times New Roman"/>
                <w:sz w:val="26"/>
                <w:szCs w:val="26"/>
              </w:rPr>
              <w:t xml:space="preserve">Ворожбитова Мария Сергеевна </w:t>
            </w:r>
          </w:p>
        </w:tc>
        <w:tc>
          <w:tcPr>
            <w:tcW w:w="6480" w:type="dxa"/>
            <w:shd w:val="clear" w:color="auto" w:fill="auto"/>
            <w:vAlign w:val="center"/>
          </w:tcPr>
          <w:p w:rsidR="005F15F0" w:rsidRPr="001F097A" w:rsidRDefault="005F15F0" w:rsidP="003E4986">
            <w:pPr>
              <w:pStyle w:val="21"/>
              <w:rPr>
                <w:rFonts w:ascii="Times New Roman" w:hAnsi="Times New Roman" w:cs="Times New Roman"/>
                <w:sz w:val="26"/>
                <w:szCs w:val="26"/>
              </w:rPr>
            </w:pPr>
            <w:r w:rsidRPr="001F097A">
              <w:rPr>
                <w:rFonts w:ascii="Times New Roman" w:hAnsi="Times New Roman" w:cs="Times New Roman"/>
                <w:sz w:val="26"/>
                <w:szCs w:val="26"/>
              </w:rPr>
              <w:t xml:space="preserve">Начальник сектора экономики и финансов </w:t>
            </w:r>
          </w:p>
          <w:p w:rsidR="005F15F0" w:rsidRPr="001F097A" w:rsidRDefault="005F15F0" w:rsidP="003E4986">
            <w:pPr>
              <w:pStyle w:val="21"/>
              <w:rPr>
                <w:rFonts w:ascii="Times New Roman" w:hAnsi="Times New Roman" w:cs="Times New Roman"/>
                <w:sz w:val="26"/>
                <w:szCs w:val="26"/>
              </w:rPr>
            </w:pPr>
            <w:r w:rsidRPr="001F097A">
              <w:rPr>
                <w:rFonts w:ascii="Times New Roman" w:hAnsi="Times New Roman" w:cs="Times New Roman"/>
                <w:sz w:val="26"/>
                <w:szCs w:val="26"/>
              </w:rPr>
              <w:t>Администрации Калининского сельского поселения</w:t>
            </w:r>
          </w:p>
        </w:tc>
      </w:tr>
      <w:tr w:rsidR="005F15F0" w:rsidRPr="001F097A" w:rsidTr="005F15F0">
        <w:tc>
          <w:tcPr>
            <w:tcW w:w="3167" w:type="dxa"/>
            <w:shd w:val="clear" w:color="auto" w:fill="auto"/>
            <w:vAlign w:val="center"/>
          </w:tcPr>
          <w:p w:rsidR="005F15F0" w:rsidRPr="001F097A" w:rsidRDefault="005F15F0" w:rsidP="003E4986">
            <w:pPr>
              <w:pStyle w:val="21"/>
              <w:rPr>
                <w:rFonts w:ascii="Times New Roman" w:hAnsi="Times New Roman" w:cs="Times New Roman"/>
                <w:sz w:val="26"/>
                <w:szCs w:val="26"/>
              </w:rPr>
            </w:pPr>
            <w:proofErr w:type="spellStart"/>
            <w:r w:rsidRPr="001F097A">
              <w:rPr>
                <w:rFonts w:ascii="Times New Roman" w:hAnsi="Times New Roman" w:cs="Times New Roman"/>
                <w:sz w:val="26"/>
                <w:szCs w:val="26"/>
              </w:rPr>
              <w:t>Муртазалиев</w:t>
            </w:r>
            <w:proofErr w:type="spellEnd"/>
            <w:r w:rsidRPr="001F097A">
              <w:rPr>
                <w:rFonts w:ascii="Times New Roman" w:hAnsi="Times New Roman" w:cs="Times New Roman"/>
                <w:sz w:val="26"/>
                <w:szCs w:val="26"/>
              </w:rPr>
              <w:t xml:space="preserve"> Магомед </w:t>
            </w:r>
            <w:proofErr w:type="spellStart"/>
            <w:r w:rsidRPr="001F097A">
              <w:rPr>
                <w:rFonts w:ascii="Times New Roman" w:hAnsi="Times New Roman" w:cs="Times New Roman"/>
                <w:sz w:val="26"/>
                <w:szCs w:val="26"/>
              </w:rPr>
              <w:t>Шамилевич</w:t>
            </w:r>
            <w:proofErr w:type="spellEnd"/>
          </w:p>
        </w:tc>
        <w:tc>
          <w:tcPr>
            <w:tcW w:w="6480" w:type="dxa"/>
            <w:shd w:val="clear" w:color="auto" w:fill="auto"/>
            <w:vAlign w:val="center"/>
          </w:tcPr>
          <w:p w:rsidR="005F15F0" w:rsidRPr="001F097A" w:rsidRDefault="005F15F0" w:rsidP="003E4986">
            <w:pPr>
              <w:pStyle w:val="21"/>
              <w:rPr>
                <w:sz w:val="26"/>
                <w:szCs w:val="26"/>
              </w:rPr>
            </w:pPr>
            <w:r>
              <w:rPr>
                <w:rFonts w:ascii="Times New Roman" w:hAnsi="Times New Roman" w:cs="Times New Roman"/>
                <w:sz w:val="26"/>
                <w:szCs w:val="26"/>
              </w:rPr>
              <w:t>Председатель</w:t>
            </w:r>
            <w:r w:rsidRPr="00C75BD8">
              <w:rPr>
                <w:rFonts w:ascii="Times New Roman" w:hAnsi="Times New Roman" w:cs="Times New Roman"/>
                <w:sz w:val="26"/>
                <w:szCs w:val="26"/>
              </w:rPr>
              <w:t xml:space="preserve"> постоянной комиссии </w:t>
            </w:r>
            <w:r>
              <w:rPr>
                <w:rFonts w:ascii="Times New Roman" w:hAnsi="Times New Roman" w:cs="Times New Roman"/>
                <w:sz w:val="26"/>
                <w:szCs w:val="26"/>
              </w:rPr>
              <w:t xml:space="preserve">по </w:t>
            </w:r>
            <w:r w:rsidRPr="00C75BD8">
              <w:rPr>
                <w:rFonts w:ascii="Times New Roman" w:hAnsi="Times New Roman" w:cs="Times New Roman"/>
                <w:sz w:val="26"/>
                <w:szCs w:val="26"/>
              </w:rPr>
              <w:t>мандатам, регламенту и вопросам местного самоуправления</w:t>
            </w:r>
          </w:p>
        </w:tc>
      </w:tr>
      <w:tr w:rsidR="005F15F0" w:rsidRPr="001F097A" w:rsidTr="005F15F0">
        <w:tc>
          <w:tcPr>
            <w:tcW w:w="3167" w:type="dxa"/>
            <w:tcBorders>
              <w:top w:val="single" w:sz="4" w:space="0" w:color="auto"/>
              <w:left w:val="single" w:sz="4" w:space="0" w:color="auto"/>
              <w:bottom w:val="single" w:sz="4" w:space="0" w:color="auto"/>
              <w:right w:val="single" w:sz="4" w:space="0" w:color="auto"/>
            </w:tcBorders>
            <w:shd w:val="clear" w:color="auto" w:fill="auto"/>
            <w:vAlign w:val="center"/>
          </w:tcPr>
          <w:p w:rsidR="005F15F0" w:rsidRPr="001F097A" w:rsidRDefault="005F15F0" w:rsidP="003E4986">
            <w:pPr>
              <w:pStyle w:val="21"/>
              <w:rPr>
                <w:rFonts w:ascii="Times New Roman" w:hAnsi="Times New Roman" w:cs="Times New Roman"/>
                <w:sz w:val="26"/>
                <w:szCs w:val="26"/>
              </w:rPr>
            </w:pPr>
            <w:r>
              <w:rPr>
                <w:rFonts w:ascii="Times New Roman" w:hAnsi="Times New Roman" w:cs="Times New Roman"/>
                <w:sz w:val="26"/>
                <w:szCs w:val="26"/>
              </w:rPr>
              <w:t>Лысенко Ольга Васильевна</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5F15F0" w:rsidRPr="005F15F0" w:rsidRDefault="005F15F0" w:rsidP="003E4986">
            <w:pPr>
              <w:pStyle w:val="21"/>
              <w:rPr>
                <w:rFonts w:ascii="Times New Roman" w:hAnsi="Times New Roman" w:cs="Times New Roman"/>
                <w:sz w:val="26"/>
                <w:szCs w:val="26"/>
              </w:rPr>
            </w:pPr>
            <w:r>
              <w:rPr>
                <w:rFonts w:ascii="Times New Roman" w:hAnsi="Times New Roman" w:cs="Times New Roman"/>
                <w:sz w:val="26"/>
                <w:szCs w:val="26"/>
              </w:rPr>
              <w:t>Депутат Собрания депутатов Калининского сельского поселения</w:t>
            </w:r>
          </w:p>
        </w:tc>
      </w:tr>
      <w:tr w:rsidR="005F15F0" w:rsidRPr="005F15F0" w:rsidTr="005F15F0">
        <w:tc>
          <w:tcPr>
            <w:tcW w:w="3167" w:type="dxa"/>
            <w:tcBorders>
              <w:top w:val="single" w:sz="4" w:space="0" w:color="auto"/>
              <w:left w:val="single" w:sz="4" w:space="0" w:color="auto"/>
              <w:bottom w:val="single" w:sz="4" w:space="0" w:color="auto"/>
              <w:right w:val="single" w:sz="4" w:space="0" w:color="auto"/>
            </w:tcBorders>
            <w:shd w:val="clear" w:color="auto" w:fill="auto"/>
            <w:vAlign w:val="center"/>
          </w:tcPr>
          <w:p w:rsidR="005F15F0" w:rsidRPr="001F097A" w:rsidRDefault="005F15F0" w:rsidP="003E4986">
            <w:pPr>
              <w:pStyle w:val="21"/>
              <w:rPr>
                <w:rFonts w:ascii="Times New Roman" w:hAnsi="Times New Roman" w:cs="Times New Roman"/>
                <w:sz w:val="26"/>
                <w:szCs w:val="26"/>
              </w:rPr>
            </w:pPr>
            <w:r>
              <w:rPr>
                <w:rFonts w:ascii="Times New Roman" w:hAnsi="Times New Roman" w:cs="Times New Roman"/>
                <w:sz w:val="26"/>
                <w:szCs w:val="26"/>
              </w:rPr>
              <w:t>Мирная Евгения Валериевна</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5F15F0" w:rsidRPr="005F15F0" w:rsidRDefault="005F15F0" w:rsidP="003E4986">
            <w:pPr>
              <w:pStyle w:val="21"/>
              <w:rPr>
                <w:rFonts w:ascii="Times New Roman" w:hAnsi="Times New Roman" w:cs="Times New Roman"/>
                <w:sz w:val="26"/>
                <w:szCs w:val="26"/>
              </w:rPr>
            </w:pPr>
            <w:r>
              <w:rPr>
                <w:rFonts w:ascii="Times New Roman" w:hAnsi="Times New Roman" w:cs="Times New Roman"/>
                <w:sz w:val="26"/>
                <w:szCs w:val="26"/>
              </w:rPr>
              <w:t>Глава Администрации Калининского сельского поселения</w:t>
            </w:r>
          </w:p>
        </w:tc>
      </w:tr>
    </w:tbl>
    <w:p w:rsidR="005F15F0" w:rsidRPr="001F097A" w:rsidRDefault="005F15F0" w:rsidP="005F15F0">
      <w:pPr>
        <w:jc w:val="both"/>
        <w:rPr>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Pr="001F097A" w:rsidRDefault="00316A74" w:rsidP="00821359">
      <w:pPr>
        <w:spacing w:after="0" w:line="240" w:lineRule="auto"/>
        <w:ind w:firstLine="708"/>
        <w:jc w:val="both"/>
        <w:rPr>
          <w:rFonts w:ascii="Times New Roman" w:hAnsi="Times New Roman"/>
          <w:sz w:val="26"/>
          <w:szCs w:val="26"/>
        </w:rPr>
      </w:pPr>
    </w:p>
    <w:p w:rsidR="00316A74" w:rsidRDefault="00316A74" w:rsidP="005A4D0C">
      <w:pPr>
        <w:spacing w:after="0" w:line="240" w:lineRule="auto"/>
        <w:jc w:val="both"/>
        <w:rPr>
          <w:rFonts w:ascii="Times New Roman" w:hAnsi="Times New Roman"/>
          <w:sz w:val="26"/>
          <w:szCs w:val="26"/>
        </w:rPr>
      </w:pPr>
    </w:p>
    <w:p w:rsidR="005A4D0C" w:rsidRPr="001F097A" w:rsidRDefault="005A4D0C" w:rsidP="005A4D0C">
      <w:pPr>
        <w:spacing w:after="0" w:line="240" w:lineRule="auto"/>
        <w:jc w:val="both"/>
        <w:rPr>
          <w:rFonts w:ascii="Times New Roman" w:hAnsi="Times New Roman"/>
          <w:sz w:val="26"/>
          <w:szCs w:val="26"/>
        </w:rPr>
      </w:pPr>
    </w:p>
    <w:p w:rsidR="001963B5" w:rsidRDefault="001963B5" w:rsidP="00821359">
      <w:pPr>
        <w:spacing w:after="0" w:line="240" w:lineRule="auto"/>
        <w:ind w:firstLine="708"/>
        <w:jc w:val="both"/>
        <w:rPr>
          <w:rFonts w:ascii="Times New Roman" w:hAnsi="Times New Roman"/>
          <w:sz w:val="26"/>
          <w:szCs w:val="26"/>
        </w:rPr>
      </w:pPr>
    </w:p>
    <w:p w:rsidR="001963B5" w:rsidRDefault="001963B5" w:rsidP="00821359">
      <w:pPr>
        <w:spacing w:after="0" w:line="240" w:lineRule="auto"/>
        <w:ind w:firstLine="708"/>
        <w:jc w:val="both"/>
        <w:rPr>
          <w:rFonts w:ascii="Times New Roman" w:hAnsi="Times New Roman"/>
          <w:sz w:val="26"/>
          <w:szCs w:val="26"/>
        </w:rPr>
      </w:pPr>
    </w:p>
    <w:p w:rsidR="001963B5" w:rsidRPr="001F097A" w:rsidRDefault="001963B5" w:rsidP="00821359">
      <w:pPr>
        <w:spacing w:after="0" w:line="240" w:lineRule="auto"/>
        <w:ind w:firstLine="708"/>
        <w:jc w:val="both"/>
        <w:rPr>
          <w:rFonts w:ascii="Times New Roman" w:hAnsi="Times New Roman"/>
          <w:sz w:val="26"/>
          <w:szCs w:val="26"/>
        </w:rPr>
      </w:pPr>
    </w:p>
    <w:p w:rsidR="00316A74" w:rsidRPr="001963B5" w:rsidRDefault="00316A74" w:rsidP="00316A74">
      <w:pPr>
        <w:pStyle w:val="af4"/>
        <w:numPr>
          <w:ilvl w:val="0"/>
          <w:numId w:val="16"/>
        </w:numPr>
        <w:jc w:val="right"/>
        <w:rPr>
          <w:rFonts w:ascii="Times New Roman" w:hAnsi="Times New Roman" w:cs="Times New Roman"/>
          <w:sz w:val="24"/>
          <w:szCs w:val="24"/>
          <w:lang w:eastAsia="ar-SA"/>
        </w:rPr>
      </w:pPr>
      <w:r w:rsidRPr="001963B5">
        <w:rPr>
          <w:rFonts w:ascii="Times New Roman" w:hAnsi="Times New Roman" w:cs="Times New Roman"/>
          <w:sz w:val="24"/>
          <w:szCs w:val="24"/>
          <w:lang w:eastAsia="ar-SA"/>
        </w:rPr>
        <w:lastRenderedPageBreak/>
        <w:t xml:space="preserve">Приложение № 2 </w:t>
      </w:r>
    </w:p>
    <w:p w:rsidR="00316A74" w:rsidRPr="001963B5" w:rsidRDefault="00316A74" w:rsidP="00316A74">
      <w:pPr>
        <w:pStyle w:val="af4"/>
        <w:numPr>
          <w:ilvl w:val="0"/>
          <w:numId w:val="16"/>
        </w:numPr>
        <w:jc w:val="right"/>
        <w:rPr>
          <w:rFonts w:ascii="Times New Roman" w:hAnsi="Times New Roman" w:cs="Times New Roman"/>
          <w:sz w:val="24"/>
          <w:szCs w:val="24"/>
          <w:lang w:eastAsia="ar-SA"/>
        </w:rPr>
      </w:pPr>
      <w:r w:rsidRPr="001963B5">
        <w:rPr>
          <w:rFonts w:ascii="Times New Roman" w:hAnsi="Times New Roman" w:cs="Times New Roman"/>
          <w:sz w:val="24"/>
          <w:szCs w:val="24"/>
          <w:lang w:eastAsia="ar-SA"/>
        </w:rPr>
        <w:t xml:space="preserve">к решению Собрания </w:t>
      </w:r>
    </w:p>
    <w:p w:rsidR="00316A74" w:rsidRPr="001963B5" w:rsidRDefault="00316A74" w:rsidP="00316A74">
      <w:pPr>
        <w:pStyle w:val="af4"/>
        <w:numPr>
          <w:ilvl w:val="0"/>
          <w:numId w:val="16"/>
        </w:numPr>
        <w:jc w:val="right"/>
        <w:rPr>
          <w:rFonts w:ascii="Times New Roman" w:hAnsi="Times New Roman" w:cs="Times New Roman"/>
          <w:sz w:val="24"/>
          <w:szCs w:val="24"/>
          <w:lang w:eastAsia="ar-SA"/>
        </w:rPr>
      </w:pPr>
      <w:r w:rsidRPr="001963B5">
        <w:rPr>
          <w:rFonts w:ascii="Times New Roman" w:hAnsi="Times New Roman" w:cs="Times New Roman"/>
          <w:sz w:val="24"/>
          <w:szCs w:val="24"/>
          <w:lang w:eastAsia="ar-SA"/>
        </w:rPr>
        <w:t xml:space="preserve">депутатов </w:t>
      </w:r>
      <w:proofErr w:type="gramStart"/>
      <w:r w:rsidRPr="001963B5">
        <w:rPr>
          <w:rFonts w:ascii="Times New Roman" w:hAnsi="Times New Roman" w:cs="Times New Roman"/>
          <w:sz w:val="24"/>
          <w:szCs w:val="24"/>
          <w:lang w:eastAsia="ar-SA"/>
        </w:rPr>
        <w:t>Калининского</w:t>
      </w:r>
      <w:proofErr w:type="gramEnd"/>
      <w:r w:rsidRPr="001963B5">
        <w:rPr>
          <w:rFonts w:ascii="Times New Roman" w:hAnsi="Times New Roman" w:cs="Times New Roman"/>
          <w:sz w:val="24"/>
          <w:szCs w:val="24"/>
          <w:lang w:eastAsia="ar-SA"/>
        </w:rPr>
        <w:t xml:space="preserve"> </w:t>
      </w:r>
    </w:p>
    <w:p w:rsidR="00316A74" w:rsidRPr="001963B5" w:rsidRDefault="00316A74" w:rsidP="00316A74">
      <w:pPr>
        <w:pStyle w:val="af4"/>
        <w:numPr>
          <w:ilvl w:val="0"/>
          <w:numId w:val="16"/>
        </w:numPr>
        <w:jc w:val="right"/>
        <w:rPr>
          <w:rFonts w:ascii="Times New Roman" w:hAnsi="Times New Roman" w:cs="Times New Roman"/>
          <w:sz w:val="24"/>
          <w:szCs w:val="24"/>
          <w:lang w:eastAsia="ar-SA"/>
        </w:rPr>
      </w:pPr>
      <w:r w:rsidRPr="001963B5">
        <w:rPr>
          <w:rFonts w:ascii="Times New Roman" w:hAnsi="Times New Roman" w:cs="Times New Roman"/>
          <w:sz w:val="24"/>
          <w:szCs w:val="24"/>
          <w:lang w:eastAsia="ar-SA"/>
        </w:rPr>
        <w:t xml:space="preserve">сельского поселения  </w:t>
      </w:r>
    </w:p>
    <w:p w:rsidR="00316A74" w:rsidRPr="001963B5" w:rsidRDefault="00316A74" w:rsidP="00316A74">
      <w:pPr>
        <w:pStyle w:val="af4"/>
        <w:numPr>
          <w:ilvl w:val="0"/>
          <w:numId w:val="16"/>
        </w:numPr>
        <w:jc w:val="right"/>
        <w:rPr>
          <w:rFonts w:ascii="Times New Roman" w:hAnsi="Times New Roman" w:cs="Times New Roman"/>
          <w:sz w:val="24"/>
          <w:szCs w:val="24"/>
          <w:lang w:eastAsia="ar-SA"/>
        </w:rPr>
      </w:pPr>
      <w:r w:rsidRPr="001963B5">
        <w:rPr>
          <w:rFonts w:ascii="Times New Roman" w:hAnsi="Times New Roman" w:cs="Times New Roman"/>
          <w:color w:val="FF0000"/>
          <w:sz w:val="24"/>
          <w:szCs w:val="24"/>
          <w:lang w:eastAsia="ar-SA"/>
        </w:rPr>
        <w:t xml:space="preserve"> </w:t>
      </w:r>
      <w:r w:rsidR="005A4D0C" w:rsidRPr="001963B5">
        <w:rPr>
          <w:rFonts w:ascii="Times New Roman" w:hAnsi="Times New Roman" w:cs="Times New Roman"/>
          <w:sz w:val="24"/>
          <w:szCs w:val="24"/>
          <w:lang w:eastAsia="ar-SA"/>
        </w:rPr>
        <w:t>от 28.12</w:t>
      </w:r>
      <w:r w:rsidRPr="001963B5">
        <w:rPr>
          <w:rFonts w:ascii="Times New Roman" w:hAnsi="Times New Roman" w:cs="Times New Roman"/>
          <w:sz w:val="24"/>
          <w:szCs w:val="24"/>
          <w:lang w:eastAsia="ar-SA"/>
        </w:rPr>
        <w:t xml:space="preserve">.2022 № </w:t>
      </w:r>
      <w:r w:rsidR="005A4D0C" w:rsidRPr="001963B5">
        <w:rPr>
          <w:rFonts w:ascii="Times New Roman" w:hAnsi="Times New Roman" w:cs="Times New Roman"/>
          <w:sz w:val="24"/>
          <w:szCs w:val="24"/>
          <w:lang w:eastAsia="ar-SA"/>
        </w:rPr>
        <w:t>63</w:t>
      </w:r>
    </w:p>
    <w:p w:rsidR="00316A74" w:rsidRPr="001963B5" w:rsidRDefault="00316A74" w:rsidP="001963B5">
      <w:pPr>
        <w:pStyle w:val="2"/>
        <w:numPr>
          <w:ilvl w:val="1"/>
          <w:numId w:val="16"/>
        </w:numPr>
        <w:spacing w:before="0"/>
        <w:jc w:val="center"/>
        <w:rPr>
          <w:rFonts w:ascii="Times New Roman" w:hAnsi="Times New Roman"/>
          <w:b w:val="0"/>
          <w:i w:val="0"/>
          <w:sz w:val="26"/>
          <w:szCs w:val="26"/>
        </w:rPr>
      </w:pPr>
      <w:r w:rsidRPr="001963B5">
        <w:rPr>
          <w:rFonts w:ascii="Times New Roman" w:hAnsi="Times New Roman"/>
          <w:b w:val="0"/>
          <w:i w:val="0"/>
          <w:sz w:val="26"/>
          <w:szCs w:val="26"/>
        </w:rPr>
        <w:t xml:space="preserve">Порядок                                                                                                                                                       учета предложений по проекту Устава муниципального образования </w:t>
      </w:r>
      <w:r w:rsidRPr="001963B5">
        <w:rPr>
          <w:rFonts w:ascii="Times New Roman" w:hAnsi="Times New Roman"/>
          <w:b w:val="0"/>
          <w:i w:val="0"/>
          <w:sz w:val="26"/>
          <w:szCs w:val="26"/>
        </w:rPr>
        <w:br/>
        <w:t>«Калининское сельское поселение» и участия граждан в его обсуждении</w:t>
      </w:r>
    </w:p>
    <w:p w:rsidR="001963B5" w:rsidRPr="001963B5" w:rsidRDefault="001963B5" w:rsidP="001963B5">
      <w:pPr>
        <w:rPr>
          <w:lang w:eastAsia="zh-CN"/>
        </w:rPr>
      </w:pPr>
    </w:p>
    <w:p w:rsidR="001963B5" w:rsidRDefault="00316A74" w:rsidP="001963B5">
      <w:pPr>
        <w:ind w:firstLine="284"/>
        <w:jc w:val="both"/>
        <w:rPr>
          <w:rFonts w:ascii="Times New Roman" w:hAnsi="Times New Roman"/>
          <w:sz w:val="26"/>
          <w:szCs w:val="26"/>
        </w:rPr>
      </w:pPr>
      <w:r w:rsidRPr="001963B5">
        <w:rPr>
          <w:rFonts w:ascii="Times New Roman" w:hAnsi="Times New Roman"/>
          <w:sz w:val="26"/>
          <w:szCs w:val="26"/>
        </w:rPr>
        <w:t>1.</w:t>
      </w:r>
      <w:r w:rsidRPr="001963B5">
        <w:rPr>
          <w:rFonts w:ascii="Times New Roman" w:hAnsi="Times New Roman"/>
          <w:sz w:val="26"/>
          <w:szCs w:val="26"/>
          <w:lang w:val="en-US"/>
        </w:rPr>
        <w:t> </w:t>
      </w:r>
      <w:r w:rsidRPr="001963B5">
        <w:rPr>
          <w:rFonts w:ascii="Times New Roman" w:hAnsi="Times New Roman"/>
          <w:sz w:val="26"/>
          <w:szCs w:val="26"/>
        </w:rPr>
        <w:t xml:space="preserve">Граждане участвуют в обсуждении проекта </w:t>
      </w:r>
      <w:r w:rsidR="005A4D0C" w:rsidRPr="001963B5">
        <w:rPr>
          <w:rFonts w:ascii="Times New Roman" w:hAnsi="Times New Roman"/>
          <w:sz w:val="26"/>
          <w:szCs w:val="26"/>
        </w:rPr>
        <w:t>решения Собрания депутатов Калининского сельского поселения «Об утверждении У</w:t>
      </w:r>
      <w:r w:rsidRPr="001963B5">
        <w:rPr>
          <w:rFonts w:ascii="Times New Roman" w:hAnsi="Times New Roman"/>
          <w:sz w:val="26"/>
          <w:szCs w:val="26"/>
        </w:rPr>
        <w:t>става муниципального образования «Калининское сельское поселение» посредством:</w:t>
      </w:r>
    </w:p>
    <w:p w:rsidR="001963B5" w:rsidRDefault="005A4D0C" w:rsidP="001963B5">
      <w:pPr>
        <w:ind w:firstLine="284"/>
        <w:jc w:val="both"/>
        <w:rPr>
          <w:rFonts w:ascii="Times New Roman" w:hAnsi="Times New Roman"/>
          <w:sz w:val="26"/>
          <w:szCs w:val="26"/>
        </w:rPr>
      </w:pPr>
      <w:r w:rsidRPr="001963B5">
        <w:rPr>
          <w:rFonts w:ascii="Times New Roman" w:hAnsi="Times New Roman"/>
          <w:sz w:val="26"/>
          <w:szCs w:val="26"/>
        </w:rPr>
        <w:t>-</w:t>
      </w:r>
      <w:r w:rsidR="001963B5">
        <w:rPr>
          <w:rFonts w:ascii="Times New Roman" w:hAnsi="Times New Roman"/>
          <w:sz w:val="26"/>
          <w:szCs w:val="26"/>
        </w:rPr>
        <w:t xml:space="preserve"> </w:t>
      </w:r>
      <w:r w:rsidRPr="001963B5">
        <w:rPr>
          <w:rFonts w:ascii="Times New Roman" w:hAnsi="Times New Roman"/>
          <w:sz w:val="26"/>
          <w:szCs w:val="26"/>
        </w:rPr>
        <w:t>участия в заседаниях Собрания депутатов</w:t>
      </w:r>
      <w:r w:rsidRPr="001963B5">
        <w:rPr>
          <w:rFonts w:ascii="Times New Roman" w:hAnsi="Times New Roman"/>
          <w:color w:val="FF0000"/>
          <w:sz w:val="26"/>
          <w:szCs w:val="26"/>
        </w:rPr>
        <w:t xml:space="preserve"> </w:t>
      </w:r>
      <w:r w:rsidRPr="001963B5">
        <w:rPr>
          <w:rFonts w:ascii="Times New Roman" w:hAnsi="Times New Roman"/>
          <w:sz w:val="26"/>
          <w:szCs w:val="26"/>
        </w:rPr>
        <w:t>Калининского сельского поселения и соответствующей постоянной комиссии Собрания депутатов Калининского сельского поселения, на которых рассматривается вопрос о проекте решения  «Об утверждении Устава муниципального образования «Калининское сельское поселение».</w:t>
      </w:r>
    </w:p>
    <w:p w:rsidR="001963B5" w:rsidRDefault="00316A74" w:rsidP="001963B5">
      <w:pPr>
        <w:ind w:firstLine="284"/>
        <w:jc w:val="both"/>
        <w:rPr>
          <w:rFonts w:ascii="Times New Roman" w:hAnsi="Times New Roman"/>
          <w:sz w:val="26"/>
          <w:szCs w:val="26"/>
        </w:rPr>
      </w:pPr>
      <w:r w:rsidRPr="001963B5">
        <w:rPr>
          <w:rFonts w:ascii="Times New Roman" w:hAnsi="Times New Roman"/>
          <w:sz w:val="26"/>
          <w:szCs w:val="26"/>
        </w:rPr>
        <w:t>- участия в публичных слушаниях по проекту</w:t>
      </w:r>
      <w:r w:rsidR="005A4D0C" w:rsidRPr="001963B5">
        <w:rPr>
          <w:rFonts w:ascii="Times New Roman" w:hAnsi="Times New Roman"/>
          <w:sz w:val="26"/>
          <w:szCs w:val="26"/>
        </w:rPr>
        <w:t xml:space="preserve"> решения «Об утверждении  У</w:t>
      </w:r>
      <w:r w:rsidRPr="001963B5">
        <w:rPr>
          <w:rFonts w:ascii="Times New Roman" w:hAnsi="Times New Roman"/>
          <w:sz w:val="26"/>
          <w:szCs w:val="26"/>
        </w:rPr>
        <w:t>става муниципального образования «Калининское сельское поселение»;</w:t>
      </w:r>
    </w:p>
    <w:p w:rsidR="0043771B" w:rsidRDefault="00316A74" w:rsidP="0043771B">
      <w:pPr>
        <w:ind w:firstLine="284"/>
        <w:jc w:val="both"/>
        <w:rPr>
          <w:rFonts w:ascii="Times New Roman" w:hAnsi="Times New Roman"/>
          <w:sz w:val="26"/>
          <w:szCs w:val="26"/>
        </w:rPr>
      </w:pPr>
      <w:r w:rsidRPr="001963B5">
        <w:rPr>
          <w:rFonts w:ascii="Times New Roman" w:hAnsi="Times New Roman"/>
          <w:sz w:val="26"/>
          <w:szCs w:val="26"/>
        </w:rPr>
        <w:t xml:space="preserve">2. </w:t>
      </w:r>
      <w:proofErr w:type="gramStart"/>
      <w:r w:rsidRPr="001963B5">
        <w:rPr>
          <w:rFonts w:ascii="Times New Roman" w:hAnsi="Times New Roman"/>
          <w:sz w:val="26"/>
          <w:szCs w:val="26"/>
        </w:rPr>
        <w:t xml:space="preserve">Предложения по проекту </w:t>
      </w:r>
      <w:r w:rsidR="005A4D0C" w:rsidRPr="001963B5">
        <w:rPr>
          <w:rFonts w:ascii="Times New Roman" w:hAnsi="Times New Roman"/>
          <w:sz w:val="26"/>
          <w:szCs w:val="26"/>
        </w:rPr>
        <w:t>решения «Об утверждении У</w:t>
      </w:r>
      <w:r w:rsidRPr="001963B5">
        <w:rPr>
          <w:rFonts w:ascii="Times New Roman" w:hAnsi="Times New Roman"/>
          <w:sz w:val="26"/>
          <w:szCs w:val="26"/>
        </w:rPr>
        <w:t>става муниципального образования «Калининское сельское поселение» направляются в письменн</w:t>
      </w:r>
      <w:r w:rsidR="0058723D">
        <w:rPr>
          <w:rFonts w:ascii="Times New Roman" w:hAnsi="Times New Roman"/>
          <w:sz w:val="26"/>
          <w:szCs w:val="26"/>
        </w:rPr>
        <w:t xml:space="preserve">ой форме на бумажном носителе по адресу: </w:t>
      </w:r>
      <w:r w:rsidRPr="001963B5">
        <w:rPr>
          <w:rFonts w:ascii="Times New Roman" w:hAnsi="Times New Roman"/>
          <w:sz w:val="26"/>
          <w:szCs w:val="26"/>
        </w:rPr>
        <w:t>ул. Ленина, д. 19, с. Большое  Ремонтное, Ремонтненский рай</w:t>
      </w:r>
      <w:r w:rsidR="0058723D">
        <w:rPr>
          <w:rFonts w:ascii="Times New Roman" w:hAnsi="Times New Roman"/>
          <w:sz w:val="26"/>
          <w:szCs w:val="26"/>
        </w:rPr>
        <w:t xml:space="preserve">он, Ростовская область, 347484 и в </w:t>
      </w:r>
      <w:r w:rsidRPr="001963B5">
        <w:rPr>
          <w:rFonts w:ascii="Times New Roman" w:hAnsi="Times New Roman"/>
          <w:sz w:val="26"/>
          <w:szCs w:val="26"/>
        </w:rPr>
        <w:t>эле</w:t>
      </w:r>
      <w:r w:rsidR="0058723D">
        <w:rPr>
          <w:rFonts w:ascii="Times New Roman" w:hAnsi="Times New Roman"/>
          <w:sz w:val="26"/>
          <w:szCs w:val="26"/>
        </w:rPr>
        <w:t>ктронной форме посредством официального сайта Администрации Калининского сельского поселения в информационно-телекоммуникационной сети «Интернет».</w:t>
      </w:r>
      <w:proofErr w:type="gramEnd"/>
      <w:r w:rsidR="0058723D">
        <w:rPr>
          <w:rFonts w:ascii="Times New Roman" w:hAnsi="Times New Roman"/>
          <w:sz w:val="26"/>
          <w:szCs w:val="26"/>
        </w:rPr>
        <w:t xml:space="preserve"> </w:t>
      </w:r>
      <w:r w:rsidR="005A4D0C" w:rsidRPr="001963B5">
        <w:rPr>
          <w:rFonts w:ascii="Times New Roman" w:hAnsi="Times New Roman"/>
          <w:sz w:val="26"/>
          <w:szCs w:val="26"/>
        </w:rPr>
        <w:t xml:space="preserve">Срок подачи предложений </w:t>
      </w:r>
      <w:r w:rsidR="00610022" w:rsidRPr="001963B5">
        <w:rPr>
          <w:rFonts w:ascii="Times New Roman" w:hAnsi="Times New Roman"/>
          <w:sz w:val="26"/>
          <w:szCs w:val="26"/>
        </w:rPr>
        <w:t>не может быть менее 10</w:t>
      </w:r>
      <w:r w:rsidR="005A4D0C" w:rsidRPr="001963B5">
        <w:rPr>
          <w:rFonts w:ascii="Times New Roman" w:hAnsi="Times New Roman"/>
          <w:sz w:val="26"/>
          <w:szCs w:val="26"/>
        </w:rPr>
        <w:t xml:space="preserve"> дней со дня опубликования правового акта о назначении публичных слушаний.</w:t>
      </w:r>
    </w:p>
    <w:p w:rsidR="0043771B" w:rsidRDefault="0058723D" w:rsidP="0043771B">
      <w:pPr>
        <w:ind w:firstLine="284"/>
        <w:jc w:val="both"/>
        <w:rPr>
          <w:rFonts w:ascii="Times New Roman" w:hAnsi="Times New Roman"/>
          <w:sz w:val="26"/>
          <w:szCs w:val="26"/>
        </w:rPr>
      </w:pPr>
      <w:r>
        <w:rPr>
          <w:rFonts w:ascii="Times New Roman" w:hAnsi="Times New Roman"/>
          <w:sz w:val="26"/>
          <w:szCs w:val="26"/>
        </w:rPr>
        <w:t>В предложении должно быть указано, что оно направляется к публичным слушаниям. В предложении также должны быть указаны фамилия, имя, отчество (при наличии), дата рождения и место регистрации лица, подающего предложение.</w:t>
      </w:r>
    </w:p>
    <w:p w:rsidR="0037295F" w:rsidRDefault="0058723D" w:rsidP="0043771B">
      <w:pPr>
        <w:ind w:firstLine="284"/>
        <w:jc w:val="both"/>
        <w:rPr>
          <w:rFonts w:ascii="Times New Roman" w:hAnsi="Times New Roman"/>
          <w:sz w:val="26"/>
          <w:szCs w:val="26"/>
        </w:rPr>
      </w:pPr>
      <w:proofErr w:type="gramStart"/>
      <w:r>
        <w:rPr>
          <w:rFonts w:ascii="Times New Roman" w:hAnsi="Times New Roman"/>
          <w:sz w:val="26"/>
          <w:szCs w:val="26"/>
        </w:rPr>
        <w:t>З</w:t>
      </w:r>
      <w:r w:rsidR="0037295F" w:rsidRPr="00C745C5">
        <w:rPr>
          <w:rFonts w:ascii="Times New Roman" w:hAnsi="Times New Roman"/>
          <w:sz w:val="26"/>
          <w:szCs w:val="26"/>
        </w:rPr>
        <w:t>амечания и предложения по вынесенному на обсуждение проекту решения «Об утверждении Устава муниципального образования  «Калининское сельское поселение»», и заявка на участие в публичных слушаниях могут быть направлены жителями  Калининского сельского поселения с использованием федеральной государственной информационной системы «Единый портал государственных и муниципальных услуг (функций)» после прохождения авторизации на едином портале с использованием федеральной государственной информационной системы «Единая система идентификации и</w:t>
      </w:r>
      <w:proofErr w:type="gramEnd"/>
      <w:r w:rsidR="0037295F" w:rsidRPr="00C745C5">
        <w:rPr>
          <w:rFonts w:ascii="Times New Roman" w:hAnsi="Times New Roman"/>
          <w:sz w:val="26"/>
          <w:szCs w:val="26"/>
        </w:rPr>
        <w:t xml:space="preserve">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proofErr w:type="gramStart"/>
      <w:r w:rsidR="0037295F" w:rsidRPr="00C745C5">
        <w:rPr>
          <w:rFonts w:ascii="Times New Roman" w:hAnsi="Times New Roman"/>
          <w:sz w:val="26"/>
          <w:szCs w:val="26"/>
        </w:rPr>
        <w:t xml:space="preserve">муниципальных услуг в электронной форме», путем направления  замечаний и предложений, заявки на участие, а также сведений о своих фамилии, имени, </w:t>
      </w:r>
      <w:r w:rsidR="0037295F" w:rsidRPr="00C745C5">
        <w:rPr>
          <w:rFonts w:ascii="Times New Roman" w:hAnsi="Times New Roman"/>
          <w:sz w:val="26"/>
          <w:szCs w:val="26"/>
        </w:rPr>
        <w:lastRenderedPageBreak/>
        <w:t xml:space="preserve">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Калининского сельского поселения.  </w:t>
      </w:r>
      <w:proofErr w:type="gramEnd"/>
    </w:p>
    <w:p w:rsidR="0043771B" w:rsidRDefault="00316A74" w:rsidP="0043771B">
      <w:pPr>
        <w:ind w:firstLine="284"/>
        <w:jc w:val="both"/>
        <w:rPr>
          <w:rFonts w:ascii="Times New Roman" w:hAnsi="Times New Roman"/>
          <w:sz w:val="26"/>
          <w:szCs w:val="26"/>
        </w:rPr>
      </w:pPr>
      <w:r w:rsidRPr="001963B5">
        <w:rPr>
          <w:rFonts w:ascii="Times New Roman" w:hAnsi="Times New Roman"/>
          <w:sz w:val="26"/>
          <w:szCs w:val="26"/>
        </w:rPr>
        <w:t>3.</w:t>
      </w:r>
      <w:r w:rsidRPr="001963B5">
        <w:rPr>
          <w:rFonts w:ascii="Times New Roman" w:hAnsi="Times New Roman"/>
          <w:sz w:val="26"/>
          <w:szCs w:val="26"/>
          <w:lang w:val="en-US"/>
        </w:rPr>
        <w:t> </w:t>
      </w:r>
      <w:r w:rsidRPr="001963B5">
        <w:rPr>
          <w:rFonts w:ascii="Times New Roman" w:hAnsi="Times New Roman"/>
          <w:sz w:val="26"/>
          <w:szCs w:val="26"/>
        </w:rPr>
        <w:t xml:space="preserve">Поступившие от населения замечания и предложения по проекту </w:t>
      </w:r>
      <w:r w:rsidR="00610022" w:rsidRPr="001963B5">
        <w:rPr>
          <w:rFonts w:ascii="Times New Roman" w:hAnsi="Times New Roman"/>
          <w:sz w:val="26"/>
          <w:szCs w:val="26"/>
        </w:rPr>
        <w:t>решения «Об утверждении У</w:t>
      </w:r>
      <w:r w:rsidRPr="001963B5">
        <w:rPr>
          <w:rFonts w:ascii="Times New Roman" w:hAnsi="Times New Roman"/>
          <w:sz w:val="26"/>
          <w:szCs w:val="26"/>
        </w:rPr>
        <w:t xml:space="preserve">става муниципального образования «Калининское сельское поселение» рассматриваются на заседании соответствующей комиссии или на заседании Собрания депутатов Калининского сельского поселения. </w:t>
      </w:r>
    </w:p>
    <w:p w:rsidR="0043771B" w:rsidRPr="0043771B" w:rsidRDefault="0043771B" w:rsidP="0043771B">
      <w:pPr>
        <w:ind w:firstLine="284"/>
        <w:jc w:val="both"/>
        <w:rPr>
          <w:rFonts w:ascii="Times New Roman" w:hAnsi="Times New Roman"/>
          <w:sz w:val="26"/>
          <w:szCs w:val="26"/>
        </w:rPr>
      </w:pPr>
      <w:r w:rsidRPr="0043771B">
        <w:rPr>
          <w:rFonts w:ascii="Times New Roman" w:hAnsi="Times New Roman"/>
          <w:sz w:val="26"/>
          <w:szCs w:val="26"/>
        </w:rPr>
        <w:t xml:space="preserve">Замечания и предложения по вынесенному на обсуждение проекту решения </w:t>
      </w:r>
      <w:r w:rsidRPr="001963B5">
        <w:rPr>
          <w:rFonts w:ascii="Times New Roman" w:hAnsi="Times New Roman"/>
          <w:sz w:val="26"/>
          <w:szCs w:val="26"/>
        </w:rPr>
        <w:t>«Об утверждении Устава муниципального образования «Калининское сельское поселение»</w:t>
      </w:r>
      <w:r w:rsidRPr="0043771B">
        <w:rPr>
          <w:rFonts w:ascii="Times New Roman" w:hAnsi="Times New Roman"/>
          <w:sz w:val="26"/>
          <w:szCs w:val="26"/>
        </w:rPr>
        <w:t xml:space="preserve"> с использованием платформы обратной связи единого портала направляются в личный кабинет органа местного самоуправления. Орган местного самоуправления обрабатывает поступившие замечания и предложения по вынесенному на обсуждение проекту решения </w:t>
      </w:r>
      <w:r w:rsidRPr="001963B5">
        <w:rPr>
          <w:rFonts w:ascii="Times New Roman" w:hAnsi="Times New Roman"/>
          <w:sz w:val="26"/>
          <w:szCs w:val="26"/>
        </w:rPr>
        <w:t>«Об утверждении Устава муниципального образования «Калининское сельское поселение»</w:t>
      </w:r>
      <w:r>
        <w:rPr>
          <w:rFonts w:ascii="Times New Roman" w:hAnsi="Times New Roman"/>
          <w:sz w:val="26"/>
          <w:szCs w:val="26"/>
        </w:rPr>
        <w:t xml:space="preserve"> </w:t>
      </w:r>
      <w:r w:rsidRPr="0043771B">
        <w:rPr>
          <w:rFonts w:ascii="Times New Roman" w:hAnsi="Times New Roman"/>
          <w:sz w:val="26"/>
          <w:szCs w:val="26"/>
        </w:rPr>
        <w:t>с использованием личного кабинета органа.</w:t>
      </w:r>
    </w:p>
    <w:p w:rsidR="001963B5" w:rsidRDefault="00316A74" w:rsidP="001963B5">
      <w:pPr>
        <w:ind w:firstLine="284"/>
        <w:jc w:val="both"/>
        <w:rPr>
          <w:rFonts w:ascii="Times New Roman" w:hAnsi="Times New Roman"/>
          <w:sz w:val="26"/>
          <w:szCs w:val="26"/>
        </w:rPr>
      </w:pPr>
      <w:r w:rsidRPr="001963B5">
        <w:rPr>
          <w:rFonts w:ascii="Times New Roman" w:hAnsi="Times New Roman"/>
          <w:sz w:val="26"/>
          <w:szCs w:val="26"/>
        </w:rPr>
        <w:t xml:space="preserve">На их основе депутатами Собрания депутатов Калининского сельского поселения могут быть внесены поправки к проекту </w:t>
      </w:r>
      <w:r w:rsidR="00610022" w:rsidRPr="001963B5">
        <w:rPr>
          <w:rFonts w:ascii="Times New Roman" w:hAnsi="Times New Roman"/>
          <w:sz w:val="26"/>
          <w:szCs w:val="26"/>
        </w:rPr>
        <w:t>решения «Об утверждении У</w:t>
      </w:r>
      <w:r w:rsidRPr="001963B5">
        <w:rPr>
          <w:rFonts w:ascii="Times New Roman" w:hAnsi="Times New Roman"/>
          <w:sz w:val="26"/>
          <w:szCs w:val="26"/>
        </w:rPr>
        <w:t>става муниципального образования «Калининское сельское поселение».</w:t>
      </w:r>
    </w:p>
    <w:p w:rsidR="001963B5" w:rsidRDefault="00316A74" w:rsidP="001963B5">
      <w:pPr>
        <w:ind w:firstLine="284"/>
        <w:jc w:val="both"/>
        <w:rPr>
          <w:rFonts w:ascii="Times New Roman" w:hAnsi="Times New Roman"/>
          <w:sz w:val="26"/>
          <w:szCs w:val="26"/>
        </w:rPr>
      </w:pPr>
      <w:r w:rsidRPr="001963B5">
        <w:rPr>
          <w:rFonts w:ascii="Times New Roman" w:hAnsi="Times New Roman"/>
          <w:sz w:val="26"/>
          <w:szCs w:val="26"/>
        </w:rPr>
        <w:t>4. Допуск граждан на заседания Собрания депутатов Калининского сельского поселения и его постоянной комиссии осуществляется в порядке, установленном Регламентом Собрания депутатов Калининского сельского поселения.</w:t>
      </w:r>
    </w:p>
    <w:p w:rsidR="001963B5" w:rsidRDefault="00610022" w:rsidP="001963B5">
      <w:pPr>
        <w:ind w:firstLine="284"/>
        <w:jc w:val="both"/>
        <w:rPr>
          <w:rFonts w:ascii="Times New Roman" w:hAnsi="Times New Roman"/>
          <w:sz w:val="26"/>
          <w:szCs w:val="26"/>
        </w:rPr>
      </w:pPr>
      <w:r w:rsidRPr="001963B5">
        <w:rPr>
          <w:rFonts w:ascii="Times New Roman" w:hAnsi="Times New Roman"/>
          <w:sz w:val="26"/>
          <w:szCs w:val="26"/>
        </w:rPr>
        <w:t>5. Для обсуждения проекта решения «Об утверждении Устава муниципального образования «</w:t>
      </w:r>
      <w:r w:rsidR="00700404" w:rsidRPr="001963B5">
        <w:rPr>
          <w:rFonts w:ascii="Times New Roman" w:hAnsi="Times New Roman"/>
          <w:sz w:val="26"/>
          <w:szCs w:val="26"/>
        </w:rPr>
        <w:t>Калининское сельское поселение</w:t>
      </w:r>
      <w:r w:rsidRPr="001963B5">
        <w:rPr>
          <w:rFonts w:ascii="Times New Roman" w:hAnsi="Times New Roman"/>
          <w:sz w:val="26"/>
          <w:szCs w:val="26"/>
        </w:rPr>
        <w:t>» проводятся публичные слушания.</w:t>
      </w:r>
    </w:p>
    <w:p w:rsidR="001963B5" w:rsidRDefault="00610022" w:rsidP="001963B5">
      <w:pPr>
        <w:ind w:firstLine="284"/>
        <w:jc w:val="both"/>
        <w:rPr>
          <w:rFonts w:ascii="Times New Roman" w:hAnsi="Times New Roman"/>
          <w:sz w:val="26"/>
          <w:szCs w:val="26"/>
        </w:rPr>
      </w:pPr>
      <w:r w:rsidRPr="001963B5">
        <w:rPr>
          <w:rFonts w:ascii="Times New Roman" w:hAnsi="Times New Roman"/>
          <w:sz w:val="26"/>
          <w:szCs w:val="26"/>
        </w:rPr>
        <w:t>6. Публичные слушания по проекту решения «Об утверждении Устава муниципального образования «</w:t>
      </w:r>
      <w:r w:rsidR="00700404" w:rsidRPr="001963B5">
        <w:rPr>
          <w:rFonts w:ascii="Times New Roman" w:hAnsi="Times New Roman"/>
          <w:sz w:val="26"/>
          <w:szCs w:val="26"/>
        </w:rPr>
        <w:t>Калининское сельское поселение</w:t>
      </w:r>
      <w:r w:rsidRPr="001963B5">
        <w:rPr>
          <w:rFonts w:ascii="Times New Roman" w:hAnsi="Times New Roman"/>
          <w:sz w:val="26"/>
          <w:szCs w:val="26"/>
        </w:rPr>
        <w:t xml:space="preserve">» назначаются решением Собрания депутатов </w:t>
      </w:r>
      <w:r w:rsidR="00700404" w:rsidRPr="001963B5">
        <w:rPr>
          <w:rFonts w:ascii="Times New Roman" w:hAnsi="Times New Roman"/>
          <w:sz w:val="26"/>
          <w:szCs w:val="26"/>
        </w:rPr>
        <w:t>Калининского сельского поселения</w:t>
      </w:r>
      <w:r w:rsidRPr="001963B5">
        <w:rPr>
          <w:rFonts w:ascii="Times New Roman" w:hAnsi="Times New Roman"/>
          <w:sz w:val="26"/>
          <w:szCs w:val="26"/>
        </w:rPr>
        <w:t>.</w:t>
      </w:r>
    </w:p>
    <w:p w:rsidR="001963B5" w:rsidRDefault="00610022" w:rsidP="001963B5">
      <w:pPr>
        <w:ind w:firstLine="284"/>
        <w:jc w:val="both"/>
        <w:rPr>
          <w:rFonts w:ascii="Times New Roman" w:hAnsi="Times New Roman"/>
          <w:sz w:val="26"/>
          <w:szCs w:val="26"/>
        </w:rPr>
      </w:pPr>
      <w:r w:rsidRPr="001963B5">
        <w:rPr>
          <w:rFonts w:ascii="Times New Roman" w:hAnsi="Times New Roman"/>
          <w:sz w:val="26"/>
          <w:szCs w:val="26"/>
        </w:rPr>
        <w:t xml:space="preserve">7. Решение Собрания депутатов </w:t>
      </w:r>
      <w:r w:rsidR="00700404" w:rsidRPr="001963B5">
        <w:rPr>
          <w:rFonts w:ascii="Times New Roman" w:hAnsi="Times New Roman"/>
          <w:sz w:val="26"/>
          <w:szCs w:val="26"/>
        </w:rPr>
        <w:t>Калининского сельского поселения</w:t>
      </w:r>
      <w:r w:rsidRPr="001963B5">
        <w:rPr>
          <w:rFonts w:ascii="Times New Roman" w:hAnsi="Times New Roman"/>
          <w:sz w:val="26"/>
          <w:szCs w:val="26"/>
        </w:rPr>
        <w:t xml:space="preserve"> о назначении публичных слушаний с указанием времени и места проведения публичных слушаний не </w:t>
      </w:r>
      <w:proofErr w:type="gramStart"/>
      <w:r w:rsidRPr="001963B5">
        <w:rPr>
          <w:rFonts w:ascii="Times New Roman" w:hAnsi="Times New Roman"/>
          <w:sz w:val="26"/>
          <w:szCs w:val="26"/>
        </w:rPr>
        <w:t>позднее</w:t>
      </w:r>
      <w:proofErr w:type="gramEnd"/>
      <w:r w:rsidRPr="001963B5">
        <w:rPr>
          <w:rFonts w:ascii="Times New Roman" w:hAnsi="Times New Roman"/>
          <w:sz w:val="26"/>
          <w:szCs w:val="26"/>
        </w:rPr>
        <w:t xml:space="preserve"> чем за 7 календарных дней до дня проведения публичных слушаний подлежит официальному опубликованию.</w:t>
      </w:r>
    </w:p>
    <w:p w:rsidR="001963B5" w:rsidRDefault="00610022" w:rsidP="001963B5">
      <w:pPr>
        <w:ind w:firstLine="284"/>
        <w:jc w:val="both"/>
        <w:rPr>
          <w:rFonts w:ascii="Times New Roman" w:hAnsi="Times New Roman"/>
          <w:sz w:val="26"/>
          <w:szCs w:val="26"/>
        </w:rPr>
      </w:pPr>
      <w:r w:rsidRPr="001963B5">
        <w:rPr>
          <w:rFonts w:ascii="Times New Roman" w:hAnsi="Times New Roman"/>
          <w:sz w:val="26"/>
          <w:szCs w:val="26"/>
        </w:rPr>
        <w:t>8. На публичных слушаниях по проекту решения «</w:t>
      </w:r>
      <w:r w:rsidRPr="001963B5">
        <w:rPr>
          <w:rFonts w:ascii="Times New Roman" w:hAnsi="Times New Roman"/>
          <w:spacing w:val="-4"/>
          <w:sz w:val="26"/>
          <w:szCs w:val="26"/>
        </w:rPr>
        <w:t>Об утверждении Устава муниципального образования «</w:t>
      </w:r>
      <w:r w:rsidR="000259DB" w:rsidRPr="001963B5">
        <w:rPr>
          <w:rFonts w:ascii="Times New Roman" w:hAnsi="Times New Roman"/>
          <w:sz w:val="26"/>
          <w:szCs w:val="26"/>
        </w:rPr>
        <w:t>Калининское сельское поселение</w:t>
      </w:r>
      <w:r w:rsidRPr="001963B5">
        <w:rPr>
          <w:rFonts w:ascii="Times New Roman" w:hAnsi="Times New Roman"/>
          <w:spacing w:val="-4"/>
          <w:sz w:val="26"/>
          <w:szCs w:val="26"/>
        </w:rPr>
        <w:t xml:space="preserve">» </w:t>
      </w:r>
      <w:r w:rsidRPr="001963B5">
        <w:rPr>
          <w:rFonts w:ascii="Times New Roman" w:hAnsi="Times New Roman"/>
          <w:sz w:val="26"/>
          <w:szCs w:val="26"/>
        </w:rPr>
        <w:t xml:space="preserve">выступает </w:t>
      </w:r>
      <w:proofErr w:type="gramStart"/>
      <w:r w:rsidRPr="001963B5">
        <w:rPr>
          <w:rFonts w:ascii="Times New Roman" w:hAnsi="Times New Roman"/>
          <w:sz w:val="26"/>
          <w:szCs w:val="26"/>
        </w:rPr>
        <w:t>с</w:t>
      </w:r>
      <w:proofErr w:type="gramEnd"/>
      <w:r w:rsidRPr="001963B5">
        <w:rPr>
          <w:rFonts w:ascii="Times New Roman" w:hAnsi="Times New Roman"/>
          <w:sz w:val="26"/>
          <w:szCs w:val="26"/>
        </w:rPr>
        <w:t xml:space="preserve"> председательствует </w:t>
      </w:r>
      <w:proofErr w:type="gramStart"/>
      <w:r w:rsidRPr="001963B5">
        <w:rPr>
          <w:rFonts w:ascii="Times New Roman" w:hAnsi="Times New Roman"/>
          <w:sz w:val="26"/>
          <w:szCs w:val="26"/>
        </w:rPr>
        <w:t>председатель</w:t>
      </w:r>
      <w:proofErr w:type="gramEnd"/>
      <w:r w:rsidRPr="001963B5">
        <w:rPr>
          <w:rFonts w:ascii="Times New Roman" w:hAnsi="Times New Roman"/>
          <w:sz w:val="26"/>
          <w:szCs w:val="26"/>
        </w:rPr>
        <w:t xml:space="preserve"> Собрания </w:t>
      </w:r>
      <w:proofErr w:type="spellStart"/>
      <w:r w:rsidRPr="001963B5">
        <w:rPr>
          <w:rFonts w:ascii="Times New Roman" w:hAnsi="Times New Roman"/>
          <w:sz w:val="26"/>
          <w:szCs w:val="26"/>
        </w:rPr>
        <w:t>депутатов-глава</w:t>
      </w:r>
      <w:proofErr w:type="spellEnd"/>
      <w:r w:rsidRPr="001963B5">
        <w:rPr>
          <w:rFonts w:ascii="Times New Roman" w:hAnsi="Times New Roman"/>
          <w:sz w:val="26"/>
          <w:szCs w:val="26"/>
        </w:rPr>
        <w:t xml:space="preserve"> </w:t>
      </w:r>
      <w:r w:rsidR="000259DB" w:rsidRPr="001963B5">
        <w:rPr>
          <w:rFonts w:ascii="Times New Roman" w:hAnsi="Times New Roman"/>
          <w:sz w:val="26"/>
          <w:szCs w:val="26"/>
        </w:rPr>
        <w:t xml:space="preserve">Калининского сельского поселения </w:t>
      </w:r>
      <w:r w:rsidRPr="001963B5">
        <w:rPr>
          <w:rFonts w:ascii="Times New Roman" w:hAnsi="Times New Roman"/>
          <w:sz w:val="26"/>
          <w:szCs w:val="26"/>
        </w:rPr>
        <w:t>в случае его отсутствия его заместитель.</w:t>
      </w:r>
    </w:p>
    <w:p w:rsidR="001963B5" w:rsidRDefault="00610022" w:rsidP="001963B5">
      <w:pPr>
        <w:ind w:firstLine="284"/>
        <w:jc w:val="both"/>
        <w:rPr>
          <w:rFonts w:ascii="Times New Roman" w:hAnsi="Times New Roman"/>
          <w:sz w:val="26"/>
          <w:szCs w:val="26"/>
        </w:rPr>
      </w:pPr>
      <w:r w:rsidRPr="001963B5">
        <w:rPr>
          <w:rFonts w:ascii="Times New Roman" w:hAnsi="Times New Roman"/>
          <w:sz w:val="26"/>
          <w:szCs w:val="26"/>
        </w:rPr>
        <w:t>9. Для ведения протокола публичных слушаний председательствующий определяет секретаря публичных слушаний.</w:t>
      </w:r>
    </w:p>
    <w:p w:rsidR="001963B5" w:rsidRDefault="00610022" w:rsidP="001963B5">
      <w:pPr>
        <w:ind w:firstLine="284"/>
        <w:jc w:val="both"/>
        <w:rPr>
          <w:rFonts w:ascii="Times New Roman" w:hAnsi="Times New Roman"/>
          <w:sz w:val="26"/>
          <w:szCs w:val="26"/>
        </w:rPr>
      </w:pPr>
      <w:r w:rsidRPr="001963B5">
        <w:rPr>
          <w:rFonts w:ascii="Times New Roman" w:hAnsi="Times New Roman"/>
          <w:sz w:val="26"/>
          <w:szCs w:val="26"/>
        </w:rPr>
        <w:t>10. Участниками публичных слушаний обеспечивается возможность высказать свое мнение по проекту решения «</w:t>
      </w:r>
      <w:r w:rsidRPr="001963B5">
        <w:rPr>
          <w:rFonts w:ascii="Times New Roman" w:hAnsi="Times New Roman"/>
          <w:spacing w:val="-4"/>
          <w:sz w:val="26"/>
          <w:szCs w:val="26"/>
        </w:rPr>
        <w:t xml:space="preserve">Об утверждении Устава муниципального </w:t>
      </w:r>
      <w:r w:rsidRPr="001963B5">
        <w:rPr>
          <w:rFonts w:ascii="Times New Roman" w:hAnsi="Times New Roman"/>
          <w:spacing w:val="-4"/>
          <w:sz w:val="26"/>
          <w:szCs w:val="26"/>
        </w:rPr>
        <w:lastRenderedPageBreak/>
        <w:t>образования «</w:t>
      </w:r>
      <w:r w:rsidR="00BB5E96" w:rsidRPr="001963B5">
        <w:rPr>
          <w:rFonts w:ascii="Times New Roman" w:hAnsi="Times New Roman"/>
          <w:sz w:val="26"/>
          <w:szCs w:val="26"/>
        </w:rPr>
        <w:t>Калининское сельское поселение</w:t>
      </w:r>
      <w:r w:rsidRPr="001963B5">
        <w:rPr>
          <w:rFonts w:ascii="Times New Roman" w:hAnsi="Times New Roman"/>
          <w:spacing w:val="-4"/>
          <w:sz w:val="26"/>
          <w:szCs w:val="26"/>
        </w:rPr>
        <w:t>»</w:t>
      </w:r>
      <w:r w:rsidRPr="001963B5">
        <w:rPr>
          <w:rFonts w:ascii="Times New Roman" w:hAnsi="Times New Roman"/>
          <w:sz w:val="26"/>
          <w:szCs w:val="26"/>
        </w:rPr>
        <w:t>. В зависимости от количества желающих выступить, председательствующий вправе ограничить время любого из выступлений.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w:t>
      </w:r>
      <w:r w:rsidRPr="001963B5">
        <w:rPr>
          <w:rFonts w:ascii="Times New Roman" w:hAnsi="Times New Roman"/>
          <w:spacing w:val="-4"/>
          <w:sz w:val="26"/>
          <w:szCs w:val="26"/>
        </w:rPr>
        <w:t>Об утверждении Устава муниципального образования «</w:t>
      </w:r>
      <w:r w:rsidR="00BB5E96" w:rsidRPr="001963B5">
        <w:rPr>
          <w:rFonts w:ascii="Times New Roman" w:hAnsi="Times New Roman"/>
          <w:sz w:val="26"/>
          <w:szCs w:val="26"/>
        </w:rPr>
        <w:t>Калининское сельское поселение</w:t>
      </w:r>
      <w:r w:rsidRPr="001963B5">
        <w:rPr>
          <w:rFonts w:ascii="Times New Roman" w:hAnsi="Times New Roman"/>
          <w:spacing w:val="-4"/>
          <w:sz w:val="26"/>
          <w:szCs w:val="26"/>
        </w:rPr>
        <w:t>»</w:t>
      </w:r>
      <w:r w:rsidRPr="001963B5">
        <w:rPr>
          <w:rFonts w:ascii="Times New Roman" w:hAnsi="Times New Roman"/>
          <w:sz w:val="26"/>
          <w:szCs w:val="26"/>
        </w:rPr>
        <w:t xml:space="preserve">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43771B" w:rsidRDefault="00610022" w:rsidP="0043771B">
      <w:pPr>
        <w:ind w:firstLine="284"/>
        <w:jc w:val="both"/>
        <w:rPr>
          <w:rFonts w:ascii="Times New Roman" w:hAnsi="Times New Roman"/>
          <w:sz w:val="26"/>
          <w:szCs w:val="26"/>
        </w:rPr>
      </w:pPr>
      <w:r w:rsidRPr="001963B5">
        <w:rPr>
          <w:rFonts w:ascii="Times New Roman" w:hAnsi="Times New Roman"/>
          <w:sz w:val="26"/>
          <w:szCs w:val="26"/>
        </w:rPr>
        <w:t xml:space="preserve">11. О результатах публичных слушаний составляется заключение, подписываемое председателем Собрания </w:t>
      </w:r>
      <w:proofErr w:type="spellStart"/>
      <w:proofErr w:type="gramStart"/>
      <w:r w:rsidRPr="001963B5">
        <w:rPr>
          <w:rFonts w:ascii="Times New Roman" w:hAnsi="Times New Roman"/>
          <w:sz w:val="26"/>
          <w:szCs w:val="26"/>
        </w:rPr>
        <w:t>депутатов-главой</w:t>
      </w:r>
      <w:proofErr w:type="spellEnd"/>
      <w:proofErr w:type="gramEnd"/>
      <w:r w:rsidRPr="001963B5">
        <w:rPr>
          <w:rFonts w:ascii="Times New Roman" w:hAnsi="Times New Roman"/>
          <w:sz w:val="26"/>
          <w:szCs w:val="26"/>
        </w:rPr>
        <w:t xml:space="preserve"> </w:t>
      </w:r>
      <w:r w:rsidR="00BB5E96" w:rsidRPr="001963B5">
        <w:rPr>
          <w:rFonts w:ascii="Times New Roman" w:hAnsi="Times New Roman"/>
          <w:sz w:val="26"/>
          <w:szCs w:val="26"/>
        </w:rPr>
        <w:t>Калининского сельского поселения</w:t>
      </w:r>
      <w:r w:rsidRPr="001963B5">
        <w:rPr>
          <w:rFonts w:ascii="Times New Roman" w:hAnsi="Times New Roman"/>
          <w:sz w:val="26"/>
          <w:szCs w:val="26"/>
        </w:rPr>
        <w:t>.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43771B" w:rsidRPr="0043771B" w:rsidRDefault="0043771B" w:rsidP="0043771B">
      <w:pPr>
        <w:ind w:firstLine="284"/>
        <w:jc w:val="both"/>
        <w:rPr>
          <w:rFonts w:ascii="Times New Roman" w:hAnsi="Times New Roman"/>
          <w:sz w:val="26"/>
          <w:szCs w:val="26"/>
        </w:rPr>
      </w:pPr>
      <w:proofErr w:type="gramStart"/>
      <w:r w:rsidRPr="0043771B">
        <w:rPr>
          <w:rFonts w:ascii="Times New Roman" w:hAnsi="Times New Roman"/>
          <w:sz w:val="26"/>
          <w:szCs w:val="26"/>
          <w:shd w:val="clear" w:color="auto" w:fill="FDFDFD"/>
        </w:rPr>
        <w:t xml:space="preserve">Результаты публичных слушаний и мотивированное обоснование принятых решений публикуются уполномоченным сотрудником органа местного самоуправления, ответственным за проведение публичных слушаний по </w:t>
      </w:r>
      <w:r w:rsidRPr="0043771B">
        <w:rPr>
          <w:rFonts w:ascii="Times New Roman" w:hAnsi="Times New Roman"/>
          <w:sz w:val="26"/>
          <w:szCs w:val="26"/>
        </w:rPr>
        <w:t xml:space="preserve">проекту решения </w:t>
      </w:r>
      <w:r w:rsidRPr="001963B5">
        <w:rPr>
          <w:rFonts w:ascii="Times New Roman" w:hAnsi="Times New Roman"/>
          <w:sz w:val="26"/>
          <w:szCs w:val="26"/>
        </w:rPr>
        <w:t>«</w:t>
      </w:r>
      <w:r w:rsidRPr="001963B5">
        <w:rPr>
          <w:rFonts w:ascii="Times New Roman" w:hAnsi="Times New Roman"/>
          <w:spacing w:val="-4"/>
          <w:sz w:val="26"/>
          <w:szCs w:val="26"/>
        </w:rPr>
        <w:t>Об утверждении Устава муниципального образования «</w:t>
      </w:r>
      <w:r w:rsidRPr="001963B5">
        <w:rPr>
          <w:rFonts w:ascii="Times New Roman" w:hAnsi="Times New Roman"/>
          <w:sz w:val="26"/>
          <w:szCs w:val="26"/>
        </w:rPr>
        <w:t>Калининское сельское поселение</w:t>
      </w:r>
      <w:r w:rsidRPr="001963B5">
        <w:rPr>
          <w:rFonts w:ascii="Times New Roman" w:hAnsi="Times New Roman"/>
          <w:spacing w:val="-4"/>
          <w:sz w:val="26"/>
          <w:szCs w:val="26"/>
        </w:rPr>
        <w:t>»</w:t>
      </w:r>
      <w:r>
        <w:rPr>
          <w:rFonts w:ascii="Times New Roman" w:hAnsi="Times New Roman"/>
          <w:spacing w:val="-4"/>
          <w:sz w:val="26"/>
          <w:szCs w:val="26"/>
        </w:rPr>
        <w:t xml:space="preserve">, </w:t>
      </w:r>
      <w:r w:rsidRPr="0043771B">
        <w:rPr>
          <w:rFonts w:ascii="Times New Roman" w:hAnsi="Times New Roman"/>
          <w:sz w:val="26"/>
          <w:szCs w:val="26"/>
          <w:shd w:val="clear" w:color="auto" w:fill="FDFDFD"/>
        </w:rPr>
        <w:t xml:space="preserve">в соответствующем разделе платформы обратной связи </w:t>
      </w:r>
      <w:r w:rsidRPr="0043771B">
        <w:rPr>
          <w:rFonts w:ascii="Times New Roman" w:hAnsi="Times New Roman"/>
          <w:sz w:val="26"/>
          <w:szCs w:val="26"/>
        </w:rPr>
        <w:t xml:space="preserve">федеральной государственной информационной системы «Единый портал государственных и муниципальных услуг (функций)» </w:t>
      </w:r>
      <w:r w:rsidRPr="0043771B">
        <w:rPr>
          <w:rFonts w:ascii="Times New Roman" w:hAnsi="Times New Roman"/>
          <w:sz w:val="26"/>
          <w:szCs w:val="26"/>
          <w:shd w:val="clear" w:color="auto" w:fill="FDFDFD"/>
        </w:rPr>
        <w:t xml:space="preserve">для ознакомления жителей Ремонтненского района </w:t>
      </w:r>
      <w:r w:rsidRPr="0043771B">
        <w:rPr>
          <w:rFonts w:ascii="Times New Roman" w:hAnsi="Times New Roman"/>
          <w:sz w:val="26"/>
          <w:szCs w:val="26"/>
        </w:rPr>
        <w:t>не позднее чем через 30 календарных дней со</w:t>
      </w:r>
      <w:proofErr w:type="gramEnd"/>
      <w:r w:rsidRPr="0043771B">
        <w:rPr>
          <w:rFonts w:ascii="Times New Roman" w:hAnsi="Times New Roman"/>
          <w:sz w:val="26"/>
          <w:szCs w:val="26"/>
        </w:rPr>
        <w:t xml:space="preserve"> дня окончания публичных слушаний.</w:t>
      </w:r>
    </w:p>
    <w:p w:rsidR="00316A74" w:rsidRPr="001F097A" w:rsidRDefault="00610022" w:rsidP="001963B5">
      <w:pPr>
        <w:ind w:firstLine="284"/>
        <w:jc w:val="both"/>
        <w:rPr>
          <w:rFonts w:ascii="Times New Roman" w:hAnsi="Times New Roman"/>
          <w:sz w:val="26"/>
          <w:szCs w:val="26"/>
        </w:rPr>
      </w:pPr>
      <w:r w:rsidRPr="001963B5">
        <w:rPr>
          <w:rFonts w:ascii="Times New Roman" w:hAnsi="Times New Roman"/>
          <w:sz w:val="26"/>
          <w:szCs w:val="26"/>
        </w:rPr>
        <w:t>12. Поступившие от населения замечания и предложения по проекту решения «</w:t>
      </w:r>
      <w:r w:rsidRPr="001963B5">
        <w:rPr>
          <w:rFonts w:ascii="Times New Roman" w:hAnsi="Times New Roman"/>
          <w:spacing w:val="-4"/>
          <w:sz w:val="26"/>
          <w:szCs w:val="26"/>
        </w:rPr>
        <w:t>Об утверждении Устава муниципального образования «</w:t>
      </w:r>
      <w:r w:rsidR="00BB5E96" w:rsidRPr="001963B5">
        <w:rPr>
          <w:rFonts w:ascii="Times New Roman" w:hAnsi="Times New Roman"/>
          <w:sz w:val="26"/>
          <w:szCs w:val="26"/>
        </w:rPr>
        <w:t>Калининское сельское поселение</w:t>
      </w:r>
      <w:r w:rsidRPr="001963B5">
        <w:rPr>
          <w:rFonts w:ascii="Times New Roman" w:hAnsi="Times New Roman"/>
          <w:spacing w:val="-4"/>
          <w:sz w:val="26"/>
          <w:szCs w:val="26"/>
        </w:rPr>
        <w:t>»</w:t>
      </w:r>
      <w:r w:rsidRPr="001963B5">
        <w:rPr>
          <w:rFonts w:ascii="Times New Roman" w:hAnsi="Times New Roman"/>
          <w:sz w:val="26"/>
          <w:szCs w:val="26"/>
        </w:rPr>
        <w:t xml:space="preserve"> носят рекомендательный характер. Указанные замечания и предложения учитываются при подготовке проекта решения «</w:t>
      </w:r>
      <w:r w:rsidRPr="001963B5">
        <w:rPr>
          <w:rFonts w:ascii="Times New Roman" w:hAnsi="Times New Roman"/>
          <w:spacing w:val="-4"/>
          <w:sz w:val="26"/>
          <w:szCs w:val="26"/>
        </w:rPr>
        <w:t>Об утверждении Устава муниципального образования «</w:t>
      </w:r>
      <w:r w:rsidR="00BB5E96" w:rsidRPr="001963B5">
        <w:rPr>
          <w:rFonts w:ascii="Times New Roman" w:hAnsi="Times New Roman"/>
          <w:sz w:val="26"/>
          <w:szCs w:val="26"/>
        </w:rPr>
        <w:t>Калининское сельское поселение</w:t>
      </w:r>
      <w:r w:rsidRPr="001963B5">
        <w:rPr>
          <w:rFonts w:ascii="Times New Roman" w:hAnsi="Times New Roman"/>
          <w:spacing w:val="-4"/>
          <w:sz w:val="26"/>
          <w:szCs w:val="26"/>
        </w:rPr>
        <w:t xml:space="preserve">» </w:t>
      </w:r>
      <w:r w:rsidRPr="001963B5">
        <w:rPr>
          <w:rFonts w:ascii="Times New Roman" w:hAnsi="Times New Roman"/>
          <w:sz w:val="26"/>
          <w:szCs w:val="26"/>
        </w:rPr>
        <w:t xml:space="preserve">и рассматриваются на заседании Собрания депутатов </w:t>
      </w:r>
      <w:r w:rsidR="00BB5E96" w:rsidRPr="001963B5">
        <w:rPr>
          <w:rFonts w:ascii="Times New Roman" w:hAnsi="Times New Roman"/>
          <w:sz w:val="26"/>
          <w:szCs w:val="26"/>
        </w:rPr>
        <w:t>Калининского сельского поселения</w:t>
      </w:r>
      <w:r w:rsidRPr="001963B5">
        <w:rPr>
          <w:rFonts w:ascii="Times New Roman" w:hAnsi="Times New Roman"/>
          <w:sz w:val="26"/>
          <w:szCs w:val="26"/>
        </w:rPr>
        <w:t xml:space="preserve">. После завершения рассмотрения замечаний и предложений граждан, а также результатов публичных слушаний Собранием депутатов </w:t>
      </w:r>
      <w:r w:rsidR="00BB5E96" w:rsidRPr="001963B5">
        <w:rPr>
          <w:rFonts w:ascii="Times New Roman" w:hAnsi="Times New Roman"/>
          <w:sz w:val="26"/>
          <w:szCs w:val="26"/>
        </w:rPr>
        <w:t>Калининского сельского поселения</w:t>
      </w:r>
      <w:r w:rsidRPr="001963B5">
        <w:rPr>
          <w:rFonts w:ascii="Times New Roman" w:hAnsi="Times New Roman"/>
          <w:sz w:val="26"/>
          <w:szCs w:val="26"/>
        </w:rPr>
        <w:t xml:space="preserve"> принимается решение «</w:t>
      </w:r>
      <w:r w:rsidRPr="001963B5">
        <w:rPr>
          <w:rFonts w:ascii="Times New Roman" w:hAnsi="Times New Roman"/>
          <w:spacing w:val="-4"/>
          <w:sz w:val="26"/>
          <w:szCs w:val="26"/>
        </w:rPr>
        <w:t>Об утверждении Устава муниципального образования «</w:t>
      </w:r>
      <w:r w:rsidR="00BB5E96" w:rsidRPr="001963B5">
        <w:rPr>
          <w:rFonts w:ascii="Times New Roman" w:hAnsi="Times New Roman"/>
          <w:sz w:val="26"/>
          <w:szCs w:val="26"/>
        </w:rPr>
        <w:t>Калининское сельское поселение</w:t>
      </w:r>
      <w:r w:rsidRPr="001963B5">
        <w:rPr>
          <w:rFonts w:ascii="Times New Roman" w:hAnsi="Times New Roman"/>
          <w:spacing w:val="-4"/>
          <w:sz w:val="26"/>
          <w:szCs w:val="26"/>
        </w:rPr>
        <w:t>»</w:t>
      </w:r>
      <w:r w:rsidRPr="001963B5">
        <w:rPr>
          <w:rFonts w:ascii="Times New Roman" w:hAnsi="Times New Roman"/>
          <w:sz w:val="26"/>
          <w:szCs w:val="26"/>
        </w:rPr>
        <w:t>.</w:t>
      </w:r>
    </w:p>
    <w:p w:rsidR="00821359" w:rsidRPr="001F097A" w:rsidRDefault="00821359" w:rsidP="00821359">
      <w:pPr>
        <w:spacing w:after="0" w:line="240" w:lineRule="auto"/>
        <w:ind w:firstLine="708"/>
        <w:jc w:val="both"/>
        <w:rPr>
          <w:rFonts w:ascii="Times New Roman" w:hAnsi="Times New Roman"/>
          <w:sz w:val="26"/>
          <w:szCs w:val="26"/>
        </w:rPr>
      </w:pPr>
    </w:p>
    <w:sectPr w:rsidR="00821359" w:rsidRPr="001F097A" w:rsidSect="001963B5">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2"/>
    <w:lvl w:ilvl="0">
      <w:start w:val="1"/>
      <w:numFmt w:val="decimal"/>
      <w:lvlText w:val="%1."/>
      <w:lvlJc w:val="left"/>
      <w:pPr>
        <w:tabs>
          <w:tab w:val="num" w:pos="0"/>
        </w:tabs>
        <w:ind w:left="927" w:hanging="360"/>
      </w:pPr>
    </w:lvl>
  </w:abstractNum>
  <w:abstractNum w:abstractNumId="12">
    <w:nsid w:val="00000003"/>
    <w:multiLevelType w:val="singleLevel"/>
    <w:tmpl w:val="00000003"/>
    <w:name w:val="WW8Num13"/>
    <w:lvl w:ilvl="0">
      <w:start w:val="5"/>
      <w:numFmt w:val="decimal"/>
      <w:lvlText w:val="%1."/>
      <w:lvlJc w:val="left"/>
      <w:pPr>
        <w:tabs>
          <w:tab w:val="num" w:pos="0"/>
        </w:tabs>
        <w:ind w:left="927" w:hanging="36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1"/>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359"/>
    <w:rsid w:val="000259DB"/>
    <w:rsid w:val="001209EC"/>
    <w:rsid w:val="00136D39"/>
    <w:rsid w:val="00154D2C"/>
    <w:rsid w:val="001963B5"/>
    <w:rsid w:val="001A4461"/>
    <w:rsid w:val="001B5508"/>
    <w:rsid w:val="001D3E2B"/>
    <w:rsid w:val="001F097A"/>
    <w:rsid w:val="002C336B"/>
    <w:rsid w:val="002E217D"/>
    <w:rsid w:val="003025FA"/>
    <w:rsid w:val="00312D6F"/>
    <w:rsid w:val="00316A74"/>
    <w:rsid w:val="0032167E"/>
    <w:rsid w:val="0037295F"/>
    <w:rsid w:val="003C5933"/>
    <w:rsid w:val="003E6767"/>
    <w:rsid w:val="00422026"/>
    <w:rsid w:val="00433D5D"/>
    <w:rsid w:val="0043771B"/>
    <w:rsid w:val="0044549D"/>
    <w:rsid w:val="004B3DD9"/>
    <w:rsid w:val="0058723D"/>
    <w:rsid w:val="005A4D0C"/>
    <w:rsid w:val="005C76B4"/>
    <w:rsid w:val="005F15F0"/>
    <w:rsid w:val="00610022"/>
    <w:rsid w:val="006401D6"/>
    <w:rsid w:val="006C2881"/>
    <w:rsid w:val="006E7ADA"/>
    <w:rsid w:val="00700404"/>
    <w:rsid w:val="00721A52"/>
    <w:rsid w:val="007372D0"/>
    <w:rsid w:val="00772702"/>
    <w:rsid w:val="00777C92"/>
    <w:rsid w:val="007B09D4"/>
    <w:rsid w:val="007C4546"/>
    <w:rsid w:val="007D63C3"/>
    <w:rsid w:val="007E19FF"/>
    <w:rsid w:val="008028E9"/>
    <w:rsid w:val="00821359"/>
    <w:rsid w:val="00824A27"/>
    <w:rsid w:val="008B2321"/>
    <w:rsid w:val="00902F0E"/>
    <w:rsid w:val="00926530"/>
    <w:rsid w:val="00932951"/>
    <w:rsid w:val="00A367EE"/>
    <w:rsid w:val="00A53A86"/>
    <w:rsid w:val="00A95F43"/>
    <w:rsid w:val="00AA538A"/>
    <w:rsid w:val="00AC7725"/>
    <w:rsid w:val="00AE4BC8"/>
    <w:rsid w:val="00B41EE3"/>
    <w:rsid w:val="00BB5E96"/>
    <w:rsid w:val="00BC1096"/>
    <w:rsid w:val="00C57BE4"/>
    <w:rsid w:val="00C745C5"/>
    <w:rsid w:val="00C75BD8"/>
    <w:rsid w:val="00C91113"/>
    <w:rsid w:val="00CC077C"/>
    <w:rsid w:val="00D76494"/>
    <w:rsid w:val="00D77DB8"/>
    <w:rsid w:val="00DE3881"/>
    <w:rsid w:val="00E2205E"/>
    <w:rsid w:val="00E66256"/>
    <w:rsid w:val="00ED34DE"/>
    <w:rsid w:val="00EF661F"/>
    <w:rsid w:val="00F32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59"/>
    <w:rPr>
      <w:rFonts w:ascii="Calibri" w:eastAsia="Times New Roman" w:hAnsi="Calibri" w:cs="Times New Roman"/>
      <w:lang w:eastAsia="ru-RU"/>
    </w:rPr>
  </w:style>
  <w:style w:type="paragraph" w:styleId="2">
    <w:name w:val="heading 2"/>
    <w:basedOn w:val="a"/>
    <w:next w:val="a"/>
    <w:link w:val="20"/>
    <w:qFormat/>
    <w:rsid w:val="00821359"/>
    <w:pPr>
      <w:keepNext/>
      <w:numPr>
        <w:ilvl w:val="1"/>
        <w:numId w:val="1"/>
      </w:numPr>
      <w:suppressAutoHyphens/>
      <w:spacing w:before="240" w:after="60" w:line="240" w:lineRule="auto"/>
      <w:outlineLvl w:val="1"/>
    </w:pPr>
    <w:rPr>
      <w:rFonts w:ascii="Cambria" w:hAnsi="Cambria"/>
      <w:b/>
      <w:bCs/>
      <w:i/>
      <w:iCs/>
      <w:sz w:val="28"/>
      <w:szCs w:val="28"/>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1359"/>
    <w:rPr>
      <w:rFonts w:ascii="Cambria" w:eastAsia="Times New Roman" w:hAnsi="Cambria" w:cs="Times New Roman"/>
      <w:b/>
      <w:bCs/>
      <w:i/>
      <w:iCs/>
      <w:sz w:val="28"/>
      <w:szCs w:val="28"/>
      <w:lang w:eastAsia="zh-CN"/>
    </w:rPr>
  </w:style>
  <w:style w:type="paragraph" w:styleId="a3">
    <w:name w:val="header"/>
    <w:basedOn w:val="a"/>
    <w:link w:val="a4"/>
    <w:uiPriority w:val="99"/>
    <w:rsid w:val="00821359"/>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821359"/>
    <w:rPr>
      <w:rFonts w:ascii="Calibri" w:eastAsia="Times New Roman" w:hAnsi="Calibri" w:cs="Times New Roman"/>
      <w:sz w:val="20"/>
      <w:szCs w:val="20"/>
    </w:rPr>
  </w:style>
  <w:style w:type="paragraph" w:styleId="a5">
    <w:name w:val="footer"/>
    <w:basedOn w:val="a"/>
    <w:link w:val="a6"/>
    <w:uiPriority w:val="99"/>
    <w:rsid w:val="00821359"/>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821359"/>
    <w:rPr>
      <w:rFonts w:ascii="Calibri" w:eastAsia="Times New Roman" w:hAnsi="Calibri" w:cs="Times New Roman"/>
      <w:sz w:val="20"/>
      <w:szCs w:val="20"/>
    </w:rPr>
  </w:style>
  <w:style w:type="paragraph" w:styleId="a7">
    <w:name w:val="Document Map"/>
    <w:basedOn w:val="a"/>
    <w:link w:val="a8"/>
    <w:uiPriority w:val="99"/>
    <w:semiHidden/>
    <w:rsid w:val="00821359"/>
    <w:pPr>
      <w:shd w:val="clear" w:color="auto" w:fill="000080"/>
    </w:pPr>
    <w:rPr>
      <w:rFonts w:ascii="Times New Roman" w:hAnsi="Times New Roman"/>
      <w:sz w:val="2"/>
      <w:szCs w:val="20"/>
    </w:rPr>
  </w:style>
  <w:style w:type="character" w:customStyle="1" w:styleId="a8">
    <w:name w:val="Схема документа Знак"/>
    <w:basedOn w:val="a0"/>
    <w:link w:val="a7"/>
    <w:uiPriority w:val="99"/>
    <w:semiHidden/>
    <w:rsid w:val="00821359"/>
    <w:rPr>
      <w:rFonts w:ascii="Times New Roman" w:eastAsia="Times New Roman" w:hAnsi="Times New Roman" w:cs="Times New Roman"/>
      <w:sz w:val="2"/>
      <w:szCs w:val="20"/>
      <w:shd w:val="clear" w:color="auto" w:fill="000080"/>
    </w:rPr>
  </w:style>
  <w:style w:type="paragraph" w:styleId="a9">
    <w:name w:val="List Paragraph"/>
    <w:basedOn w:val="a"/>
    <w:uiPriority w:val="34"/>
    <w:qFormat/>
    <w:rsid w:val="00821359"/>
    <w:pPr>
      <w:ind w:left="720"/>
      <w:contextualSpacing/>
    </w:pPr>
  </w:style>
  <w:style w:type="paragraph" w:styleId="aa">
    <w:name w:val="Balloon Text"/>
    <w:basedOn w:val="a"/>
    <w:link w:val="ab"/>
    <w:uiPriority w:val="99"/>
    <w:semiHidden/>
    <w:unhideWhenUsed/>
    <w:rsid w:val="00821359"/>
    <w:pPr>
      <w:spacing w:after="0" w:line="240" w:lineRule="auto"/>
    </w:pPr>
    <w:rPr>
      <w:sz w:val="16"/>
      <w:szCs w:val="16"/>
    </w:rPr>
  </w:style>
  <w:style w:type="character" w:customStyle="1" w:styleId="ab">
    <w:name w:val="Текст выноски Знак"/>
    <w:basedOn w:val="a0"/>
    <w:link w:val="aa"/>
    <w:uiPriority w:val="99"/>
    <w:semiHidden/>
    <w:rsid w:val="00821359"/>
    <w:rPr>
      <w:rFonts w:ascii="Calibri" w:eastAsia="Times New Roman" w:hAnsi="Calibri" w:cs="Times New Roman"/>
      <w:sz w:val="16"/>
      <w:szCs w:val="16"/>
      <w:lang w:eastAsia="ru-RU"/>
    </w:rPr>
  </w:style>
  <w:style w:type="character" w:styleId="ac">
    <w:name w:val="Hyperlink"/>
    <w:uiPriority w:val="99"/>
    <w:unhideWhenUsed/>
    <w:rsid w:val="00821359"/>
    <w:rPr>
      <w:color w:val="0000FF"/>
      <w:u w:val="single"/>
    </w:rPr>
  </w:style>
  <w:style w:type="paragraph" w:styleId="ad">
    <w:name w:val="Title"/>
    <w:basedOn w:val="a"/>
    <w:link w:val="ae"/>
    <w:qFormat/>
    <w:rsid w:val="00821359"/>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821359"/>
    <w:rPr>
      <w:rFonts w:ascii="Times New Roman" w:eastAsia="Times New Roman" w:hAnsi="Times New Roman" w:cs="Times New Roman"/>
      <w:sz w:val="28"/>
      <w:szCs w:val="24"/>
      <w:lang w:eastAsia="ru-RU"/>
    </w:rPr>
  </w:style>
  <w:style w:type="paragraph" w:styleId="af">
    <w:name w:val="Body Text"/>
    <w:basedOn w:val="a"/>
    <w:link w:val="af0"/>
    <w:unhideWhenUsed/>
    <w:rsid w:val="00821359"/>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821359"/>
    <w:rPr>
      <w:rFonts w:ascii="Times New Roman" w:eastAsia="Times New Roman" w:hAnsi="Times New Roman" w:cs="Times New Roman"/>
      <w:sz w:val="28"/>
      <w:szCs w:val="24"/>
      <w:lang w:eastAsia="ru-RU"/>
    </w:rPr>
  </w:style>
  <w:style w:type="paragraph" w:customStyle="1" w:styleId="ConsPlusNormal">
    <w:name w:val="ConsPlusNormal"/>
    <w:rsid w:val="00821359"/>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apple-converted-space">
    <w:name w:val="apple-converted-space"/>
    <w:rsid w:val="00821359"/>
  </w:style>
  <w:style w:type="paragraph" w:customStyle="1" w:styleId="af1">
    <w:name w:val="Заголовок"/>
    <w:basedOn w:val="a"/>
    <w:next w:val="af"/>
    <w:rsid w:val="00821359"/>
    <w:pPr>
      <w:suppressAutoHyphens/>
      <w:spacing w:after="0" w:line="240" w:lineRule="auto"/>
      <w:jc w:val="center"/>
    </w:pPr>
    <w:rPr>
      <w:rFonts w:ascii="Times New Roman" w:hAnsi="Times New Roman"/>
      <w:sz w:val="28"/>
      <w:szCs w:val="24"/>
      <w:lang w:eastAsia="zh-CN"/>
    </w:rPr>
  </w:style>
  <w:style w:type="paragraph" w:styleId="af2">
    <w:name w:val="Body Text Indent"/>
    <w:basedOn w:val="a"/>
    <w:link w:val="af3"/>
    <w:rsid w:val="00821359"/>
    <w:pPr>
      <w:suppressAutoHyphens/>
      <w:spacing w:after="120" w:line="240" w:lineRule="auto"/>
      <w:ind w:left="283"/>
    </w:pPr>
    <w:rPr>
      <w:rFonts w:ascii="Times New Roman" w:hAnsi="Times New Roman"/>
      <w:sz w:val="24"/>
      <w:szCs w:val="24"/>
      <w:lang w:eastAsia="zh-CN"/>
    </w:rPr>
  </w:style>
  <w:style w:type="character" w:customStyle="1" w:styleId="af3">
    <w:name w:val="Основной текст с отступом Знак"/>
    <w:basedOn w:val="a0"/>
    <w:link w:val="af2"/>
    <w:rsid w:val="00821359"/>
    <w:rPr>
      <w:rFonts w:ascii="Times New Roman" w:eastAsia="Times New Roman" w:hAnsi="Times New Roman" w:cs="Times New Roman"/>
      <w:sz w:val="24"/>
      <w:szCs w:val="24"/>
      <w:lang w:eastAsia="zh-CN"/>
    </w:rPr>
  </w:style>
  <w:style w:type="paragraph" w:styleId="af4">
    <w:name w:val="No Spacing"/>
    <w:qFormat/>
    <w:rsid w:val="00821359"/>
    <w:pPr>
      <w:suppressAutoHyphens/>
      <w:spacing w:after="0" w:line="240" w:lineRule="auto"/>
    </w:pPr>
    <w:rPr>
      <w:rFonts w:ascii="Calibri" w:eastAsia="Times New Roman" w:hAnsi="Calibri" w:cs="Calibri"/>
      <w:lang w:eastAsia="zh-CN"/>
    </w:rPr>
  </w:style>
  <w:style w:type="paragraph" w:customStyle="1" w:styleId="1">
    <w:name w:val="Без интервала1"/>
    <w:rsid w:val="00821359"/>
    <w:pPr>
      <w:suppressAutoHyphens/>
      <w:spacing w:after="0" w:line="100" w:lineRule="atLeast"/>
    </w:pPr>
    <w:rPr>
      <w:rFonts w:ascii="Calibri" w:eastAsia="Times New Roman" w:hAnsi="Calibri" w:cs="Calibri"/>
      <w:sz w:val="24"/>
      <w:szCs w:val="24"/>
      <w:lang w:eastAsia="zh-CN" w:bidi="hi-IN"/>
    </w:rPr>
  </w:style>
  <w:style w:type="character" w:styleId="af5">
    <w:name w:val="FollowedHyperlink"/>
    <w:basedOn w:val="a0"/>
    <w:uiPriority w:val="99"/>
    <w:semiHidden/>
    <w:unhideWhenUsed/>
    <w:rsid w:val="00821359"/>
    <w:rPr>
      <w:color w:val="800080"/>
      <w:u w:val="single"/>
    </w:rPr>
  </w:style>
  <w:style w:type="character" w:customStyle="1" w:styleId="WW-Absatz-Standardschriftart11111111">
    <w:name w:val="WW-Absatz-Standardschriftart11111111"/>
    <w:rsid w:val="00821359"/>
  </w:style>
  <w:style w:type="paragraph" w:customStyle="1" w:styleId="21">
    <w:name w:val="Без интервала2"/>
    <w:rsid w:val="00316A74"/>
    <w:pPr>
      <w:suppressAutoHyphens/>
      <w:spacing w:after="0" w:line="100" w:lineRule="atLeast"/>
    </w:pPr>
    <w:rPr>
      <w:rFonts w:ascii="Calibri" w:eastAsia="Times New Roman" w:hAnsi="Calibri" w:cs="Calibri"/>
      <w:sz w:val="24"/>
      <w:szCs w:val="24"/>
      <w:lang w:eastAsia="zh-CN" w:bidi="hi-IN"/>
    </w:rPr>
  </w:style>
  <w:style w:type="paragraph" w:customStyle="1" w:styleId="western">
    <w:name w:val="western"/>
    <w:basedOn w:val="a"/>
    <w:rsid w:val="001F097A"/>
    <w:pPr>
      <w:spacing w:before="100" w:beforeAutospacing="1" w:after="100" w:afterAutospacing="1" w:line="240" w:lineRule="auto"/>
    </w:pPr>
    <w:rPr>
      <w:rFonts w:ascii="Verdana" w:hAnsi="Verdana"/>
      <w:sz w:val="18"/>
      <w:szCs w:val="18"/>
    </w:rPr>
  </w:style>
  <w:style w:type="paragraph" w:styleId="af6">
    <w:name w:val="Normal (Web)"/>
    <w:basedOn w:val="a"/>
    <w:uiPriority w:val="99"/>
    <w:rsid w:val="0043771B"/>
    <w:pPr>
      <w:spacing w:before="75" w:after="75" w:line="240" w:lineRule="auto"/>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3F28F-BD02-47A6-84F0-E3D108EC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2020-03-04T07:04:00Z</cp:lastPrinted>
  <dcterms:created xsi:type="dcterms:W3CDTF">2020-02-27T12:29:00Z</dcterms:created>
  <dcterms:modified xsi:type="dcterms:W3CDTF">2022-12-30T08:30:00Z</dcterms:modified>
</cp:coreProperties>
</file>