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1" w:rsidRPr="00486358" w:rsidRDefault="00616391" w:rsidP="00616391">
      <w:pPr>
        <w:tabs>
          <w:tab w:val="left" w:pos="8219"/>
        </w:tabs>
        <w:rPr>
          <w:sz w:val="28"/>
          <w:szCs w:val="28"/>
        </w:rPr>
      </w:pPr>
    </w:p>
    <w:p w:rsidR="00616391" w:rsidRPr="00404A41" w:rsidRDefault="00616391" w:rsidP="00616391">
      <w:pPr>
        <w:widowControl w:val="0"/>
        <w:jc w:val="center"/>
      </w:pPr>
      <w:r>
        <w:rPr>
          <w:noProof/>
        </w:rPr>
        <w:drawing>
          <wp:inline distT="0" distB="0" distL="0" distR="0">
            <wp:extent cx="720090" cy="80137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АДМИНИСТРАЦИЯ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КАЛИНИНСКОГО  СЕЛЬСКОГО  ПОСЕЛЕНИЯ</w:t>
      </w:r>
    </w:p>
    <w:p w:rsidR="003E61D0" w:rsidRDefault="003E61D0" w:rsidP="00616391">
      <w:pPr>
        <w:jc w:val="center"/>
        <w:rPr>
          <w:sz w:val="40"/>
          <w:szCs w:val="40"/>
        </w:rPr>
      </w:pPr>
    </w:p>
    <w:p w:rsidR="00616391" w:rsidRPr="003E61D0" w:rsidRDefault="00616391" w:rsidP="00616391">
      <w:pPr>
        <w:jc w:val="center"/>
        <w:rPr>
          <w:sz w:val="40"/>
          <w:szCs w:val="40"/>
        </w:rPr>
      </w:pPr>
      <w:r w:rsidRPr="003E61D0">
        <w:rPr>
          <w:sz w:val="40"/>
          <w:szCs w:val="40"/>
        </w:rPr>
        <w:t>ПОСТАНОВЛЕНИЕ</w:t>
      </w:r>
    </w:p>
    <w:p w:rsidR="00616391" w:rsidRPr="003E61D0" w:rsidRDefault="00616391" w:rsidP="00616391">
      <w:pPr>
        <w:jc w:val="center"/>
        <w:rPr>
          <w:sz w:val="28"/>
          <w:szCs w:val="28"/>
        </w:rPr>
      </w:pPr>
      <w:r w:rsidRPr="003E61D0">
        <w:rPr>
          <w:sz w:val="28"/>
          <w:szCs w:val="28"/>
        </w:rPr>
        <w:t xml:space="preserve">от </w:t>
      </w:r>
      <w:r w:rsidR="00DE5536">
        <w:rPr>
          <w:sz w:val="28"/>
          <w:szCs w:val="28"/>
        </w:rPr>
        <w:t>25.08</w:t>
      </w:r>
      <w:r w:rsidR="003E61D0" w:rsidRPr="003E61D0">
        <w:rPr>
          <w:sz w:val="28"/>
          <w:szCs w:val="28"/>
        </w:rPr>
        <w:t>.2016</w:t>
      </w:r>
      <w:r w:rsidR="006A1488" w:rsidRPr="003E61D0">
        <w:rPr>
          <w:sz w:val="28"/>
          <w:szCs w:val="28"/>
        </w:rPr>
        <w:t xml:space="preserve"> </w:t>
      </w:r>
      <w:r w:rsidRPr="003E61D0">
        <w:rPr>
          <w:sz w:val="28"/>
          <w:szCs w:val="28"/>
        </w:rPr>
        <w:t xml:space="preserve">года                 с. Большое Ремонтное       </w:t>
      </w:r>
      <w:r w:rsidR="006A1488" w:rsidRPr="003E61D0">
        <w:rPr>
          <w:sz w:val="28"/>
          <w:szCs w:val="28"/>
        </w:rPr>
        <w:t xml:space="preserve">             </w:t>
      </w:r>
      <w:r w:rsidRPr="003E61D0">
        <w:rPr>
          <w:sz w:val="28"/>
          <w:szCs w:val="28"/>
        </w:rPr>
        <w:t xml:space="preserve">              № </w:t>
      </w:r>
      <w:r w:rsidR="00DE5536">
        <w:rPr>
          <w:sz w:val="28"/>
          <w:szCs w:val="28"/>
        </w:rPr>
        <w:t>105</w:t>
      </w:r>
    </w:p>
    <w:p w:rsidR="00616391" w:rsidRPr="003E61D0" w:rsidRDefault="00616391" w:rsidP="00616391">
      <w:pPr>
        <w:jc w:val="center"/>
        <w:rPr>
          <w:sz w:val="28"/>
          <w:szCs w:val="28"/>
        </w:rPr>
      </w:pPr>
    </w:p>
    <w:p w:rsidR="00544C78" w:rsidRPr="003E61D0" w:rsidRDefault="00544C78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44C78" w:rsidRPr="003E61D0" w:rsidRDefault="00544C78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от 18.10.2013 г. № 119 «</w:t>
      </w:r>
      <w:r w:rsidR="00616391" w:rsidRPr="003E61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44C78" w:rsidRPr="003E61D0" w:rsidRDefault="00616391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 xml:space="preserve">схемы водоснабжения на территории </w:t>
      </w:r>
    </w:p>
    <w:p w:rsidR="00616391" w:rsidRPr="003E61D0" w:rsidRDefault="00616391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616391" w:rsidRPr="003E61D0" w:rsidRDefault="00616391" w:rsidP="00072D62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Ремонтненского района Ростовской области</w:t>
      </w:r>
      <w:r w:rsidR="00544C78" w:rsidRPr="003E61D0">
        <w:rPr>
          <w:rFonts w:ascii="Times New Roman" w:hAnsi="Times New Roman" w:cs="Times New Roman"/>
          <w:sz w:val="28"/>
          <w:szCs w:val="28"/>
        </w:rPr>
        <w:t>»</w:t>
      </w:r>
    </w:p>
    <w:p w:rsidR="00072D62" w:rsidRPr="003E61D0" w:rsidRDefault="00072D62" w:rsidP="00072D62">
      <w:pPr>
        <w:pStyle w:val="ab"/>
      </w:pPr>
    </w:p>
    <w:p w:rsidR="00616391" w:rsidRDefault="00616391" w:rsidP="001D312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>В  соответствии с Федеральным законом «О водоснабжении и водоот</w:t>
      </w:r>
      <w:r w:rsidR="00072D62">
        <w:rPr>
          <w:rFonts w:ascii="Times New Roman" w:hAnsi="Times New Roman" w:cs="Times New Roman"/>
          <w:sz w:val="28"/>
          <w:szCs w:val="28"/>
        </w:rPr>
        <w:t>ведении</w:t>
      </w:r>
      <w:r w:rsidRPr="00072D62">
        <w:rPr>
          <w:rFonts w:ascii="Times New Roman" w:hAnsi="Times New Roman" w:cs="Times New Roman"/>
          <w:sz w:val="28"/>
          <w:szCs w:val="28"/>
        </w:rPr>
        <w:t xml:space="preserve">» № 416-ФЗ от 07.12.2011 г., </w:t>
      </w:r>
      <w:r w:rsidR="00297791" w:rsidRPr="00072D62">
        <w:rPr>
          <w:rFonts w:ascii="Times New Roman" w:hAnsi="Times New Roman" w:cs="Times New Roman"/>
          <w:sz w:val="28"/>
          <w:szCs w:val="28"/>
        </w:rPr>
        <w:t>постановлением Правительства  РФ «О схемах вод</w:t>
      </w:r>
      <w:r w:rsidR="00297791" w:rsidRPr="00072D62">
        <w:rPr>
          <w:rFonts w:ascii="Times New Roman" w:hAnsi="Times New Roman" w:cs="Times New Roman"/>
          <w:sz w:val="28"/>
          <w:szCs w:val="28"/>
        </w:rPr>
        <w:t>о</w:t>
      </w:r>
      <w:r w:rsidR="00297791" w:rsidRPr="00072D62">
        <w:rPr>
          <w:rFonts w:ascii="Times New Roman" w:hAnsi="Times New Roman" w:cs="Times New Roman"/>
          <w:sz w:val="28"/>
          <w:szCs w:val="28"/>
        </w:rPr>
        <w:t>снабжения и водоотведения» № 782 от 05.09.2013 г., на основании представления прокуратуры Ремонтненского района от 26.05.2014 г. № 7-24-14/974 «Об устранении нарушений законодательства о предоставлении коммунальных услуг, тарифообр</w:t>
      </w:r>
      <w:r w:rsidR="00297791" w:rsidRPr="00072D62">
        <w:rPr>
          <w:rFonts w:ascii="Times New Roman" w:hAnsi="Times New Roman" w:cs="Times New Roman"/>
          <w:sz w:val="28"/>
          <w:szCs w:val="28"/>
        </w:rPr>
        <w:t>а</w:t>
      </w:r>
      <w:r w:rsidR="00297791" w:rsidRPr="00072D62">
        <w:rPr>
          <w:rFonts w:ascii="Times New Roman" w:hAnsi="Times New Roman" w:cs="Times New Roman"/>
          <w:sz w:val="28"/>
          <w:szCs w:val="28"/>
        </w:rPr>
        <w:t xml:space="preserve">зовании при подключении к сетям инженерно-технического обеспечения», </w:t>
      </w:r>
      <w:r w:rsidRPr="00072D62">
        <w:rPr>
          <w:rFonts w:ascii="Times New Roman" w:hAnsi="Times New Roman" w:cs="Times New Roman"/>
          <w:sz w:val="28"/>
          <w:szCs w:val="28"/>
        </w:rPr>
        <w:t>обесп</w:t>
      </w:r>
      <w:r w:rsidRPr="00072D62">
        <w:rPr>
          <w:rFonts w:ascii="Times New Roman" w:hAnsi="Times New Roman" w:cs="Times New Roman"/>
          <w:sz w:val="28"/>
          <w:szCs w:val="28"/>
        </w:rPr>
        <w:t>е</w:t>
      </w:r>
      <w:r w:rsidRPr="00072D62">
        <w:rPr>
          <w:rFonts w:ascii="Times New Roman" w:hAnsi="Times New Roman" w:cs="Times New Roman"/>
          <w:sz w:val="28"/>
          <w:szCs w:val="28"/>
        </w:rPr>
        <w:t>чения надежного водоснабжения и  экономического стимулирования развития си</w:t>
      </w:r>
      <w:r w:rsidRPr="00072D62">
        <w:rPr>
          <w:rFonts w:ascii="Times New Roman" w:hAnsi="Times New Roman" w:cs="Times New Roman"/>
          <w:sz w:val="28"/>
          <w:szCs w:val="28"/>
        </w:rPr>
        <w:t>с</w:t>
      </w:r>
      <w:r w:rsidRPr="00072D62">
        <w:rPr>
          <w:rFonts w:ascii="Times New Roman" w:hAnsi="Times New Roman" w:cs="Times New Roman"/>
          <w:sz w:val="28"/>
          <w:szCs w:val="28"/>
        </w:rPr>
        <w:t>тем водоснабжения,</w:t>
      </w:r>
    </w:p>
    <w:p w:rsidR="00B1700B" w:rsidRPr="00072D62" w:rsidRDefault="00B1700B" w:rsidP="001D312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91" w:rsidRPr="003E61D0" w:rsidRDefault="00616391" w:rsidP="001D3128">
      <w:pPr>
        <w:pStyle w:val="a7"/>
        <w:spacing w:before="0" w:beforeAutospacing="0" w:after="0" w:line="276" w:lineRule="auto"/>
        <w:rPr>
          <w:sz w:val="28"/>
          <w:szCs w:val="28"/>
        </w:rPr>
      </w:pPr>
      <w:r w:rsidRPr="003E61D0">
        <w:rPr>
          <w:sz w:val="28"/>
          <w:szCs w:val="28"/>
        </w:rPr>
        <w:t>ПОСТАНОВЛЯЮ</w:t>
      </w:r>
      <w:r w:rsidR="006A1488" w:rsidRPr="003E61D0">
        <w:rPr>
          <w:sz w:val="28"/>
          <w:szCs w:val="28"/>
        </w:rPr>
        <w:t>:</w:t>
      </w:r>
    </w:p>
    <w:p w:rsidR="00072D62" w:rsidRDefault="00072D62" w:rsidP="001D3128">
      <w:pPr>
        <w:pStyle w:val="ab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2D6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Калининского сельского поселения от  18.10.2013 г. № 119 «Об утверждении схемы водосна</w:t>
      </w:r>
      <w:r w:rsidRPr="00072D62">
        <w:rPr>
          <w:rFonts w:ascii="Times New Roman" w:hAnsi="Times New Roman" w:cs="Times New Roman"/>
          <w:sz w:val="28"/>
          <w:szCs w:val="28"/>
        </w:rPr>
        <w:t>б</w:t>
      </w:r>
      <w:r w:rsidRPr="00072D62">
        <w:rPr>
          <w:rFonts w:ascii="Times New Roman" w:hAnsi="Times New Roman" w:cs="Times New Roman"/>
          <w:sz w:val="28"/>
          <w:szCs w:val="28"/>
        </w:rPr>
        <w:t>жения на территории Калининского сельского поселения Ремонтненского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D62" w:rsidRPr="00072D62" w:rsidRDefault="003E61D0" w:rsidP="001D3128">
      <w:pPr>
        <w:pStyle w:val="ab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«Оценка капитальных вложений в новое строительство,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цию и модернизацию объектов централизованных систем водоснабжения» </w:t>
      </w:r>
      <w:r w:rsidR="00072D62">
        <w:rPr>
          <w:rFonts w:ascii="Times New Roman" w:hAnsi="Times New Roman" w:cs="Times New Roman"/>
          <w:sz w:val="28"/>
          <w:szCs w:val="28"/>
        </w:rPr>
        <w:t>и</w:t>
      </w:r>
      <w:r w:rsidR="00072D62">
        <w:rPr>
          <w:rFonts w:ascii="Times New Roman" w:hAnsi="Times New Roman" w:cs="Times New Roman"/>
          <w:sz w:val="28"/>
          <w:szCs w:val="28"/>
        </w:rPr>
        <w:t>з</w:t>
      </w:r>
      <w:r w:rsidR="00072D62">
        <w:rPr>
          <w:rFonts w:ascii="Times New Roman" w:hAnsi="Times New Roman" w:cs="Times New Roman"/>
          <w:sz w:val="28"/>
          <w:szCs w:val="28"/>
        </w:rPr>
        <w:t>ложить в новой редакции 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072D62">
        <w:rPr>
          <w:rFonts w:ascii="Times New Roman" w:hAnsi="Times New Roman" w:cs="Times New Roman"/>
          <w:sz w:val="28"/>
          <w:szCs w:val="28"/>
        </w:rPr>
        <w:t>.</w:t>
      </w:r>
    </w:p>
    <w:p w:rsidR="00616391" w:rsidRPr="0065060B" w:rsidRDefault="00616391" w:rsidP="001D3128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060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 оставляю за собой.</w:t>
      </w:r>
    </w:p>
    <w:p w:rsidR="00A750D5" w:rsidRPr="00616391" w:rsidRDefault="00A750D5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E61D0" w:rsidRDefault="003E61D0" w:rsidP="0061639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5060B" w:rsidP="006163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391" w:rsidRPr="00616391">
        <w:rPr>
          <w:rFonts w:ascii="Times New Roman" w:hAnsi="Times New Roman" w:cs="Times New Roman"/>
          <w:sz w:val="28"/>
          <w:szCs w:val="28"/>
        </w:rPr>
        <w:t>лава Калининского сельского поселения                                         Сухов И.И.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0B" w:rsidRDefault="00B1700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59" w:rsidRDefault="004B7559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9BB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951684" w:rsidRPr="006A1488" w:rsidRDefault="002B69B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</w:t>
      </w:r>
      <w:r w:rsidR="00951684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E5536">
        <w:rPr>
          <w:rFonts w:ascii="Times New Roman" w:eastAsia="Times New Roman" w:hAnsi="Times New Roman" w:cs="Times New Roman"/>
          <w:sz w:val="20"/>
          <w:szCs w:val="20"/>
          <w:lang w:eastAsia="ru-RU"/>
        </w:rPr>
        <w:t>25.08.2016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DE553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3E61D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951684" w:rsidRPr="006A1488" w:rsidRDefault="00951684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081C" w:rsidRDefault="00BA0701" w:rsidP="0083081C">
      <w:pPr>
        <w:pStyle w:val="2"/>
        <w:tabs>
          <w:tab w:val="left" w:pos="284"/>
        </w:tabs>
        <w:spacing w:line="276" w:lineRule="auto"/>
        <w:ind w:firstLine="425"/>
        <w:rPr>
          <w:rFonts w:cs="Times New Roman"/>
          <w:sz w:val="24"/>
          <w:szCs w:val="24"/>
        </w:rPr>
      </w:pPr>
      <w:bookmarkStart w:id="0" w:name="_Toc375664972"/>
      <w:bookmarkStart w:id="1" w:name="_Toc360699435"/>
      <w:bookmarkStart w:id="2" w:name="_Toc375743668"/>
      <w:r w:rsidRPr="00926497">
        <w:rPr>
          <w:rFonts w:cs="Times New Roman"/>
          <w:sz w:val="24"/>
          <w:szCs w:val="24"/>
        </w:rPr>
        <w:t>Раздел 6 «Оценка капитальных вложений в новое строительство, реконструкцию и м</w:t>
      </w:r>
      <w:r w:rsidRPr="00926497">
        <w:rPr>
          <w:rFonts w:cs="Times New Roman"/>
          <w:sz w:val="24"/>
          <w:szCs w:val="24"/>
        </w:rPr>
        <w:t>о</w:t>
      </w:r>
      <w:r w:rsidRPr="00926497">
        <w:rPr>
          <w:rFonts w:cs="Times New Roman"/>
          <w:sz w:val="24"/>
          <w:szCs w:val="24"/>
        </w:rPr>
        <w:t>дернизацию объектов централизованных систем водоснабжения»</w:t>
      </w:r>
      <w:bookmarkEnd w:id="0"/>
      <w:bookmarkEnd w:id="1"/>
      <w:bookmarkEnd w:id="2"/>
    </w:p>
    <w:p w:rsidR="00BA0701" w:rsidRPr="00926497" w:rsidRDefault="00BA0701" w:rsidP="00926497">
      <w:pPr>
        <w:pStyle w:val="2"/>
        <w:tabs>
          <w:tab w:val="left" w:pos="284"/>
        </w:tabs>
        <w:spacing w:line="276" w:lineRule="auto"/>
        <w:ind w:left="-567" w:firstLine="425"/>
        <w:rPr>
          <w:rFonts w:cs="Times New Roman"/>
          <w:sz w:val="24"/>
          <w:szCs w:val="24"/>
        </w:rPr>
      </w:pPr>
      <w:r w:rsidRPr="00926497">
        <w:rPr>
          <w:rFonts w:cs="Times New Roman"/>
          <w:sz w:val="24"/>
          <w:szCs w:val="24"/>
        </w:rPr>
        <w:t xml:space="preserve"> </w:t>
      </w:r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  <w:i/>
        </w:rPr>
      </w:pPr>
      <w:bookmarkStart w:id="3" w:name="_Toc360700208"/>
      <w:bookmarkStart w:id="4" w:name="_Toc360699822"/>
      <w:bookmarkStart w:id="5" w:name="_Toc360699436"/>
      <w:bookmarkStart w:id="6" w:name="_Toc375664973"/>
      <w:bookmarkStart w:id="7" w:name="_Toc375743669"/>
      <w:r w:rsidRPr="00926497">
        <w:rPr>
          <w:bCs/>
          <w:i/>
        </w:rPr>
        <w:t xml:space="preserve">Оценка стоимости объемов капитальных вложений в строительство </w:t>
      </w:r>
      <w:r w:rsidRPr="00926497">
        <w:rPr>
          <w:bCs/>
          <w:i/>
        </w:rPr>
        <w:br/>
        <w:t>реконструкцию и модернизацию  объектов централизованных систем водоснабжения</w:t>
      </w:r>
      <w:r w:rsidR="0083081C">
        <w:rPr>
          <w:bCs/>
          <w:i/>
        </w:rPr>
        <w:t xml:space="preserve">. </w:t>
      </w:r>
      <w:bookmarkEnd w:id="3"/>
      <w:bookmarkEnd w:id="4"/>
      <w:bookmarkEnd w:id="5"/>
      <w:bookmarkEnd w:id="6"/>
      <w:bookmarkEnd w:id="7"/>
    </w:p>
    <w:p w:rsidR="004569E3" w:rsidRDefault="004569E3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Информация</w:t>
      </w:r>
      <w:r w:rsidR="0083081C">
        <w:rPr>
          <w:rFonts w:ascii="Times New Roman" w:hAnsi="Times New Roman" w:cs="Times New Roman"/>
          <w:sz w:val="24"/>
          <w:szCs w:val="24"/>
        </w:rPr>
        <w:t xml:space="preserve"> </w:t>
      </w:r>
      <w:r w:rsidRPr="00926497">
        <w:rPr>
          <w:rFonts w:ascii="Times New Roman" w:hAnsi="Times New Roman" w:cs="Times New Roman"/>
          <w:sz w:val="24"/>
          <w:szCs w:val="24"/>
        </w:rPr>
        <w:t>об объемах необходимых капитальных вложений в строительство, реконстру</w:t>
      </w:r>
      <w:r w:rsidRPr="00926497">
        <w:rPr>
          <w:rFonts w:ascii="Times New Roman" w:hAnsi="Times New Roman" w:cs="Times New Roman"/>
          <w:sz w:val="24"/>
          <w:szCs w:val="24"/>
        </w:rPr>
        <w:t>к</w:t>
      </w:r>
      <w:r w:rsidRPr="00926497">
        <w:rPr>
          <w:rFonts w:ascii="Times New Roman" w:hAnsi="Times New Roman" w:cs="Times New Roman"/>
          <w:sz w:val="24"/>
          <w:szCs w:val="24"/>
        </w:rPr>
        <w:t>цию и модернизацию систем водоснабжения согласно утвержденной схемы водоснабжения Кал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 xml:space="preserve">нинского сельского поселения </w:t>
      </w:r>
      <w:r w:rsidR="0083081C">
        <w:rPr>
          <w:rFonts w:ascii="Times New Roman" w:hAnsi="Times New Roman" w:cs="Times New Roman"/>
          <w:sz w:val="24"/>
          <w:szCs w:val="24"/>
        </w:rPr>
        <w:t>предоставлено в следующей таблице.</w:t>
      </w:r>
    </w:p>
    <w:p w:rsidR="002D3069" w:rsidRDefault="002D3069" w:rsidP="002D3069">
      <w:pPr>
        <w:pStyle w:val="ab"/>
        <w:spacing w:line="276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575425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 xml:space="preserve">Мероприятия по модернизации и развитию водоснабжения </w:t>
      </w:r>
    </w:p>
    <w:p w:rsidR="002D3069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83081C" w:rsidRPr="00926497" w:rsidRDefault="0083081C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93" w:type="pct"/>
        <w:tblLayout w:type="fixed"/>
        <w:tblLook w:val="04A0"/>
      </w:tblPr>
      <w:tblGrid>
        <w:gridCol w:w="568"/>
        <w:gridCol w:w="1635"/>
        <w:gridCol w:w="752"/>
        <w:gridCol w:w="656"/>
        <w:gridCol w:w="729"/>
        <w:gridCol w:w="727"/>
        <w:gridCol w:w="842"/>
        <w:gridCol w:w="708"/>
        <w:gridCol w:w="703"/>
        <w:gridCol w:w="703"/>
        <w:gridCol w:w="703"/>
        <w:gridCol w:w="703"/>
        <w:gridCol w:w="703"/>
        <w:gridCol w:w="691"/>
      </w:tblGrid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ектно-сметной документации на реконстру</w:t>
            </w:r>
            <w:r w:rsidRPr="002D3069">
              <w:rPr>
                <w:color w:val="000000"/>
                <w:sz w:val="20"/>
                <w:szCs w:val="20"/>
              </w:rPr>
              <w:t>к</w:t>
            </w:r>
            <w:r w:rsidRPr="002D3069">
              <w:rPr>
                <w:color w:val="000000"/>
                <w:sz w:val="20"/>
                <w:szCs w:val="20"/>
              </w:rPr>
              <w:t>цию внутрип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селковых вод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проводных с</w:t>
            </w:r>
            <w:r w:rsidRPr="002D3069">
              <w:rPr>
                <w:color w:val="000000"/>
                <w:sz w:val="20"/>
                <w:szCs w:val="20"/>
              </w:rPr>
              <w:t>е</w:t>
            </w:r>
            <w:r w:rsidRPr="002D3069">
              <w:rPr>
                <w:color w:val="000000"/>
                <w:sz w:val="20"/>
                <w:szCs w:val="20"/>
              </w:rPr>
              <w:t>тей в с. Бог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родское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ектно-сметной документации на реконстру</w:t>
            </w:r>
            <w:r w:rsidRPr="002D3069">
              <w:rPr>
                <w:color w:val="000000"/>
                <w:sz w:val="20"/>
                <w:szCs w:val="20"/>
              </w:rPr>
              <w:t>к</w:t>
            </w:r>
            <w:r w:rsidRPr="002D3069">
              <w:rPr>
                <w:color w:val="000000"/>
                <w:sz w:val="20"/>
                <w:szCs w:val="20"/>
              </w:rPr>
              <w:t>цию внутрип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селковых вод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проводных с</w:t>
            </w:r>
            <w:r w:rsidRPr="002D3069">
              <w:rPr>
                <w:color w:val="000000"/>
                <w:sz w:val="20"/>
                <w:szCs w:val="20"/>
              </w:rPr>
              <w:t>е</w:t>
            </w:r>
            <w:r w:rsidRPr="002D3069">
              <w:rPr>
                <w:color w:val="000000"/>
                <w:sz w:val="20"/>
                <w:szCs w:val="20"/>
              </w:rPr>
              <w:t xml:space="preserve">тей в с. Большое </w:t>
            </w:r>
          </w:p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pct"/>
          </w:tcPr>
          <w:p w:rsidR="00511F96" w:rsidRPr="002D3069" w:rsidRDefault="00511F96" w:rsidP="003E61D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Замена водон</w:t>
            </w:r>
            <w:r w:rsidRPr="002D3069">
              <w:rPr>
                <w:color w:val="000000"/>
                <w:sz w:val="20"/>
                <w:szCs w:val="20"/>
              </w:rPr>
              <w:t>а</w:t>
            </w:r>
            <w:r w:rsidRPr="002D3069">
              <w:rPr>
                <w:color w:val="000000"/>
                <w:sz w:val="20"/>
                <w:szCs w:val="20"/>
              </w:rPr>
              <w:t>порных башен в  с. Богородское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DE553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336" w:type="pct"/>
            <w:textDirection w:val="btLr"/>
          </w:tcPr>
          <w:p w:rsidR="00511F96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водных сетей в с. Богородское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 xml:space="preserve">водных сетей в с. Большое </w:t>
            </w:r>
          </w:p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  <w:tr w:rsidR="0037485D" w:rsidRPr="002D3069" w:rsidTr="00B77C91">
        <w:trPr>
          <w:cantSplit/>
          <w:trHeight w:val="1134"/>
        </w:trPr>
        <w:tc>
          <w:tcPr>
            <w:tcW w:w="262" w:type="pct"/>
          </w:tcPr>
          <w:p w:rsidR="0037485D" w:rsidRPr="002D3069" w:rsidRDefault="0037485D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7485D" w:rsidRPr="002D3069" w:rsidRDefault="0037485D" w:rsidP="00511F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37485D" w:rsidRPr="002D3069" w:rsidRDefault="0037485D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37485D" w:rsidRPr="002D3069" w:rsidRDefault="00DE553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336" w:type="pct"/>
            <w:textDirection w:val="btLr"/>
          </w:tcPr>
          <w:p w:rsidR="0037485D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</w:tbl>
    <w:p w:rsidR="004569E3" w:rsidRPr="00926497" w:rsidRDefault="004569E3" w:rsidP="00926497">
      <w:pPr>
        <w:tabs>
          <w:tab w:val="left" w:pos="6461"/>
        </w:tabs>
        <w:spacing w:line="276" w:lineRule="auto"/>
      </w:pPr>
    </w:p>
    <w:p w:rsidR="00B1700B" w:rsidRPr="00B1700B" w:rsidRDefault="00B1700B" w:rsidP="00D36336">
      <w:pPr>
        <w:tabs>
          <w:tab w:val="left" w:pos="1525"/>
        </w:tabs>
        <w:jc w:val="center"/>
        <w:rPr>
          <w:sz w:val="32"/>
          <w:szCs w:val="32"/>
        </w:rPr>
      </w:pPr>
    </w:p>
    <w:sectPr w:rsidR="00B1700B" w:rsidRPr="00B1700B" w:rsidSect="003E61D0"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B9" w:rsidRPr="003A392C" w:rsidRDefault="004809B9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4809B9" w:rsidRPr="003A392C" w:rsidRDefault="004809B9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0B" w:rsidRDefault="00473E82">
    <w:pPr>
      <w:pStyle w:val="aff3"/>
      <w:jc w:val="right"/>
    </w:pPr>
    <w:fldSimple w:instr=" PAGE   \* MERGEFORMAT ">
      <w:r w:rsidR="00DE5536">
        <w:rPr>
          <w:noProof/>
        </w:rPr>
        <w:t>1</w:t>
      </w:r>
    </w:fldSimple>
  </w:p>
  <w:p w:rsidR="0065060B" w:rsidRDefault="0065060B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B9" w:rsidRPr="003A392C" w:rsidRDefault="004809B9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4809B9" w:rsidRPr="003A392C" w:rsidRDefault="004809B9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BE5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9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9D5"/>
    <w:multiLevelType w:val="hybridMultilevel"/>
    <w:tmpl w:val="97A633D0"/>
    <w:lvl w:ilvl="0" w:tplc="3336F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530"/>
    <w:multiLevelType w:val="hybridMultilevel"/>
    <w:tmpl w:val="9B72D0D2"/>
    <w:lvl w:ilvl="0" w:tplc="8F5EA5E0">
      <w:start w:val="1"/>
      <w:numFmt w:val="decimal"/>
      <w:lvlText w:val="%1."/>
      <w:lvlJc w:val="left"/>
      <w:pPr>
        <w:ind w:left="720" w:hanging="360"/>
      </w:pPr>
    </w:lvl>
    <w:lvl w:ilvl="1" w:tplc="25E41CE2" w:tentative="1">
      <w:start w:val="1"/>
      <w:numFmt w:val="lowerLetter"/>
      <w:lvlText w:val="%2."/>
      <w:lvlJc w:val="left"/>
      <w:pPr>
        <w:ind w:left="1440" w:hanging="360"/>
      </w:pPr>
    </w:lvl>
    <w:lvl w:ilvl="2" w:tplc="6596A0B6" w:tentative="1">
      <w:start w:val="1"/>
      <w:numFmt w:val="lowerRoman"/>
      <w:lvlText w:val="%3."/>
      <w:lvlJc w:val="right"/>
      <w:pPr>
        <w:ind w:left="2160" w:hanging="180"/>
      </w:pPr>
    </w:lvl>
    <w:lvl w:ilvl="3" w:tplc="F6C453F2" w:tentative="1">
      <w:start w:val="1"/>
      <w:numFmt w:val="decimal"/>
      <w:lvlText w:val="%4."/>
      <w:lvlJc w:val="left"/>
      <w:pPr>
        <w:ind w:left="2880" w:hanging="360"/>
      </w:pPr>
    </w:lvl>
    <w:lvl w:ilvl="4" w:tplc="DCB48B5E" w:tentative="1">
      <w:start w:val="1"/>
      <w:numFmt w:val="lowerLetter"/>
      <w:lvlText w:val="%5."/>
      <w:lvlJc w:val="left"/>
      <w:pPr>
        <w:ind w:left="3600" w:hanging="360"/>
      </w:pPr>
    </w:lvl>
    <w:lvl w:ilvl="5" w:tplc="042A3E96" w:tentative="1">
      <w:start w:val="1"/>
      <w:numFmt w:val="lowerRoman"/>
      <w:lvlText w:val="%6."/>
      <w:lvlJc w:val="right"/>
      <w:pPr>
        <w:ind w:left="4320" w:hanging="180"/>
      </w:pPr>
    </w:lvl>
    <w:lvl w:ilvl="6" w:tplc="8A30B7D0" w:tentative="1">
      <w:start w:val="1"/>
      <w:numFmt w:val="decimal"/>
      <w:lvlText w:val="%7."/>
      <w:lvlJc w:val="left"/>
      <w:pPr>
        <w:ind w:left="5040" w:hanging="360"/>
      </w:pPr>
    </w:lvl>
    <w:lvl w:ilvl="7" w:tplc="3D7876B0" w:tentative="1">
      <w:start w:val="1"/>
      <w:numFmt w:val="lowerLetter"/>
      <w:lvlText w:val="%8."/>
      <w:lvlJc w:val="left"/>
      <w:pPr>
        <w:ind w:left="5760" w:hanging="360"/>
      </w:pPr>
    </w:lvl>
    <w:lvl w:ilvl="8" w:tplc="B16CE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07D0"/>
    <w:multiLevelType w:val="hybridMultilevel"/>
    <w:tmpl w:val="FCC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26F68"/>
    <w:multiLevelType w:val="multilevel"/>
    <w:tmpl w:val="4C8C0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C4A7E40"/>
    <w:multiLevelType w:val="hybridMultilevel"/>
    <w:tmpl w:val="477AAAF0"/>
    <w:lvl w:ilvl="0" w:tplc="26FA93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0"/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12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D5"/>
    <w:rsid w:val="00002959"/>
    <w:rsid w:val="000074AF"/>
    <w:rsid w:val="0001636F"/>
    <w:rsid w:val="00027B97"/>
    <w:rsid w:val="0003470E"/>
    <w:rsid w:val="000422CA"/>
    <w:rsid w:val="00070F79"/>
    <w:rsid w:val="00072D62"/>
    <w:rsid w:val="00076F7E"/>
    <w:rsid w:val="00090F43"/>
    <w:rsid w:val="000C1E4B"/>
    <w:rsid w:val="000C3182"/>
    <w:rsid w:val="000C65ED"/>
    <w:rsid w:val="000D6959"/>
    <w:rsid w:val="00133ACD"/>
    <w:rsid w:val="001825F2"/>
    <w:rsid w:val="0019122E"/>
    <w:rsid w:val="00191B30"/>
    <w:rsid w:val="001A1A78"/>
    <w:rsid w:val="001C2607"/>
    <w:rsid w:val="001D3128"/>
    <w:rsid w:val="001D3597"/>
    <w:rsid w:val="001F3209"/>
    <w:rsid w:val="001F7AFF"/>
    <w:rsid w:val="00217F00"/>
    <w:rsid w:val="00227B5B"/>
    <w:rsid w:val="00231E3F"/>
    <w:rsid w:val="00235059"/>
    <w:rsid w:val="00245431"/>
    <w:rsid w:val="00247A40"/>
    <w:rsid w:val="00287EE9"/>
    <w:rsid w:val="00297791"/>
    <w:rsid w:val="002A51FA"/>
    <w:rsid w:val="002B69BB"/>
    <w:rsid w:val="002C10FA"/>
    <w:rsid w:val="002C3452"/>
    <w:rsid w:val="002D3069"/>
    <w:rsid w:val="00300F44"/>
    <w:rsid w:val="00314479"/>
    <w:rsid w:val="0032567C"/>
    <w:rsid w:val="0032647B"/>
    <w:rsid w:val="00373348"/>
    <w:rsid w:val="0037485D"/>
    <w:rsid w:val="00384BE9"/>
    <w:rsid w:val="003A392C"/>
    <w:rsid w:val="003A6DCF"/>
    <w:rsid w:val="003B2114"/>
    <w:rsid w:val="003E61D0"/>
    <w:rsid w:val="0041152B"/>
    <w:rsid w:val="004312E9"/>
    <w:rsid w:val="00452191"/>
    <w:rsid w:val="004569E3"/>
    <w:rsid w:val="00462D76"/>
    <w:rsid w:val="00473E82"/>
    <w:rsid w:val="004809B9"/>
    <w:rsid w:val="00480BE7"/>
    <w:rsid w:val="0049275A"/>
    <w:rsid w:val="004975E0"/>
    <w:rsid w:val="004B2433"/>
    <w:rsid w:val="004B6C3F"/>
    <w:rsid w:val="004B7559"/>
    <w:rsid w:val="004F0BC9"/>
    <w:rsid w:val="004F6FC3"/>
    <w:rsid w:val="00503575"/>
    <w:rsid w:val="00511F96"/>
    <w:rsid w:val="00513BD3"/>
    <w:rsid w:val="00516189"/>
    <w:rsid w:val="00523258"/>
    <w:rsid w:val="00523CFE"/>
    <w:rsid w:val="005275E8"/>
    <w:rsid w:val="00537D38"/>
    <w:rsid w:val="00544C78"/>
    <w:rsid w:val="0055613F"/>
    <w:rsid w:val="00566BF5"/>
    <w:rsid w:val="00575425"/>
    <w:rsid w:val="00586A0D"/>
    <w:rsid w:val="005A4A41"/>
    <w:rsid w:val="005A6136"/>
    <w:rsid w:val="005B1012"/>
    <w:rsid w:val="005E5496"/>
    <w:rsid w:val="006049AD"/>
    <w:rsid w:val="0060507E"/>
    <w:rsid w:val="006117DB"/>
    <w:rsid w:val="00616391"/>
    <w:rsid w:val="00621EF3"/>
    <w:rsid w:val="00623D2A"/>
    <w:rsid w:val="006414F1"/>
    <w:rsid w:val="0065060B"/>
    <w:rsid w:val="00651733"/>
    <w:rsid w:val="00653D98"/>
    <w:rsid w:val="00664503"/>
    <w:rsid w:val="006A1488"/>
    <w:rsid w:val="006B4B64"/>
    <w:rsid w:val="006C1F65"/>
    <w:rsid w:val="006E1940"/>
    <w:rsid w:val="0072000A"/>
    <w:rsid w:val="00722585"/>
    <w:rsid w:val="0073753E"/>
    <w:rsid w:val="00790B97"/>
    <w:rsid w:val="007928F2"/>
    <w:rsid w:val="00797743"/>
    <w:rsid w:val="007A40DA"/>
    <w:rsid w:val="007B024C"/>
    <w:rsid w:val="007B2FAB"/>
    <w:rsid w:val="007B60A7"/>
    <w:rsid w:val="007D122B"/>
    <w:rsid w:val="007F72FA"/>
    <w:rsid w:val="00802474"/>
    <w:rsid w:val="00815230"/>
    <w:rsid w:val="0083081C"/>
    <w:rsid w:val="00831B06"/>
    <w:rsid w:val="008346EA"/>
    <w:rsid w:val="00845C3B"/>
    <w:rsid w:val="008731A9"/>
    <w:rsid w:val="008A2A6A"/>
    <w:rsid w:val="008C299D"/>
    <w:rsid w:val="008E6148"/>
    <w:rsid w:val="00914530"/>
    <w:rsid w:val="00914557"/>
    <w:rsid w:val="00926497"/>
    <w:rsid w:val="00931053"/>
    <w:rsid w:val="009344E4"/>
    <w:rsid w:val="00951684"/>
    <w:rsid w:val="00966681"/>
    <w:rsid w:val="009676B7"/>
    <w:rsid w:val="00970FFF"/>
    <w:rsid w:val="009A4A41"/>
    <w:rsid w:val="009F6958"/>
    <w:rsid w:val="00A013A3"/>
    <w:rsid w:val="00A12980"/>
    <w:rsid w:val="00A15883"/>
    <w:rsid w:val="00A15E1A"/>
    <w:rsid w:val="00A30AA6"/>
    <w:rsid w:val="00A750D5"/>
    <w:rsid w:val="00A7736A"/>
    <w:rsid w:val="00AD0703"/>
    <w:rsid w:val="00B000DE"/>
    <w:rsid w:val="00B06223"/>
    <w:rsid w:val="00B1700B"/>
    <w:rsid w:val="00B3217A"/>
    <w:rsid w:val="00B57806"/>
    <w:rsid w:val="00B77C91"/>
    <w:rsid w:val="00B946BC"/>
    <w:rsid w:val="00BA0701"/>
    <w:rsid w:val="00BB24A1"/>
    <w:rsid w:val="00BC61F5"/>
    <w:rsid w:val="00BE1033"/>
    <w:rsid w:val="00BF00D0"/>
    <w:rsid w:val="00BF0534"/>
    <w:rsid w:val="00C0606E"/>
    <w:rsid w:val="00C17396"/>
    <w:rsid w:val="00C50124"/>
    <w:rsid w:val="00C502CB"/>
    <w:rsid w:val="00C65F6B"/>
    <w:rsid w:val="00C94030"/>
    <w:rsid w:val="00CA273E"/>
    <w:rsid w:val="00CC316B"/>
    <w:rsid w:val="00CD4B74"/>
    <w:rsid w:val="00CE1188"/>
    <w:rsid w:val="00CF21F2"/>
    <w:rsid w:val="00CF62D5"/>
    <w:rsid w:val="00D13A7B"/>
    <w:rsid w:val="00D36336"/>
    <w:rsid w:val="00D65CA9"/>
    <w:rsid w:val="00D70856"/>
    <w:rsid w:val="00D837C3"/>
    <w:rsid w:val="00D845BC"/>
    <w:rsid w:val="00D97D57"/>
    <w:rsid w:val="00DB00C3"/>
    <w:rsid w:val="00DC19E9"/>
    <w:rsid w:val="00DD2654"/>
    <w:rsid w:val="00DD6F42"/>
    <w:rsid w:val="00DE4CF4"/>
    <w:rsid w:val="00DE5536"/>
    <w:rsid w:val="00DF4778"/>
    <w:rsid w:val="00E0173C"/>
    <w:rsid w:val="00E12083"/>
    <w:rsid w:val="00E2030B"/>
    <w:rsid w:val="00E25F94"/>
    <w:rsid w:val="00E56BF5"/>
    <w:rsid w:val="00E635BF"/>
    <w:rsid w:val="00E84B1C"/>
    <w:rsid w:val="00EA1D39"/>
    <w:rsid w:val="00EB2E30"/>
    <w:rsid w:val="00EC060E"/>
    <w:rsid w:val="00EE1B1C"/>
    <w:rsid w:val="00EE2AB1"/>
    <w:rsid w:val="00EF1845"/>
    <w:rsid w:val="00EF1F79"/>
    <w:rsid w:val="00F32C9A"/>
    <w:rsid w:val="00F401B0"/>
    <w:rsid w:val="00F422D9"/>
    <w:rsid w:val="00F60096"/>
    <w:rsid w:val="00F65194"/>
    <w:rsid w:val="00FC35A8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6049A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08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E12083"/>
    <w:pPr>
      <w:keepNext/>
      <w:tabs>
        <w:tab w:val="num" w:pos="0"/>
      </w:tabs>
      <w:suppressAutoHyphens/>
      <w:spacing w:before="120" w:after="60"/>
      <w:jc w:val="center"/>
      <w:outlineLvl w:val="2"/>
    </w:pPr>
    <w:rPr>
      <w:rFonts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2083"/>
    <w:pPr>
      <w:keepNext/>
      <w:suppressAutoHyphens/>
      <w:spacing w:before="240" w:after="60"/>
      <w:ind w:left="2880" w:hanging="3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2083"/>
    <w:pPr>
      <w:keepNext/>
      <w:suppressAutoHyphens/>
      <w:ind w:left="3600" w:hanging="360"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083"/>
    <w:pPr>
      <w:suppressAutoHyphens/>
      <w:spacing w:before="240" w:after="60"/>
      <w:ind w:left="4320" w:hanging="180"/>
      <w:jc w:val="both"/>
      <w:outlineLvl w:val="5"/>
    </w:pPr>
    <w:rPr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E12083"/>
    <w:pPr>
      <w:keepNext/>
      <w:widowControl w:val="0"/>
      <w:ind w:firstLine="851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E12083"/>
    <w:pPr>
      <w:keepNext/>
      <w:suppressAutoHyphens/>
      <w:ind w:left="5760" w:hanging="360"/>
      <w:jc w:val="center"/>
      <w:outlineLvl w:val="7"/>
    </w:pPr>
    <w:rPr>
      <w:b/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20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6049A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0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E12083"/>
    <w:rPr>
      <w:rFonts w:ascii="Times New Roman" w:eastAsia="Times New Roman" w:hAnsi="Times New Roman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208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083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08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120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8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12083"/>
    <w:rPr>
      <w:rFonts w:ascii="Cambria" w:eastAsia="Times New Roman" w:hAnsi="Cambria" w:cs="Times New Roman"/>
      <w:color w:val="000000"/>
      <w:lang w:eastAsia="ar-SA"/>
    </w:rPr>
  </w:style>
  <w:style w:type="table" w:styleId="a3">
    <w:name w:val="Table Grid"/>
    <w:basedOn w:val="a1"/>
    <w:rsid w:val="007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0A7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27B5B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227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B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rmal (Web)"/>
    <w:basedOn w:val="a"/>
    <w:unhideWhenUsed/>
    <w:rsid w:val="006049AD"/>
    <w:pPr>
      <w:spacing w:before="100" w:beforeAutospacing="1" w:after="100" w:afterAutospacing="1"/>
    </w:pPr>
  </w:style>
  <w:style w:type="character" w:styleId="a8">
    <w:name w:val="Strong"/>
    <w:basedOn w:val="a0"/>
    <w:qFormat/>
    <w:rsid w:val="006049AD"/>
    <w:rPr>
      <w:b/>
      <w:bCs/>
    </w:rPr>
  </w:style>
  <w:style w:type="paragraph" w:styleId="a9">
    <w:name w:val="Balloon Text"/>
    <w:basedOn w:val="a"/>
    <w:link w:val="aa"/>
    <w:semiHidden/>
    <w:unhideWhenUsed/>
    <w:rsid w:val="00CE11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E118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17D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12083"/>
  </w:style>
  <w:style w:type="character" w:customStyle="1" w:styleId="WW8Num2z0">
    <w:name w:val="WW8Num2z0"/>
    <w:rsid w:val="00E12083"/>
    <w:rPr>
      <w:rFonts w:ascii="Arial" w:hAnsi="Arial"/>
    </w:rPr>
  </w:style>
  <w:style w:type="character" w:customStyle="1" w:styleId="WW8Num4z0">
    <w:name w:val="WW8Num4z0"/>
    <w:rsid w:val="00E12083"/>
    <w:rPr>
      <w:rFonts w:ascii="Symbol" w:hAnsi="Symbol"/>
    </w:rPr>
  </w:style>
  <w:style w:type="character" w:customStyle="1" w:styleId="WW8Num5z0">
    <w:name w:val="WW8Num5z0"/>
    <w:rsid w:val="00E12083"/>
    <w:rPr>
      <w:rFonts w:ascii="Times New Roman" w:hAnsi="Times New Roman" w:cs="Times New Roman"/>
    </w:rPr>
  </w:style>
  <w:style w:type="character" w:customStyle="1" w:styleId="WW8Num7z0">
    <w:name w:val="WW8Num7z0"/>
    <w:rsid w:val="00E12083"/>
    <w:rPr>
      <w:rFonts w:ascii="Symbol" w:hAnsi="Symbol"/>
    </w:rPr>
  </w:style>
  <w:style w:type="character" w:customStyle="1" w:styleId="WW8Num8z0">
    <w:name w:val="WW8Num8z0"/>
    <w:rsid w:val="00E12083"/>
    <w:rPr>
      <w:rFonts w:ascii="Times New Roman" w:hAnsi="Times New Roman" w:cs="Times New Roman"/>
    </w:rPr>
  </w:style>
  <w:style w:type="character" w:customStyle="1" w:styleId="WW8Num9z0">
    <w:name w:val="WW8Num9z0"/>
    <w:rsid w:val="00E12083"/>
    <w:rPr>
      <w:rFonts w:ascii="Times New Roman" w:hAnsi="Times New Roman" w:cs="Times New Roman"/>
    </w:rPr>
  </w:style>
  <w:style w:type="character" w:customStyle="1" w:styleId="WW8Num10z0">
    <w:name w:val="WW8Num10z0"/>
    <w:rsid w:val="00E12083"/>
    <w:rPr>
      <w:rFonts w:ascii="Symbol" w:hAnsi="Symbol"/>
    </w:rPr>
  </w:style>
  <w:style w:type="character" w:customStyle="1" w:styleId="WW8Num11z0">
    <w:name w:val="WW8Num11z0"/>
    <w:rsid w:val="00E12083"/>
    <w:rPr>
      <w:rFonts w:ascii="Times New Roman" w:hAnsi="Times New Roman"/>
    </w:rPr>
  </w:style>
  <w:style w:type="character" w:customStyle="1" w:styleId="WW8Num12z0">
    <w:name w:val="WW8Num12z0"/>
    <w:rsid w:val="00E120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12083"/>
    <w:rPr>
      <w:rFonts w:ascii="Symbol" w:hAnsi="Symbol"/>
    </w:rPr>
  </w:style>
  <w:style w:type="character" w:customStyle="1" w:styleId="WW8Num14z0">
    <w:name w:val="WW8Num14z0"/>
    <w:rsid w:val="00E12083"/>
    <w:rPr>
      <w:rFonts w:ascii="Arial" w:hAnsi="Arial"/>
    </w:rPr>
  </w:style>
  <w:style w:type="character" w:customStyle="1" w:styleId="WW8Num14z1">
    <w:name w:val="WW8Num14z1"/>
    <w:rsid w:val="00E12083"/>
    <w:rPr>
      <w:rFonts w:ascii="Courier New" w:hAnsi="Courier New" w:cs="Courier New"/>
    </w:rPr>
  </w:style>
  <w:style w:type="character" w:customStyle="1" w:styleId="WW8Num14z2">
    <w:name w:val="WW8Num14z2"/>
    <w:rsid w:val="00E12083"/>
    <w:rPr>
      <w:rFonts w:ascii="Wingdings" w:hAnsi="Wingdings"/>
    </w:rPr>
  </w:style>
  <w:style w:type="character" w:customStyle="1" w:styleId="WW8Num15z0">
    <w:name w:val="WW8Num15z0"/>
    <w:rsid w:val="00E12083"/>
    <w:rPr>
      <w:rFonts w:ascii="Symbol" w:hAnsi="Symbol"/>
    </w:rPr>
  </w:style>
  <w:style w:type="character" w:customStyle="1" w:styleId="WW8Num15z1">
    <w:name w:val="WW8Num15z1"/>
    <w:rsid w:val="00E12083"/>
    <w:rPr>
      <w:rFonts w:ascii="Courier New" w:hAnsi="Courier New" w:cs="Courier New"/>
    </w:rPr>
  </w:style>
  <w:style w:type="character" w:customStyle="1" w:styleId="WW8Num15z2">
    <w:name w:val="WW8Num15z2"/>
    <w:rsid w:val="00E12083"/>
    <w:rPr>
      <w:rFonts w:ascii="Wingdings" w:hAnsi="Wingdings"/>
    </w:rPr>
  </w:style>
  <w:style w:type="character" w:customStyle="1" w:styleId="WW8Num16z0">
    <w:name w:val="WW8Num16z0"/>
    <w:rsid w:val="00E12083"/>
    <w:rPr>
      <w:rFonts w:ascii="Symbol" w:hAnsi="Symbol"/>
      <w:sz w:val="24"/>
    </w:rPr>
  </w:style>
  <w:style w:type="character" w:customStyle="1" w:styleId="WW8Num16z1">
    <w:name w:val="WW8Num16z1"/>
    <w:rsid w:val="00E12083"/>
    <w:rPr>
      <w:rFonts w:ascii="Courier New" w:hAnsi="Courier New" w:cs="Courier New"/>
    </w:rPr>
  </w:style>
  <w:style w:type="character" w:customStyle="1" w:styleId="WW8Num16z2">
    <w:name w:val="WW8Num16z2"/>
    <w:rsid w:val="00E12083"/>
    <w:rPr>
      <w:rFonts w:ascii="Wingdings" w:hAnsi="Wingdings"/>
    </w:rPr>
  </w:style>
  <w:style w:type="character" w:customStyle="1" w:styleId="WW8Num17z1">
    <w:name w:val="WW8Num17z1"/>
    <w:rsid w:val="00E12083"/>
    <w:rPr>
      <w:rFonts w:ascii="Courier New" w:hAnsi="Courier New" w:cs="Courier New"/>
    </w:rPr>
  </w:style>
  <w:style w:type="character" w:customStyle="1" w:styleId="WW8Num18z0">
    <w:name w:val="WW8Num18z0"/>
    <w:rsid w:val="00E12083"/>
    <w:rPr>
      <w:rFonts w:ascii="Symbol" w:hAnsi="Symbol"/>
    </w:rPr>
  </w:style>
  <w:style w:type="character" w:customStyle="1" w:styleId="WW8Num19z0">
    <w:name w:val="WW8Num19z0"/>
    <w:rsid w:val="00E12083"/>
    <w:rPr>
      <w:rFonts w:ascii="Symbol" w:hAnsi="Symbol" w:cs="Times New Roman"/>
      <w:color w:val="000000"/>
    </w:rPr>
  </w:style>
  <w:style w:type="character" w:customStyle="1" w:styleId="WW8Num20z0">
    <w:name w:val="WW8Num20z0"/>
    <w:rsid w:val="00E12083"/>
    <w:rPr>
      <w:rFonts w:ascii="Symbol" w:hAnsi="Symbol"/>
    </w:rPr>
  </w:style>
  <w:style w:type="character" w:customStyle="1" w:styleId="WW8Num21z0">
    <w:name w:val="WW8Num21z0"/>
    <w:rsid w:val="00E120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E12083"/>
    <w:rPr>
      <w:rFonts w:ascii="Symbol" w:hAnsi="Symbol"/>
    </w:rPr>
  </w:style>
  <w:style w:type="character" w:customStyle="1" w:styleId="WW8Num23z0">
    <w:name w:val="WW8Num23z0"/>
    <w:rsid w:val="00E12083"/>
    <w:rPr>
      <w:rFonts w:ascii="Arial" w:hAnsi="Arial"/>
    </w:rPr>
  </w:style>
  <w:style w:type="character" w:customStyle="1" w:styleId="WW8Num24z0">
    <w:name w:val="WW8Num24z0"/>
    <w:rsid w:val="00E120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120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12083"/>
    <w:rPr>
      <w:rFonts w:ascii="Symbol" w:hAnsi="Symbol"/>
    </w:rPr>
  </w:style>
  <w:style w:type="character" w:customStyle="1" w:styleId="WW8Num27z0">
    <w:name w:val="WW8Num27z0"/>
    <w:rsid w:val="00E12083"/>
    <w:rPr>
      <w:rFonts w:ascii="Times New Roman" w:hAnsi="Times New Roman" w:cs="Times New Roman"/>
    </w:rPr>
  </w:style>
  <w:style w:type="character" w:customStyle="1" w:styleId="WW8Num28z0">
    <w:name w:val="WW8Num28z0"/>
    <w:rsid w:val="00E12083"/>
    <w:rPr>
      <w:rFonts w:ascii="Times New Roman" w:hAnsi="Times New Roman" w:cs="Times New Roman"/>
    </w:rPr>
  </w:style>
  <w:style w:type="character" w:customStyle="1" w:styleId="WW8Num29z0">
    <w:name w:val="WW8Num29z0"/>
    <w:rsid w:val="00E12083"/>
    <w:rPr>
      <w:rFonts w:ascii="Times New Roman" w:hAnsi="Times New Roman" w:cs="Times New Roman"/>
    </w:rPr>
  </w:style>
  <w:style w:type="character" w:customStyle="1" w:styleId="WW8Num30z0">
    <w:name w:val="WW8Num30z0"/>
    <w:rsid w:val="00E12083"/>
    <w:rPr>
      <w:rFonts w:ascii="Times New Roman" w:hAnsi="Times New Roman" w:cs="Times New Roman"/>
    </w:rPr>
  </w:style>
  <w:style w:type="character" w:customStyle="1" w:styleId="WW8Num31z0">
    <w:name w:val="WW8Num31z0"/>
    <w:rsid w:val="00E12083"/>
    <w:rPr>
      <w:rFonts w:ascii="Times New Roman" w:hAnsi="Times New Roman" w:cs="Times New Roman"/>
    </w:rPr>
  </w:style>
  <w:style w:type="character" w:customStyle="1" w:styleId="WW8Num32z0">
    <w:name w:val="WW8Num32z0"/>
    <w:rsid w:val="00E12083"/>
    <w:rPr>
      <w:rFonts w:ascii="Times New Roman" w:hAnsi="Times New Roman" w:cs="Times New Roman"/>
    </w:rPr>
  </w:style>
  <w:style w:type="character" w:customStyle="1" w:styleId="WW8Num33z0">
    <w:name w:val="WW8Num33z0"/>
    <w:rsid w:val="00E12083"/>
    <w:rPr>
      <w:rFonts w:ascii="Times New Roman" w:hAnsi="Times New Roman" w:cs="Times New Roman"/>
    </w:rPr>
  </w:style>
  <w:style w:type="character" w:customStyle="1" w:styleId="WW8Num34z0">
    <w:name w:val="WW8Num34z0"/>
    <w:rsid w:val="00E12083"/>
    <w:rPr>
      <w:rFonts w:ascii="Symbol" w:hAnsi="Symbol"/>
    </w:rPr>
  </w:style>
  <w:style w:type="character" w:customStyle="1" w:styleId="WW8Num35z0">
    <w:name w:val="WW8Num35z0"/>
    <w:rsid w:val="00E12083"/>
    <w:rPr>
      <w:rFonts w:ascii="Symbol" w:hAnsi="Symbol"/>
    </w:rPr>
  </w:style>
  <w:style w:type="character" w:customStyle="1" w:styleId="WW8Num36z0">
    <w:name w:val="WW8Num36z0"/>
    <w:rsid w:val="00E12083"/>
    <w:rPr>
      <w:rFonts w:ascii="Symbol" w:hAnsi="Symbol"/>
    </w:rPr>
  </w:style>
  <w:style w:type="character" w:customStyle="1" w:styleId="WW8Num37z0">
    <w:name w:val="WW8Num37z0"/>
    <w:rsid w:val="00E12083"/>
    <w:rPr>
      <w:rFonts w:ascii="Symbol" w:hAnsi="Symbol"/>
    </w:rPr>
  </w:style>
  <w:style w:type="character" w:customStyle="1" w:styleId="WW8Num38z0">
    <w:name w:val="WW8Num38z0"/>
    <w:rsid w:val="00E12083"/>
    <w:rPr>
      <w:rFonts w:ascii="Symbol" w:hAnsi="Symbol"/>
    </w:rPr>
  </w:style>
  <w:style w:type="character" w:customStyle="1" w:styleId="WW8Num39z0">
    <w:name w:val="WW8Num39z0"/>
    <w:rsid w:val="00E12083"/>
    <w:rPr>
      <w:rFonts w:ascii="Symbol" w:hAnsi="Symbol"/>
      <w:sz w:val="24"/>
    </w:rPr>
  </w:style>
  <w:style w:type="character" w:customStyle="1" w:styleId="WW8Num40z0">
    <w:name w:val="WW8Num40z0"/>
    <w:rsid w:val="00E12083"/>
    <w:rPr>
      <w:rFonts w:ascii="Symbol" w:hAnsi="Symbol"/>
      <w:sz w:val="24"/>
    </w:rPr>
  </w:style>
  <w:style w:type="character" w:customStyle="1" w:styleId="WW8Num41z0">
    <w:name w:val="WW8Num41z0"/>
    <w:rsid w:val="00E12083"/>
    <w:rPr>
      <w:rFonts w:ascii="Symbol" w:hAnsi="Symbol" w:cs="Times New Roman"/>
    </w:rPr>
  </w:style>
  <w:style w:type="character" w:customStyle="1" w:styleId="WW8Num42z0">
    <w:name w:val="WW8Num42z0"/>
    <w:rsid w:val="00E12083"/>
    <w:rPr>
      <w:rFonts w:ascii="Symbol" w:hAnsi="Symbol" w:cs="Times New Roman"/>
    </w:rPr>
  </w:style>
  <w:style w:type="character" w:customStyle="1" w:styleId="WW8Num43z0">
    <w:name w:val="WW8Num43z0"/>
    <w:rsid w:val="00E12083"/>
    <w:rPr>
      <w:rFonts w:ascii="Symbol" w:hAnsi="Symbol" w:cs="Times New Roman"/>
      <w:color w:val="000000"/>
    </w:rPr>
  </w:style>
  <w:style w:type="character" w:customStyle="1" w:styleId="WW8Num44z0">
    <w:name w:val="WW8Num44z0"/>
    <w:rsid w:val="00E12083"/>
    <w:rPr>
      <w:rFonts w:ascii="Symbol" w:hAnsi="Symbol" w:cs="Times New Roman"/>
      <w:color w:val="000000"/>
    </w:rPr>
  </w:style>
  <w:style w:type="character" w:customStyle="1" w:styleId="WW8Num45z0">
    <w:name w:val="WW8Num45z0"/>
    <w:rsid w:val="00E12083"/>
    <w:rPr>
      <w:rFonts w:ascii="Symbol" w:hAnsi="Symbol"/>
    </w:rPr>
  </w:style>
  <w:style w:type="character" w:customStyle="1" w:styleId="WW8Num46z0">
    <w:name w:val="WW8Num46z0"/>
    <w:rsid w:val="00E12083"/>
    <w:rPr>
      <w:rFonts w:ascii="Symbol" w:hAnsi="Symbol"/>
    </w:rPr>
  </w:style>
  <w:style w:type="character" w:customStyle="1" w:styleId="WW8Num47z0">
    <w:name w:val="WW8Num47z0"/>
    <w:rsid w:val="00E12083"/>
    <w:rPr>
      <w:rFonts w:ascii="Times New Roman" w:hAnsi="Times New Roman" w:cs="Times New Roman"/>
    </w:rPr>
  </w:style>
  <w:style w:type="character" w:customStyle="1" w:styleId="WW8Num48z0">
    <w:name w:val="WW8Num48z0"/>
    <w:rsid w:val="00E12083"/>
    <w:rPr>
      <w:rFonts w:ascii="Symbol" w:hAnsi="Symbol"/>
    </w:rPr>
  </w:style>
  <w:style w:type="character" w:customStyle="1" w:styleId="WW8Num48z1">
    <w:name w:val="WW8Num48z1"/>
    <w:rsid w:val="00E120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E120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E12083"/>
    <w:rPr>
      <w:rFonts w:ascii="Symbol" w:hAnsi="Symbol"/>
    </w:rPr>
  </w:style>
  <w:style w:type="character" w:customStyle="1" w:styleId="WW8Num49z1">
    <w:name w:val="WW8Num49z1"/>
    <w:rsid w:val="00E120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E120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E12083"/>
    <w:rPr>
      <w:rFonts w:ascii="Symbol" w:hAnsi="Symbol"/>
    </w:rPr>
  </w:style>
  <w:style w:type="character" w:customStyle="1" w:styleId="WW8Num51z1">
    <w:name w:val="WW8Num51z1"/>
    <w:rsid w:val="00E12083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E12083"/>
  </w:style>
  <w:style w:type="character" w:customStyle="1" w:styleId="WW8Num3z0">
    <w:name w:val="WW8Num3z0"/>
    <w:rsid w:val="00E12083"/>
    <w:rPr>
      <w:rFonts w:ascii="Symbol" w:hAnsi="Symbol"/>
    </w:rPr>
  </w:style>
  <w:style w:type="character" w:customStyle="1" w:styleId="WW8Num17z0">
    <w:name w:val="WW8Num17z0"/>
    <w:rsid w:val="00E12083"/>
    <w:rPr>
      <w:rFonts w:ascii="Times New Roman" w:hAnsi="Times New Roman" w:cs="Times New Roman"/>
    </w:rPr>
  </w:style>
  <w:style w:type="character" w:customStyle="1" w:styleId="WW8Num23z1">
    <w:name w:val="WW8Num23z1"/>
    <w:rsid w:val="00E12083"/>
    <w:rPr>
      <w:rFonts w:ascii="Courier New" w:hAnsi="Courier New" w:cs="Courier New"/>
    </w:rPr>
  </w:style>
  <w:style w:type="character" w:customStyle="1" w:styleId="WW8Num23z2">
    <w:name w:val="WW8Num23z2"/>
    <w:rsid w:val="00E12083"/>
    <w:rPr>
      <w:rFonts w:ascii="Wingdings" w:hAnsi="Wingdings"/>
    </w:rPr>
  </w:style>
  <w:style w:type="character" w:customStyle="1" w:styleId="WW8Num24z1">
    <w:name w:val="WW8Num24z1"/>
    <w:rsid w:val="00E120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120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E120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120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E120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E12083"/>
    <w:rPr>
      <w:rFonts w:ascii="Symbol" w:hAnsi="Symbol"/>
    </w:rPr>
  </w:style>
  <w:style w:type="character" w:customStyle="1" w:styleId="WW8Num52z0">
    <w:name w:val="WW8Num52z0"/>
    <w:rsid w:val="00E12083"/>
    <w:rPr>
      <w:rFonts w:ascii="Times New Roman" w:hAnsi="Times New Roman" w:cs="Times New Roman"/>
    </w:rPr>
  </w:style>
  <w:style w:type="character" w:customStyle="1" w:styleId="WW8Num53z0">
    <w:name w:val="WW8Num53z0"/>
    <w:rsid w:val="00E12083"/>
    <w:rPr>
      <w:rFonts w:ascii="Times New Roman" w:hAnsi="Times New Roman" w:cs="Times New Roman"/>
    </w:rPr>
  </w:style>
  <w:style w:type="character" w:customStyle="1" w:styleId="WW8Num54z0">
    <w:name w:val="WW8Num54z0"/>
    <w:rsid w:val="00E12083"/>
    <w:rPr>
      <w:rFonts w:ascii="Symbol" w:hAnsi="Symbol"/>
    </w:rPr>
  </w:style>
  <w:style w:type="character" w:customStyle="1" w:styleId="WW8Num55z0">
    <w:name w:val="WW8Num55z0"/>
    <w:rsid w:val="00E12083"/>
    <w:rPr>
      <w:rFonts w:ascii="Times New Roman" w:hAnsi="Times New Roman" w:cs="Times New Roman"/>
    </w:rPr>
  </w:style>
  <w:style w:type="character" w:customStyle="1" w:styleId="WW8Num56z0">
    <w:name w:val="WW8Num56z0"/>
    <w:rsid w:val="00E12083"/>
    <w:rPr>
      <w:rFonts w:ascii="Arial" w:hAnsi="Arial"/>
    </w:rPr>
  </w:style>
  <w:style w:type="character" w:customStyle="1" w:styleId="WW8Num57z0">
    <w:name w:val="WW8Num57z0"/>
    <w:rsid w:val="00E12083"/>
    <w:rPr>
      <w:rFonts w:ascii="Times New Roman" w:hAnsi="Times New Roman"/>
    </w:rPr>
  </w:style>
  <w:style w:type="character" w:customStyle="1" w:styleId="Absatz-Standardschriftart">
    <w:name w:val="Absatz-Standardschriftart"/>
    <w:rsid w:val="00E12083"/>
  </w:style>
  <w:style w:type="character" w:customStyle="1" w:styleId="WW-Absatz-Standardschriftart">
    <w:name w:val="WW-Absatz-Standardschriftart"/>
    <w:rsid w:val="00E12083"/>
  </w:style>
  <w:style w:type="character" w:customStyle="1" w:styleId="WW-Absatz-Standardschriftart1">
    <w:name w:val="WW-Absatz-Standardschriftart1"/>
    <w:rsid w:val="00E12083"/>
  </w:style>
  <w:style w:type="character" w:customStyle="1" w:styleId="WW-Absatz-Standardschriftart11">
    <w:name w:val="WW-Absatz-Standardschriftart11"/>
    <w:rsid w:val="00E12083"/>
  </w:style>
  <w:style w:type="character" w:customStyle="1" w:styleId="WW8Num18z1">
    <w:name w:val="WW8Num18z1"/>
    <w:rsid w:val="00E12083"/>
    <w:rPr>
      <w:rFonts w:ascii="Courier New" w:hAnsi="Courier New" w:cs="Courier New"/>
    </w:rPr>
  </w:style>
  <w:style w:type="character" w:customStyle="1" w:styleId="WW8Num18z2">
    <w:name w:val="WW8Num18z2"/>
    <w:rsid w:val="00E12083"/>
    <w:rPr>
      <w:rFonts w:ascii="Wingdings" w:hAnsi="Wingdings"/>
    </w:rPr>
  </w:style>
  <w:style w:type="character" w:customStyle="1" w:styleId="WW8Num18z3">
    <w:name w:val="WW8Num18z3"/>
    <w:rsid w:val="00E12083"/>
    <w:rPr>
      <w:rFonts w:ascii="Symbol" w:hAnsi="Symbol"/>
    </w:rPr>
  </w:style>
  <w:style w:type="character" w:customStyle="1" w:styleId="WW8Num18z4">
    <w:name w:val="WW8Num18z4"/>
    <w:rsid w:val="00E120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E12083"/>
  </w:style>
  <w:style w:type="character" w:customStyle="1" w:styleId="WW8Num2z1">
    <w:name w:val="WW8Num2z1"/>
    <w:rsid w:val="00E12083"/>
    <w:rPr>
      <w:rFonts w:ascii="Courier New" w:hAnsi="Courier New" w:cs="Courier New"/>
    </w:rPr>
  </w:style>
  <w:style w:type="character" w:customStyle="1" w:styleId="WW8Num2z2">
    <w:name w:val="WW8Num2z2"/>
    <w:rsid w:val="00E12083"/>
    <w:rPr>
      <w:rFonts w:ascii="Wingdings" w:hAnsi="Wingdings"/>
    </w:rPr>
  </w:style>
  <w:style w:type="character" w:customStyle="1" w:styleId="WW8Num2z3">
    <w:name w:val="WW8Num2z3"/>
    <w:rsid w:val="00E12083"/>
    <w:rPr>
      <w:rFonts w:ascii="Symbol" w:hAnsi="Symbol"/>
    </w:rPr>
  </w:style>
  <w:style w:type="character" w:customStyle="1" w:styleId="WW8Num3z1">
    <w:name w:val="WW8Num3z1"/>
    <w:rsid w:val="00E12083"/>
    <w:rPr>
      <w:rFonts w:ascii="Courier New" w:hAnsi="Courier New" w:cs="Courier New"/>
    </w:rPr>
  </w:style>
  <w:style w:type="character" w:customStyle="1" w:styleId="WW8Num3z2">
    <w:name w:val="WW8Num3z2"/>
    <w:rsid w:val="00E12083"/>
    <w:rPr>
      <w:rFonts w:ascii="Wingdings" w:hAnsi="Wingdings"/>
    </w:rPr>
  </w:style>
  <w:style w:type="character" w:customStyle="1" w:styleId="WW8Num6z0">
    <w:name w:val="WW8Num6z0"/>
    <w:rsid w:val="00E12083"/>
    <w:rPr>
      <w:rFonts w:ascii="Arial" w:hAnsi="Arial"/>
    </w:rPr>
  </w:style>
  <w:style w:type="character" w:customStyle="1" w:styleId="WW8Num6z1">
    <w:name w:val="WW8Num6z1"/>
    <w:rsid w:val="00E12083"/>
    <w:rPr>
      <w:rFonts w:ascii="Courier New" w:hAnsi="Courier New" w:cs="Courier New"/>
    </w:rPr>
  </w:style>
  <w:style w:type="character" w:customStyle="1" w:styleId="WW8Num6z2">
    <w:name w:val="WW8Num6z2"/>
    <w:rsid w:val="00E12083"/>
    <w:rPr>
      <w:rFonts w:ascii="Wingdings" w:hAnsi="Wingdings"/>
    </w:rPr>
  </w:style>
  <w:style w:type="character" w:customStyle="1" w:styleId="WW8Num6z3">
    <w:name w:val="WW8Num6z3"/>
    <w:rsid w:val="00E12083"/>
    <w:rPr>
      <w:rFonts w:ascii="Symbol" w:hAnsi="Symbol"/>
    </w:rPr>
  </w:style>
  <w:style w:type="character" w:customStyle="1" w:styleId="WW8Num7z1">
    <w:name w:val="WW8Num7z1"/>
    <w:rsid w:val="00E12083"/>
    <w:rPr>
      <w:rFonts w:ascii="Courier New" w:hAnsi="Courier New" w:cs="Courier New"/>
    </w:rPr>
  </w:style>
  <w:style w:type="character" w:customStyle="1" w:styleId="WW8Num7z2">
    <w:name w:val="WW8Num7z2"/>
    <w:rsid w:val="00E12083"/>
    <w:rPr>
      <w:rFonts w:ascii="Wingdings" w:hAnsi="Wingdings"/>
    </w:rPr>
  </w:style>
  <w:style w:type="character" w:customStyle="1" w:styleId="WW8Num8z1">
    <w:name w:val="WW8Num8z1"/>
    <w:rsid w:val="00E12083"/>
    <w:rPr>
      <w:rFonts w:ascii="Courier New" w:hAnsi="Courier New" w:cs="Courier New"/>
    </w:rPr>
  </w:style>
  <w:style w:type="character" w:customStyle="1" w:styleId="WW8Num8z2">
    <w:name w:val="WW8Num8z2"/>
    <w:rsid w:val="00E12083"/>
    <w:rPr>
      <w:rFonts w:ascii="Wingdings" w:hAnsi="Wingdings"/>
    </w:rPr>
  </w:style>
  <w:style w:type="character" w:customStyle="1" w:styleId="WW8Num8z3">
    <w:name w:val="WW8Num8z3"/>
    <w:rsid w:val="00E12083"/>
    <w:rPr>
      <w:rFonts w:ascii="Symbol" w:hAnsi="Symbol"/>
    </w:rPr>
  </w:style>
  <w:style w:type="character" w:customStyle="1" w:styleId="WW8Num12z1">
    <w:name w:val="WW8Num12z1"/>
    <w:rsid w:val="00E12083"/>
    <w:rPr>
      <w:rFonts w:ascii="Courier New" w:hAnsi="Courier New"/>
    </w:rPr>
  </w:style>
  <w:style w:type="character" w:customStyle="1" w:styleId="WW8Num12z2">
    <w:name w:val="WW8Num12z2"/>
    <w:rsid w:val="00E12083"/>
    <w:rPr>
      <w:rFonts w:ascii="Wingdings" w:hAnsi="Wingdings"/>
    </w:rPr>
  </w:style>
  <w:style w:type="character" w:customStyle="1" w:styleId="WW8Num12z3">
    <w:name w:val="WW8Num12z3"/>
    <w:rsid w:val="00E12083"/>
    <w:rPr>
      <w:rFonts w:ascii="Symbol" w:hAnsi="Symbol"/>
    </w:rPr>
  </w:style>
  <w:style w:type="character" w:customStyle="1" w:styleId="WW8Num13z1">
    <w:name w:val="WW8Num13z1"/>
    <w:rsid w:val="00E12083"/>
    <w:rPr>
      <w:rFonts w:ascii="Courier New" w:hAnsi="Courier New" w:cs="Courier New"/>
    </w:rPr>
  </w:style>
  <w:style w:type="character" w:customStyle="1" w:styleId="WW8Num13z2">
    <w:name w:val="WW8Num13z2"/>
    <w:rsid w:val="00E12083"/>
    <w:rPr>
      <w:rFonts w:ascii="Wingdings" w:hAnsi="Wingdings"/>
    </w:rPr>
  </w:style>
  <w:style w:type="character" w:customStyle="1" w:styleId="WW8Num14z3">
    <w:name w:val="WW8Num14z3"/>
    <w:rsid w:val="00E12083"/>
    <w:rPr>
      <w:rFonts w:ascii="Symbol" w:hAnsi="Symbol"/>
    </w:rPr>
  </w:style>
  <w:style w:type="character" w:customStyle="1" w:styleId="WW8Num16z3">
    <w:name w:val="WW8Num16z3"/>
    <w:rsid w:val="00E12083"/>
    <w:rPr>
      <w:rFonts w:ascii="Symbol" w:hAnsi="Symbol"/>
    </w:rPr>
  </w:style>
  <w:style w:type="character" w:customStyle="1" w:styleId="WW8Num17z2">
    <w:name w:val="WW8Num17z2"/>
    <w:rsid w:val="00E12083"/>
    <w:rPr>
      <w:rFonts w:ascii="Wingdings" w:hAnsi="Wingdings"/>
    </w:rPr>
  </w:style>
  <w:style w:type="character" w:customStyle="1" w:styleId="WW8Num17z3">
    <w:name w:val="WW8Num17z3"/>
    <w:rsid w:val="00E12083"/>
    <w:rPr>
      <w:rFonts w:ascii="Symbol" w:hAnsi="Symbol"/>
    </w:rPr>
  </w:style>
  <w:style w:type="character" w:customStyle="1" w:styleId="WW8Num19z1">
    <w:name w:val="WW8Num19z1"/>
    <w:rsid w:val="00E120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E12083"/>
    <w:rPr>
      <w:rFonts w:ascii="Wingdings" w:hAnsi="Wingdings"/>
    </w:rPr>
  </w:style>
  <w:style w:type="character" w:customStyle="1" w:styleId="WW8Num19z3">
    <w:name w:val="WW8Num19z3"/>
    <w:rsid w:val="00E12083"/>
    <w:rPr>
      <w:rFonts w:ascii="Symbol" w:hAnsi="Symbol"/>
    </w:rPr>
  </w:style>
  <w:style w:type="character" w:customStyle="1" w:styleId="WW8Num19z4">
    <w:name w:val="WW8Num19z4"/>
    <w:rsid w:val="00E12083"/>
    <w:rPr>
      <w:rFonts w:ascii="Courier New" w:hAnsi="Courier New" w:cs="Courier New"/>
    </w:rPr>
  </w:style>
  <w:style w:type="character" w:customStyle="1" w:styleId="WW8Num20z1">
    <w:name w:val="WW8Num20z1"/>
    <w:rsid w:val="00E12083"/>
    <w:rPr>
      <w:rFonts w:ascii="Courier New" w:hAnsi="Courier New" w:cs="Courier New"/>
    </w:rPr>
  </w:style>
  <w:style w:type="character" w:customStyle="1" w:styleId="WW8Num20z2">
    <w:name w:val="WW8Num20z2"/>
    <w:rsid w:val="00E12083"/>
    <w:rPr>
      <w:rFonts w:ascii="Wingdings" w:hAnsi="Wingdings"/>
    </w:rPr>
  </w:style>
  <w:style w:type="character" w:customStyle="1" w:styleId="WW8Num21z1">
    <w:name w:val="WW8Num21z1"/>
    <w:rsid w:val="00E12083"/>
    <w:rPr>
      <w:rFonts w:ascii="Courier New" w:hAnsi="Courier New"/>
    </w:rPr>
  </w:style>
  <w:style w:type="character" w:customStyle="1" w:styleId="WW8Num21z2">
    <w:name w:val="WW8Num21z2"/>
    <w:rsid w:val="00E12083"/>
    <w:rPr>
      <w:rFonts w:ascii="Wingdings" w:hAnsi="Wingdings"/>
    </w:rPr>
  </w:style>
  <w:style w:type="character" w:customStyle="1" w:styleId="WW8Num21z3">
    <w:name w:val="WW8Num21z3"/>
    <w:rsid w:val="00E12083"/>
    <w:rPr>
      <w:rFonts w:ascii="Symbol" w:hAnsi="Symbol"/>
    </w:rPr>
  </w:style>
  <w:style w:type="character" w:customStyle="1" w:styleId="WW8Num22z1">
    <w:name w:val="WW8Num22z1"/>
    <w:rsid w:val="00E12083"/>
    <w:rPr>
      <w:rFonts w:ascii="Courier New" w:hAnsi="Courier New" w:cs="Courier New"/>
    </w:rPr>
  </w:style>
  <w:style w:type="character" w:customStyle="1" w:styleId="WW8Num22z2">
    <w:name w:val="WW8Num22z2"/>
    <w:rsid w:val="00E12083"/>
    <w:rPr>
      <w:rFonts w:ascii="Wingdings" w:hAnsi="Wingdings"/>
    </w:rPr>
  </w:style>
  <w:style w:type="character" w:customStyle="1" w:styleId="WW8Num23z3">
    <w:name w:val="WW8Num23z3"/>
    <w:rsid w:val="00E12083"/>
    <w:rPr>
      <w:rFonts w:ascii="Symbol" w:hAnsi="Symbol"/>
    </w:rPr>
  </w:style>
  <w:style w:type="character" w:customStyle="1" w:styleId="WW8NumSt1z0">
    <w:name w:val="WW8NumSt1z0"/>
    <w:rsid w:val="00E12083"/>
    <w:rPr>
      <w:rFonts w:ascii="Times New Roman" w:hAnsi="Times New Roman" w:cs="Times New Roman"/>
    </w:rPr>
  </w:style>
  <w:style w:type="character" w:customStyle="1" w:styleId="WW8NumSt2z0">
    <w:name w:val="WW8NumSt2z0"/>
    <w:rsid w:val="00E12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12083"/>
  </w:style>
  <w:style w:type="character" w:styleId="ad">
    <w:name w:val="page number"/>
    <w:basedOn w:val="11"/>
    <w:rsid w:val="00E12083"/>
  </w:style>
  <w:style w:type="character" w:customStyle="1" w:styleId="ae">
    <w:name w:val="Символ сноски"/>
    <w:basedOn w:val="11"/>
    <w:rsid w:val="00E12083"/>
    <w:rPr>
      <w:vertAlign w:val="superscript"/>
    </w:rPr>
  </w:style>
  <w:style w:type="character" w:customStyle="1" w:styleId="af">
    <w:name w:val="название таблицы Знак"/>
    <w:basedOn w:val="11"/>
    <w:rsid w:val="00E120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0">
    <w:name w:val="Источни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1">
    <w:name w:val="рисуно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2">
    <w:name w:val="Цветовое выделение"/>
    <w:rsid w:val="00E12083"/>
    <w:rPr>
      <w:b/>
      <w:bCs/>
      <w:color w:val="000080"/>
      <w:sz w:val="20"/>
      <w:szCs w:val="20"/>
    </w:rPr>
  </w:style>
  <w:style w:type="character" w:customStyle="1" w:styleId="af3">
    <w:name w:val="Название Знак"/>
    <w:basedOn w:val="11"/>
    <w:rsid w:val="00E12083"/>
    <w:rPr>
      <w:b/>
      <w:bCs/>
      <w:sz w:val="24"/>
      <w:szCs w:val="24"/>
      <w:lang w:val="ru-RU" w:eastAsia="ar-SA" w:bidi="ar-SA"/>
    </w:rPr>
  </w:style>
  <w:style w:type="character" w:customStyle="1" w:styleId="af4">
    <w:name w:val="сноска Знак"/>
    <w:basedOn w:val="af3"/>
    <w:rsid w:val="00E12083"/>
  </w:style>
  <w:style w:type="character" w:customStyle="1" w:styleId="-1">
    <w:name w:val="Список-1 Знак"/>
    <w:basedOn w:val="11"/>
    <w:rsid w:val="00E12083"/>
    <w:rPr>
      <w:rFonts w:ascii="Arial" w:hAnsi="Arial"/>
      <w:sz w:val="24"/>
      <w:szCs w:val="24"/>
      <w:lang w:val="ru-RU" w:eastAsia="ar-SA" w:bidi="ar-SA"/>
    </w:rPr>
  </w:style>
  <w:style w:type="character" w:styleId="af5">
    <w:name w:val="Hyperlink"/>
    <w:uiPriority w:val="99"/>
    <w:rsid w:val="00E12083"/>
    <w:rPr>
      <w:color w:val="000080"/>
      <w:u w:val="single"/>
    </w:rPr>
  </w:style>
  <w:style w:type="character" w:customStyle="1" w:styleId="12">
    <w:name w:val="Знак сноски1"/>
    <w:rsid w:val="00E12083"/>
    <w:rPr>
      <w:vertAlign w:val="superscript"/>
    </w:rPr>
  </w:style>
  <w:style w:type="character" w:customStyle="1" w:styleId="af6">
    <w:name w:val="Маркеры списка"/>
    <w:rsid w:val="00E12083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E12083"/>
  </w:style>
  <w:style w:type="character" w:customStyle="1" w:styleId="af8">
    <w:name w:val="Символы концевой сноски"/>
    <w:rsid w:val="00E12083"/>
    <w:rPr>
      <w:vertAlign w:val="superscript"/>
    </w:rPr>
  </w:style>
  <w:style w:type="character" w:customStyle="1" w:styleId="WW-">
    <w:name w:val="WW-Символы концевой сноски"/>
    <w:rsid w:val="00E12083"/>
  </w:style>
  <w:style w:type="character" w:customStyle="1" w:styleId="13">
    <w:name w:val="Знак концевой сноски1"/>
    <w:rsid w:val="00E12083"/>
    <w:rPr>
      <w:vertAlign w:val="superscript"/>
    </w:rPr>
  </w:style>
  <w:style w:type="character" w:customStyle="1" w:styleId="af9">
    <w:name w:val="Буквица"/>
    <w:rsid w:val="00E12083"/>
  </w:style>
  <w:style w:type="character" w:customStyle="1" w:styleId="afa">
    <w:name w:val="Исходный текст"/>
    <w:rsid w:val="00E12083"/>
    <w:rPr>
      <w:rFonts w:ascii="Courier New" w:eastAsia="Courier New" w:hAnsi="Courier New" w:cs="Courier New"/>
    </w:rPr>
  </w:style>
  <w:style w:type="character" w:customStyle="1" w:styleId="afb">
    <w:name w:val="Основной элемент указателя"/>
    <w:rsid w:val="00E12083"/>
    <w:rPr>
      <w:b/>
      <w:bCs/>
    </w:rPr>
  </w:style>
  <w:style w:type="paragraph" w:customStyle="1" w:styleId="afc">
    <w:name w:val="Заголовок"/>
    <w:basedOn w:val="a"/>
    <w:next w:val="afd"/>
    <w:rsid w:val="00E120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d">
    <w:name w:val="Body Text"/>
    <w:aliases w:val="Основной текст Знак Знак Знак Знак"/>
    <w:basedOn w:val="a"/>
    <w:link w:val="afe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eastAsia="ar-SA"/>
    </w:rPr>
  </w:style>
  <w:style w:type="character" w:customStyle="1" w:styleId="afe">
    <w:name w:val="Основной текст Знак"/>
    <w:aliases w:val="Основной текст Знак Знак Знак Знак Знак1"/>
    <w:basedOn w:val="a0"/>
    <w:link w:val="afd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">
    <w:name w:val="Title"/>
    <w:basedOn w:val="afc"/>
    <w:next w:val="aff0"/>
    <w:link w:val="14"/>
    <w:qFormat/>
    <w:rsid w:val="00E12083"/>
  </w:style>
  <w:style w:type="paragraph" w:styleId="aff0">
    <w:name w:val="Subtitle"/>
    <w:basedOn w:val="afc"/>
    <w:next w:val="afd"/>
    <w:link w:val="aff1"/>
    <w:qFormat/>
    <w:rsid w:val="00E12083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E120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14">
    <w:name w:val="Название Знак1"/>
    <w:basedOn w:val="a0"/>
    <w:link w:val="aff"/>
    <w:rsid w:val="00E12083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2">
    <w:name w:val="List"/>
    <w:basedOn w:val="a"/>
    <w:rsid w:val="00E12083"/>
    <w:pPr>
      <w:suppressAutoHyphens/>
      <w:ind w:left="283" w:hanging="283"/>
      <w:jc w:val="both"/>
    </w:pPr>
    <w:rPr>
      <w:color w:val="000000"/>
      <w:lang w:eastAsia="ar-SA"/>
    </w:rPr>
  </w:style>
  <w:style w:type="paragraph" w:customStyle="1" w:styleId="22">
    <w:name w:val="Название2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3">
    <w:name w:val="Указатель2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15">
    <w:name w:val="Название1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210">
    <w:name w:val="Основной текст с отступом 21"/>
    <w:basedOn w:val="a"/>
    <w:rsid w:val="00E12083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lang w:eastAsia="ar-SA"/>
    </w:rPr>
  </w:style>
  <w:style w:type="paragraph" w:customStyle="1" w:styleId="ConsNormal">
    <w:name w:val="Con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120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17">
    <w:name w:val="Обычный1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color w:val="202020"/>
      <w:sz w:val="24"/>
      <w:szCs w:val="24"/>
      <w:lang w:eastAsia="ar-SA"/>
    </w:rPr>
  </w:style>
  <w:style w:type="paragraph" w:styleId="aff3">
    <w:name w:val="footer"/>
    <w:basedOn w:val="a"/>
    <w:link w:val="aff4"/>
    <w:uiPriority w:val="99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5">
    <w:name w:val="header"/>
    <w:aliases w:val="ВерхКолонтитул"/>
    <w:basedOn w:val="a"/>
    <w:link w:val="aff6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6">
    <w:name w:val="Верхний колонтитул Знак"/>
    <w:aliases w:val="ВерхКолонтитул Знак"/>
    <w:basedOn w:val="a0"/>
    <w:link w:val="aff5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-2">
    <w:name w:val="Список-2"/>
    <w:basedOn w:val="a"/>
    <w:rsid w:val="00E12083"/>
    <w:pPr>
      <w:suppressAutoHyphens/>
      <w:ind w:left="-720"/>
      <w:jc w:val="both"/>
    </w:pPr>
    <w:rPr>
      <w:color w:val="000000"/>
      <w:lang w:eastAsia="ar-SA"/>
    </w:rPr>
  </w:style>
  <w:style w:type="paragraph" w:customStyle="1" w:styleId="--1">
    <w:name w:val="Концепция-список-1"/>
    <w:basedOn w:val="-2"/>
    <w:rsid w:val="00E120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E120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7">
    <w:name w:val="рисунок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8">
    <w:name w:val="название таблицы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Cs w:val="20"/>
      <w:lang w:eastAsia="ar-SA"/>
    </w:rPr>
  </w:style>
  <w:style w:type="paragraph" w:styleId="aff9">
    <w:name w:val="footnote text"/>
    <w:basedOn w:val="a"/>
    <w:link w:val="affa"/>
    <w:semiHidden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E1208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Arial">
    <w:name w:val="Стиль Основной текст отчета 12 Arial"/>
    <w:basedOn w:val="afd"/>
    <w:rsid w:val="00E12083"/>
    <w:pPr>
      <w:widowControl/>
      <w:autoSpaceDE/>
      <w:spacing w:after="0" w:line="100" w:lineRule="atLeast"/>
    </w:pPr>
    <w:rPr>
      <w:rFonts w:cs="Arial"/>
    </w:rPr>
  </w:style>
  <w:style w:type="paragraph" w:customStyle="1" w:styleId="affb">
    <w:name w:val="Источник"/>
    <w:basedOn w:val="a"/>
    <w:rsid w:val="00E120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E12083"/>
    <w:pPr>
      <w:suppressAutoHyphens/>
      <w:spacing w:after="120"/>
      <w:ind w:firstLine="709"/>
      <w:jc w:val="both"/>
    </w:pPr>
    <w:rPr>
      <w:b/>
      <w:bCs/>
      <w:i/>
      <w:color w:val="000000"/>
      <w:szCs w:val="20"/>
      <w:lang w:eastAsia="ar-SA"/>
    </w:rPr>
  </w:style>
  <w:style w:type="paragraph" w:customStyle="1" w:styleId="-10">
    <w:name w:val="Список-1"/>
    <w:basedOn w:val="a"/>
    <w:rsid w:val="00E12083"/>
    <w:pPr>
      <w:tabs>
        <w:tab w:val="num" w:pos="1620"/>
      </w:tabs>
      <w:suppressAutoHyphens/>
      <w:spacing w:after="60"/>
      <w:ind w:left="-4254"/>
      <w:jc w:val="both"/>
    </w:pPr>
    <w:rPr>
      <w:color w:val="000000"/>
      <w:lang w:eastAsia="ar-SA"/>
    </w:rPr>
  </w:style>
  <w:style w:type="paragraph" w:customStyle="1" w:styleId="-">
    <w:name w:val="Таблица-текст"/>
    <w:basedOn w:val="a"/>
    <w:qFormat/>
    <w:rsid w:val="00E12083"/>
    <w:pPr>
      <w:suppressAutoHyphens/>
      <w:jc w:val="center"/>
    </w:pPr>
    <w:rPr>
      <w:color w:val="000000"/>
      <w:sz w:val="20"/>
      <w:lang w:eastAsia="ar-SA"/>
    </w:rPr>
  </w:style>
  <w:style w:type="paragraph" w:customStyle="1" w:styleId="affc">
    <w:name w:val="сноска"/>
    <w:basedOn w:val="afc"/>
    <w:rsid w:val="00E12083"/>
    <w:pPr>
      <w:ind w:right="708" w:firstLine="0"/>
    </w:pPr>
  </w:style>
  <w:style w:type="paragraph" w:customStyle="1" w:styleId="310">
    <w:name w:val="Основной текст 31"/>
    <w:basedOn w:val="a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18">
    <w:name w:val="Цитата1"/>
    <w:basedOn w:val="a"/>
    <w:rsid w:val="00E12083"/>
    <w:pPr>
      <w:suppressAutoHyphens/>
      <w:ind w:left="113" w:right="113"/>
      <w:jc w:val="center"/>
    </w:pPr>
    <w:rPr>
      <w:color w:val="000000"/>
      <w:szCs w:val="20"/>
      <w:lang w:eastAsia="ar-SA"/>
    </w:rPr>
  </w:style>
  <w:style w:type="paragraph" w:customStyle="1" w:styleId="affd">
    <w:name w:val="Содержимое таблицы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affe">
    <w:name w:val="Заголовок таблицы"/>
    <w:basedOn w:val="affd"/>
    <w:rsid w:val="00E12083"/>
    <w:pPr>
      <w:jc w:val="center"/>
    </w:pPr>
    <w:rPr>
      <w:b/>
      <w:bCs/>
    </w:rPr>
  </w:style>
  <w:style w:type="paragraph" w:customStyle="1" w:styleId="afff">
    <w:name w:val="Содержимое врезки"/>
    <w:basedOn w:val="afd"/>
    <w:rsid w:val="00E12083"/>
  </w:style>
  <w:style w:type="paragraph" w:customStyle="1" w:styleId="ConsPlusTitle">
    <w:name w:val="ConsPlusTitle"/>
    <w:basedOn w:val="a"/>
    <w:next w:val="ConsPlusNormal"/>
    <w:rsid w:val="00E12083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fff0">
    <w:name w:val="Обратный отступ"/>
    <w:basedOn w:val="afd"/>
    <w:rsid w:val="00E12083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d"/>
    <w:rsid w:val="00E12083"/>
    <w:pPr>
      <w:ind w:firstLine="283"/>
    </w:pPr>
  </w:style>
  <w:style w:type="paragraph" w:customStyle="1" w:styleId="TableContents">
    <w:name w:val="Table Contents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211">
    <w:name w:val="Основной текст 21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8"/>
      <w:szCs w:val="26"/>
      <w:lang w:eastAsia="ar-SA"/>
    </w:rPr>
  </w:style>
  <w:style w:type="paragraph" w:styleId="afff1">
    <w:name w:val="TOC Heading"/>
    <w:basedOn w:val="1"/>
    <w:next w:val="a"/>
    <w:uiPriority w:val="39"/>
    <w:qFormat/>
    <w:rsid w:val="00E1208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A7736A"/>
    <w:pPr>
      <w:widowControl w:val="0"/>
      <w:tabs>
        <w:tab w:val="right" w:leader="dot" w:pos="10194"/>
        <w:tab w:val="right" w:leader="dot" w:pos="10337"/>
      </w:tabs>
      <w:suppressAutoHyphens/>
      <w:autoSpaceDE w:val="0"/>
      <w:spacing w:line="360" w:lineRule="auto"/>
    </w:pPr>
    <w:rPr>
      <w:color w:val="000000"/>
      <w:szCs w:val="26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E12083"/>
    <w:pPr>
      <w:widowControl w:val="0"/>
      <w:tabs>
        <w:tab w:val="right" w:leader="dot" w:pos="10194"/>
      </w:tabs>
      <w:suppressAutoHyphens/>
      <w:autoSpaceDE w:val="0"/>
      <w:ind w:left="284" w:firstLine="283"/>
      <w:jc w:val="both"/>
    </w:pPr>
    <w:rPr>
      <w:noProof/>
      <w:color w:val="000000"/>
      <w:lang w:eastAsia="ar-SA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unhideWhenUsed/>
    <w:rsid w:val="00E12083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color w:val="000000"/>
      <w:szCs w:val="26"/>
      <w:lang w:eastAsia="ar-SA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4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b">
    <w:name w:val="Знак1 Знак Знак Знак"/>
    <w:basedOn w:val="a"/>
    <w:rsid w:val="00E120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styleId="afff2">
    <w:name w:val="footnote reference"/>
    <w:basedOn w:val="a0"/>
    <w:semiHidden/>
    <w:rsid w:val="00E12083"/>
    <w:rPr>
      <w:vertAlign w:val="superscript"/>
    </w:rPr>
  </w:style>
  <w:style w:type="paragraph" w:styleId="26">
    <w:name w:val="List Bullet 2"/>
    <w:basedOn w:val="a"/>
    <w:autoRedefine/>
    <w:rsid w:val="00E12083"/>
    <w:pPr>
      <w:tabs>
        <w:tab w:val="num" w:pos="720"/>
      </w:tabs>
      <w:ind w:left="720" w:hanging="360"/>
      <w:jc w:val="both"/>
    </w:pPr>
    <w:rPr>
      <w:szCs w:val="20"/>
    </w:rPr>
  </w:style>
  <w:style w:type="paragraph" w:styleId="27">
    <w:name w:val="Body Text 2"/>
    <w:basedOn w:val="a"/>
    <w:link w:val="28"/>
    <w:unhideWhenUsed/>
    <w:rsid w:val="00E12083"/>
    <w:pPr>
      <w:widowControl w:val="0"/>
      <w:suppressAutoHyphens/>
      <w:autoSpaceDE w:val="0"/>
      <w:spacing w:after="120" w:line="480" w:lineRule="auto"/>
      <w:ind w:firstLine="709"/>
      <w:jc w:val="both"/>
    </w:pPr>
    <w:rPr>
      <w:color w:val="000000"/>
      <w:szCs w:val="26"/>
      <w:lang w:eastAsia="ar-SA"/>
    </w:rPr>
  </w:style>
  <w:style w:type="character" w:customStyle="1" w:styleId="28">
    <w:name w:val="Основной текст 2 Знак"/>
    <w:basedOn w:val="a0"/>
    <w:link w:val="27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3">
    <w:name w:val="Body Text 3"/>
    <w:basedOn w:val="a"/>
    <w:link w:val="34"/>
    <w:rsid w:val="00E120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2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аголграф"/>
    <w:basedOn w:val="3"/>
    <w:rsid w:val="00E12083"/>
    <w:pPr>
      <w:tabs>
        <w:tab w:val="clear" w:pos="0"/>
      </w:tabs>
      <w:suppressAutoHyphens w:val="0"/>
      <w:spacing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4">
    <w:name w:val="Знак"/>
    <w:basedOn w:val="a"/>
    <w:rsid w:val="00E120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character" w:styleId="afff5">
    <w:name w:val="line number"/>
    <w:basedOn w:val="a0"/>
    <w:uiPriority w:val="99"/>
    <w:semiHidden/>
    <w:unhideWhenUsed/>
    <w:rsid w:val="00E12083"/>
  </w:style>
  <w:style w:type="paragraph" w:customStyle="1" w:styleId="1oaenoiacia6">
    <w:name w:val="1oaenoiacia6"/>
    <w:basedOn w:val="a"/>
    <w:rsid w:val="00E120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E120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E12083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afff6">
    <w:name w:val="Document Map"/>
    <w:basedOn w:val="a"/>
    <w:link w:val="afff7"/>
    <w:semiHidden/>
    <w:rsid w:val="00E12083"/>
    <w:pPr>
      <w:widowControl w:val="0"/>
      <w:shd w:val="clear" w:color="auto" w:fill="000080"/>
      <w:suppressAutoHyphens/>
      <w:autoSpaceDE w:val="0"/>
      <w:ind w:firstLine="709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semiHidden/>
    <w:rsid w:val="00E12083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BF00D0"/>
    <w:pPr>
      <w:widowControl w:val="0"/>
      <w:tabs>
        <w:tab w:val="right" w:leader="dot" w:pos="9356"/>
      </w:tabs>
      <w:suppressAutoHyphens/>
      <w:autoSpaceDE w:val="0"/>
      <w:ind w:firstLine="284"/>
      <w:jc w:val="both"/>
    </w:pPr>
    <w:rPr>
      <w:color w:val="000000"/>
      <w:szCs w:val="26"/>
      <w:lang w:eastAsia="ar-SA"/>
    </w:rPr>
  </w:style>
  <w:style w:type="paragraph" w:customStyle="1" w:styleId="afff8">
    <w:name w:val="А_табл"/>
    <w:link w:val="afff9"/>
    <w:autoRedefine/>
    <w:rsid w:val="00E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_табл Знак"/>
    <w:basedOn w:val="a0"/>
    <w:link w:val="afff8"/>
    <w:rsid w:val="00E1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12083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uiPriority w:val="39"/>
    <w:unhideWhenUsed/>
    <w:rsid w:val="00E12083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39"/>
    <w:unhideWhenUsed/>
    <w:rsid w:val="00E12083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39"/>
    <w:unhideWhenUsed/>
    <w:rsid w:val="00E12083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39"/>
    <w:unhideWhenUsed/>
    <w:rsid w:val="00E12083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39"/>
    <w:unhideWhenUsed/>
    <w:rsid w:val="00E12083"/>
    <w:pPr>
      <w:spacing w:after="100"/>
      <w:ind w:left="1760"/>
    </w:pPr>
    <w:rPr>
      <w:rFonts w:ascii="Calibri" w:hAnsi="Calibri"/>
    </w:rPr>
  </w:style>
  <w:style w:type="paragraph" w:customStyle="1" w:styleId="1c">
    <w:name w:val="Стиль1"/>
    <w:basedOn w:val="a"/>
    <w:rsid w:val="00E120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a">
    <w:name w:val="caption"/>
    <w:basedOn w:val="a"/>
    <w:next w:val="a"/>
    <w:qFormat/>
    <w:rsid w:val="00E12083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d">
    <w:name w:val="Обычный1"/>
    <w:uiPriority w:val="99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E12083"/>
    <w:rPr>
      <w:rFonts w:ascii="Courier New" w:hAnsi="Courier New" w:cs="Courier New"/>
    </w:rPr>
  </w:style>
  <w:style w:type="character" w:customStyle="1" w:styleId="WW8Num9z2">
    <w:name w:val="WW8Num9z2"/>
    <w:rsid w:val="00E12083"/>
    <w:rPr>
      <w:rFonts w:ascii="Wingdings" w:hAnsi="Wingdings"/>
    </w:rPr>
  </w:style>
  <w:style w:type="character" w:customStyle="1" w:styleId="WW8Num11z1">
    <w:name w:val="WW8Num11z1"/>
    <w:rsid w:val="00E12083"/>
    <w:rPr>
      <w:rFonts w:ascii="Courier New" w:hAnsi="Courier New" w:cs="Courier New"/>
    </w:rPr>
  </w:style>
  <w:style w:type="character" w:customStyle="1" w:styleId="WW8Num11z2">
    <w:name w:val="WW8Num11z2"/>
    <w:rsid w:val="00E12083"/>
    <w:rPr>
      <w:rFonts w:ascii="Wingdings" w:hAnsi="Wingdings"/>
    </w:rPr>
  </w:style>
  <w:style w:type="character" w:customStyle="1" w:styleId="WW8Num11z3">
    <w:name w:val="WW8Num11z3"/>
    <w:rsid w:val="00E12083"/>
    <w:rPr>
      <w:rFonts w:ascii="Symbol" w:hAnsi="Symbol"/>
    </w:rPr>
  </w:style>
  <w:style w:type="character" w:customStyle="1" w:styleId="WW8Num24z3">
    <w:name w:val="WW8Num24z3"/>
    <w:rsid w:val="00E12083"/>
    <w:rPr>
      <w:rFonts w:ascii="Symbol" w:hAnsi="Symbol"/>
    </w:rPr>
  </w:style>
  <w:style w:type="character" w:customStyle="1" w:styleId="WW8Num25z3">
    <w:name w:val="WW8Num25z3"/>
    <w:rsid w:val="00E12083"/>
    <w:rPr>
      <w:rFonts w:ascii="Symbol" w:hAnsi="Symbol"/>
    </w:rPr>
  </w:style>
  <w:style w:type="character" w:customStyle="1" w:styleId="WW8Num26z2">
    <w:name w:val="WW8Num26z2"/>
    <w:rsid w:val="00E12083"/>
    <w:rPr>
      <w:rFonts w:ascii="Wingdings" w:hAnsi="Wingdings"/>
    </w:rPr>
  </w:style>
  <w:style w:type="character" w:customStyle="1" w:styleId="WW8Num27z1">
    <w:name w:val="WW8Num27z1"/>
    <w:rsid w:val="00E12083"/>
    <w:rPr>
      <w:rFonts w:ascii="Courier New" w:hAnsi="Courier New" w:cs="Courier New"/>
    </w:rPr>
  </w:style>
  <w:style w:type="character" w:customStyle="1" w:styleId="WW8Num27z2">
    <w:name w:val="WW8Num27z2"/>
    <w:rsid w:val="00E12083"/>
    <w:rPr>
      <w:rFonts w:ascii="Wingdings" w:hAnsi="Wingdings"/>
    </w:rPr>
  </w:style>
  <w:style w:type="character" w:customStyle="1" w:styleId="WW8Num28z1">
    <w:name w:val="WW8Num28z1"/>
    <w:rsid w:val="00E12083"/>
    <w:rPr>
      <w:rFonts w:ascii="Courier New" w:hAnsi="Courier New" w:cs="Courier New"/>
    </w:rPr>
  </w:style>
  <w:style w:type="character" w:customStyle="1" w:styleId="WW8Num28z3">
    <w:name w:val="WW8Num28z3"/>
    <w:rsid w:val="00E12083"/>
    <w:rPr>
      <w:rFonts w:ascii="Symbol" w:hAnsi="Symbol"/>
    </w:rPr>
  </w:style>
  <w:style w:type="character" w:customStyle="1" w:styleId="WW8Num29z1">
    <w:name w:val="WW8Num29z1"/>
    <w:rsid w:val="00E12083"/>
    <w:rPr>
      <w:rFonts w:ascii="Courier New" w:hAnsi="Courier New" w:cs="Courier New"/>
    </w:rPr>
  </w:style>
  <w:style w:type="character" w:customStyle="1" w:styleId="WW8Num29z3">
    <w:name w:val="WW8Num29z3"/>
    <w:rsid w:val="00E12083"/>
    <w:rPr>
      <w:rFonts w:ascii="Symbol" w:hAnsi="Symbol"/>
    </w:rPr>
  </w:style>
  <w:style w:type="character" w:customStyle="1" w:styleId="WW8Num31z1">
    <w:name w:val="WW8Num31z1"/>
    <w:rsid w:val="00E12083"/>
    <w:rPr>
      <w:rFonts w:ascii="Courier New" w:hAnsi="Courier New" w:cs="Courier New"/>
    </w:rPr>
  </w:style>
  <w:style w:type="character" w:customStyle="1" w:styleId="WW8Num31z2">
    <w:name w:val="WW8Num31z2"/>
    <w:rsid w:val="00E12083"/>
    <w:rPr>
      <w:rFonts w:ascii="Wingdings" w:hAnsi="Wingdings"/>
    </w:rPr>
  </w:style>
  <w:style w:type="character" w:customStyle="1" w:styleId="WW8Num31z3">
    <w:name w:val="WW8Num31z3"/>
    <w:rsid w:val="00E12083"/>
    <w:rPr>
      <w:rFonts w:ascii="Symbol" w:hAnsi="Symbol"/>
    </w:rPr>
  </w:style>
  <w:style w:type="character" w:customStyle="1" w:styleId="WW8Num33z1">
    <w:name w:val="WW8Num33z1"/>
    <w:rsid w:val="00E12083"/>
    <w:rPr>
      <w:rFonts w:ascii="Courier New" w:hAnsi="Courier New" w:cs="Courier New"/>
    </w:rPr>
  </w:style>
  <w:style w:type="character" w:customStyle="1" w:styleId="WW8Num33z2">
    <w:name w:val="WW8Num33z2"/>
    <w:rsid w:val="00E12083"/>
    <w:rPr>
      <w:rFonts w:ascii="Wingdings" w:hAnsi="Wingdings"/>
    </w:rPr>
  </w:style>
  <w:style w:type="character" w:customStyle="1" w:styleId="WW8NumSt9z0">
    <w:name w:val="WW8NumSt9z0"/>
    <w:rsid w:val="00E12083"/>
    <w:rPr>
      <w:rFonts w:ascii="Times New Roman" w:hAnsi="Times New Roman" w:cs="Times New Roman"/>
    </w:rPr>
  </w:style>
  <w:style w:type="character" w:customStyle="1" w:styleId="WW8NumSt11z0">
    <w:name w:val="WW8NumSt11z0"/>
    <w:rsid w:val="00E12083"/>
    <w:rPr>
      <w:rFonts w:ascii="Times New Roman" w:hAnsi="Times New Roman" w:cs="Times New Roman"/>
    </w:rPr>
  </w:style>
  <w:style w:type="character" w:customStyle="1" w:styleId="WW8NumSt14z0">
    <w:name w:val="WW8NumSt14z0"/>
    <w:rsid w:val="00E12083"/>
    <w:rPr>
      <w:rFonts w:ascii="Times New Roman" w:hAnsi="Times New Roman" w:cs="Times New Roman"/>
    </w:rPr>
  </w:style>
  <w:style w:type="character" w:customStyle="1" w:styleId="1e">
    <w:name w:val="Знак примечания1"/>
    <w:basedOn w:val="11"/>
    <w:rsid w:val="00E12083"/>
    <w:rPr>
      <w:sz w:val="16"/>
      <w:szCs w:val="16"/>
    </w:rPr>
  </w:style>
  <w:style w:type="paragraph" w:customStyle="1" w:styleId="ConsNonformat">
    <w:name w:val="ConsNonformat"/>
    <w:rsid w:val="00E12083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26">
    <w:name w:val="xl26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27">
    <w:name w:val="xl2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28">
    <w:name w:val="xl2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29">
    <w:name w:val="xl2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0">
    <w:name w:val="xl3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1">
    <w:name w:val="xl3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2">
    <w:name w:val="xl3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3">
    <w:name w:val="xl3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4">
    <w:name w:val="xl3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5">
    <w:name w:val="xl3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6">
    <w:name w:val="xl3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7">
    <w:name w:val="xl3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38">
    <w:name w:val="xl3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9">
    <w:name w:val="xl3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0">
    <w:name w:val="xl4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1">
    <w:name w:val="xl4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2">
    <w:name w:val="xl4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3">
    <w:name w:val="xl4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4">
    <w:name w:val="xl4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5">
    <w:name w:val="xl4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46">
    <w:name w:val="xl4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47">
    <w:name w:val="xl4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48">
    <w:name w:val="xl4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lang w:eastAsia="ar-SA"/>
    </w:rPr>
  </w:style>
  <w:style w:type="paragraph" w:customStyle="1" w:styleId="xl49">
    <w:name w:val="xl4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0">
    <w:name w:val="xl5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1">
    <w:name w:val="xl5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52">
    <w:name w:val="xl5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53">
    <w:name w:val="xl5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4">
    <w:name w:val="xl5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5">
    <w:name w:val="xl5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56">
    <w:name w:val="xl5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7">
    <w:name w:val="xl5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8">
    <w:name w:val="xl5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9">
    <w:name w:val="xl5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60">
    <w:name w:val="xl6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61">
    <w:name w:val="xl6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62">
    <w:name w:val="xl6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3">
    <w:name w:val="xl6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4">
    <w:name w:val="xl6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5">
    <w:name w:val="xl6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6">
    <w:name w:val="xl6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7">
    <w:name w:val="xl6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8">
    <w:name w:val="xl6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9">
    <w:name w:val="xl6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70">
    <w:name w:val="xl7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1">
    <w:name w:val="xl7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2">
    <w:name w:val="xl72"/>
    <w:basedOn w:val="a"/>
    <w:rsid w:val="00E120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73">
    <w:name w:val="xl73"/>
    <w:basedOn w:val="a"/>
    <w:rsid w:val="00E12083"/>
    <w:pP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centertext">
    <w:name w:val="centertext"/>
    <w:basedOn w:val="a"/>
    <w:rsid w:val="00E120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E120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E120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E120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b">
    <w:name w:val="Внутренний адрес"/>
    <w:basedOn w:val="afd"/>
    <w:rsid w:val="00E12083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E12083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E12083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E12083"/>
    <w:rPr>
      <w:rFonts w:ascii="Courier New" w:hAnsi="Courier New" w:cs="Courier New"/>
    </w:rPr>
  </w:style>
  <w:style w:type="character" w:customStyle="1" w:styleId="WW8Num4z2">
    <w:name w:val="WW8Num4z2"/>
    <w:rsid w:val="00E12083"/>
    <w:rPr>
      <w:rFonts w:ascii="Wingdings" w:hAnsi="Wingdings"/>
    </w:rPr>
  </w:style>
  <w:style w:type="character" w:customStyle="1" w:styleId="WW8Num5z1">
    <w:name w:val="WW8Num5z1"/>
    <w:rsid w:val="00E12083"/>
    <w:rPr>
      <w:rFonts w:ascii="Courier New" w:hAnsi="Courier New" w:cs="Courier New"/>
    </w:rPr>
  </w:style>
  <w:style w:type="character" w:customStyle="1" w:styleId="WW8Num5z2">
    <w:name w:val="WW8Num5z2"/>
    <w:rsid w:val="00E12083"/>
    <w:rPr>
      <w:rFonts w:ascii="Wingdings" w:hAnsi="Wingdings"/>
    </w:rPr>
  </w:style>
  <w:style w:type="character" w:customStyle="1" w:styleId="WW8Num7z3">
    <w:name w:val="WW8Num7z3"/>
    <w:rsid w:val="00E12083"/>
    <w:rPr>
      <w:rFonts w:ascii="Symbol" w:hAnsi="Symbol"/>
    </w:rPr>
  </w:style>
  <w:style w:type="character" w:customStyle="1" w:styleId="WW8Num10z1">
    <w:name w:val="WW8Num10z1"/>
    <w:rsid w:val="00E12083"/>
    <w:rPr>
      <w:rFonts w:ascii="Courier New" w:hAnsi="Courier New" w:cs="Courier New"/>
    </w:rPr>
  </w:style>
  <w:style w:type="character" w:customStyle="1" w:styleId="WW8Num10z2">
    <w:name w:val="WW8Num10z2"/>
    <w:rsid w:val="00E12083"/>
    <w:rPr>
      <w:rFonts w:ascii="Wingdings" w:hAnsi="Wingdings"/>
    </w:rPr>
  </w:style>
  <w:style w:type="character" w:customStyle="1" w:styleId="WW8Num27z3">
    <w:name w:val="WW8Num27z3"/>
    <w:rsid w:val="00E12083"/>
    <w:rPr>
      <w:rFonts w:ascii="Symbol" w:hAnsi="Symbol"/>
    </w:rPr>
  </w:style>
  <w:style w:type="character" w:customStyle="1" w:styleId="WW8Num28z2">
    <w:name w:val="WW8Num28z2"/>
    <w:rsid w:val="00E12083"/>
    <w:rPr>
      <w:rFonts w:ascii="Wingdings" w:hAnsi="Wingdings"/>
    </w:rPr>
  </w:style>
  <w:style w:type="character" w:customStyle="1" w:styleId="WW8Num30z1">
    <w:name w:val="WW8Num30z1"/>
    <w:rsid w:val="00E12083"/>
    <w:rPr>
      <w:rFonts w:ascii="Courier New" w:hAnsi="Courier New" w:cs="Courier New"/>
    </w:rPr>
  </w:style>
  <w:style w:type="character" w:customStyle="1" w:styleId="WW8Num30z3">
    <w:name w:val="WW8Num30z3"/>
    <w:rsid w:val="00E12083"/>
    <w:rPr>
      <w:rFonts w:ascii="Symbol" w:hAnsi="Symbol"/>
    </w:rPr>
  </w:style>
  <w:style w:type="character" w:customStyle="1" w:styleId="WW8Num32z1">
    <w:name w:val="WW8Num32z1"/>
    <w:rsid w:val="00E12083"/>
    <w:rPr>
      <w:rFonts w:ascii="Courier New" w:hAnsi="Courier New" w:cs="Courier New"/>
    </w:rPr>
  </w:style>
  <w:style w:type="character" w:customStyle="1" w:styleId="WW8Num32z2">
    <w:name w:val="WW8Num32z2"/>
    <w:rsid w:val="00E12083"/>
    <w:rPr>
      <w:rFonts w:ascii="Wingdings" w:hAnsi="Wingdings"/>
    </w:rPr>
  </w:style>
  <w:style w:type="character" w:customStyle="1" w:styleId="WW8Num34z1">
    <w:name w:val="WW8Num34z1"/>
    <w:rsid w:val="00E12083"/>
    <w:rPr>
      <w:rFonts w:ascii="Courier New" w:hAnsi="Courier New" w:cs="Courier New"/>
    </w:rPr>
  </w:style>
  <w:style w:type="character" w:customStyle="1" w:styleId="WW8Num34z3">
    <w:name w:val="WW8Num34z3"/>
    <w:rsid w:val="00E12083"/>
    <w:rPr>
      <w:rFonts w:ascii="Symbol" w:hAnsi="Symbol"/>
    </w:rPr>
  </w:style>
  <w:style w:type="character" w:customStyle="1" w:styleId="WW8Num36z1">
    <w:name w:val="WW8Num36z1"/>
    <w:rsid w:val="00E12083"/>
    <w:rPr>
      <w:rFonts w:ascii="Courier New" w:hAnsi="Courier New" w:cs="Courier New"/>
    </w:rPr>
  </w:style>
  <w:style w:type="character" w:customStyle="1" w:styleId="WW8Num36z3">
    <w:name w:val="WW8Num36z3"/>
    <w:rsid w:val="00E12083"/>
    <w:rPr>
      <w:rFonts w:ascii="Symbol" w:hAnsi="Symbol"/>
    </w:rPr>
  </w:style>
  <w:style w:type="character" w:customStyle="1" w:styleId="WW8Num38z1">
    <w:name w:val="WW8Num38z1"/>
    <w:rsid w:val="00E12083"/>
    <w:rPr>
      <w:rFonts w:ascii="Courier New" w:hAnsi="Courier New" w:cs="Courier New"/>
    </w:rPr>
  </w:style>
  <w:style w:type="character" w:customStyle="1" w:styleId="WW8Num38z2">
    <w:name w:val="WW8Num38z2"/>
    <w:rsid w:val="00E12083"/>
    <w:rPr>
      <w:rFonts w:ascii="Wingdings" w:hAnsi="Wingdings"/>
    </w:rPr>
  </w:style>
  <w:style w:type="character" w:customStyle="1" w:styleId="WW8Num39z1">
    <w:name w:val="WW8Num39z1"/>
    <w:rsid w:val="00E12083"/>
    <w:rPr>
      <w:rFonts w:ascii="Courier New" w:hAnsi="Courier New"/>
      <w:sz w:val="20"/>
    </w:rPr>
  </w:style>
  <w:style w:type="character" w:customStyle="1" w:styleId="WW8Num39z2">
    <w:name w:val="WW8Num39z2"/>
    <w:rsid w:val="00E12083"/>
    <w:rPr>
      <w:rFonts w:ascii="Wingdings" w:hAnsi="Wingdings"/>
      <w:sz w:val="20"/>
    </w:rPr>
  </w:style>
  <w:style w:type="character" w:customStyle="1" w:styleId="WW8Num40z1">
    <w:name w:val="WW8Num40z1"/>
    <w:rsid w:val="00E12083"/>
    <w:rPr>
      <w:rFonts w:ascii="Courier New" w:hAnsi="Courier New" w:cs="Courier New"/>
    </w:rPr>
  </w:style>
  <w:style w:type="character" w:customStyle="1" w:styleId="WW8Num40z2">
    <w:name w:val="WW8Num40z2"/>
    <w:rsid w:val="00E12083"/>
    <w:rPr>
      <w:rFonts w:ascii="Wingdings" w:hAnsi="Wingdings"/>
    </w:rPr>
  </w:style>
  <w:style w:type="character" w:customStyle="1" w:styleId="WW8Num40z3">
    <w:name w:val="WW8Num40z3"/>
    <w:rsid w:val="00E12083"/>
    <w:rPr>
      <w:rFonts w:ascii="Symbol" w:hAnsi="Symbol"/>
    </w:rPr>
  </w:style>
  <w:style w:type="character" w:customStyle="1" w:styleId="WW8Num43z1">
    <w:name w:val="WW8Num43z1"/>
    <w:rsid w:val="00E12083"/>
    <w:rPr>
      <w:rFonts w:ascii="Courier New" w:hAnsi="Courier New" w:cs="Courier New"/>
    </w:rPr>
  </w:style>
  <w:style w:type="character" w:customStyle="1" w:styleId="WW8Num43z2">
    <w:name w:val="WW8Num43z2"/>
    <w:rsid w:val="00E12083"/>
    <w:rPr>
      <w:rFonts w:ascii="Wingdings" w:hAnsi="Wingdings"/>
    </w:rPr>
  </w:style>
  <w:style w:type="paragraph" w:customStyle="1" w:styleId="style1">
    <w:name w:val="style1"/>
    <w:basedOn w:val="a"/>
    <w:rsid w:val="00E12083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c">
    <w:name w:val="очистить формат"/>
    <w:basedOn w:val="aff9"/>
    <w:rsid w:val="00E12083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E12083"/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basedOn w:val="a0"/>
    <w:link w:val="afffd"/>
    <w:rsid w:val="00E12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120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paragraph" w:customStyle="1" w:styleId="affff">
    <w:name w:val="основной текст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0">
    <w:name w:val="осн.текст 12"/>
    <w:basedOn w:val="a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"/>
    <w:rsid w:val="00E12083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Style10">
    <w:name w:val="Style1"/>
    <w:basedOn w:val="a"/>
    <w:rsid w:val="00E120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20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120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E120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E12083"/>
    <w:pPr>
      <w:ind w:left="150" w:right="150"/>
    </w:pPr>
  </w:style>
  <w:style w:type="paragraph" w:customStyle="1" w:styleId="rvps59">
    <w:name w:val="rvps59"/>
    <w:basedOn w:val="a"/>
    <w:rsid w:val="00E12083"/>
    <w:pPr>
      <w:ind w:firstLine="705"/>
      <w:jc w:val="both"/>
    </w:pPr>
  </w:style>
  <w:style w:type="paragraph" w:customStyle="1" w:styleId="affff0">
    <w:name w:val="основной текст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1">
    <w:name w:val="осн.текст 12 Знак"/>
    <w:basedOn w:val="a"/>
    <w:link w:val="122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2">
    <w:name w:val="осн.текст 12 Знак Знак"/>
    <w:basedOn w:val="a0"/>
    <w:link w:val="121"/>
    <w:rsid w:val="00E120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5">
    <w:name w:val="FR5"/>
    <w:rsid w:val="00E12083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E12083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E12083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1">
    <w:name w:val="List Bullet"/>
    <w:basedOn w:val="a"/>
    <w:autoRedefine/>
    <w:rsid w:val="00E120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2">
    <w:name w:val="Block Text"/>
    <w:basedOn w:val="a"/>
    <w:rsid w:val="00E12083"/>
    <w:pPr>
      <w:widowControl w:val="0"/>
      <w:ind w:left="1134" w:right="896" w:hanging="283"/>
      <w:jc w:val="center"/>
    </w:pPr>
    <w:rPr>
      <w:b/>
      <w:caps/>
      <w:snapToGrid w:val="0"/>
      <w:szCs w:val="20"/>
    </w:rPr>
  </w:style>
  <w:style w:type="paragraph" w:customStyle="1" w:styleId="affff3">
    <w:name w:val="основной текст Знак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iiaeuiue">
    <w:name w:val="Ii?iaeuiue"/>
    <w:rsid w:val="00E1208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f0">
    <w:name w:val="заголовок 1"/>
    <w:basedOn w:val="a"/>
    <w:next w:val="a"/>
    <w:rsid w:val="00E12083"/>
    <w:pPr>
      <w:keepNext/>
      <w:widowControl w:val="0"/>
      <w:spacing w:before="240" w:after="120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E12083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f1">
    <w:name w:val="Маркированный список 1"/>
    <w:basedOn w:val="afd"/>
    <w:next w:val="aff2"/>
    <w:autoRedefine/>
    <w:rsid w:val="00E12083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basedOn w:val="a0"/>
    <w:rsid w:val="00E12083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basedOn w:val="a0"/>
    <w:rsid w:val="00E120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1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08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6">
    <w:name w:val="Основной текст ДБ"/>
    <w:basedOn w:val="a"/>
    <w:rsid w:val="00E12083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2">
    <w:name w:val="Заголовок 1 ДБ"/>
    <w:basedOn w:val="1"/>
    <w:next w:val="a"/>
    <w:rsid w:val="00E12083"/>
    <w:pPr>
      <w:pageBreakBefore/>
      <w:spacing w:after="120" w:line="360" w:lineRule="auto"/>
    </w:pPr>
    <w:rPr>
      <w:bCs w:val="0"/>
      <w:caps/>
      <w:kern w:val="28"/>
      <w:szCs w:val="20"/>
    </w:rPr>
  </w:style>
  <w:style w:type="paragraph" w:customStyle="1" w:styleId="affff7">
    <w:name w:val="Список ДБ"/>
    <w:basedOn w:val="a5"/>
    <w:rsid w:val="00E12083"/>
    <w:pPr>
      <w:tabs>
        <w:tab w:val="num" w:pos="360"/>
      </w:tabs>
      <w:spacing w:before="60" w:after="0" w:line="312" w:lineRule="auto"/>
      <w:ind w:left="360" w:hanging="360"/>
      <w:jc w:val="both"/>
    </w:pPr>
    <w:rPr>
      <w:szCs w:val="20"/>
    </w:rPr>
  </w:style>
  <w:style w:type="character" w:customStyle="1" w:styleId="Iiiaeuiue0">
    <w:name w:val="Ii?iaeuiue Знак"/>
    <w:basedOn w:val="a0"/>
    <w:rsid w:val="00E12083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E12083"/>
    <w:rPr>
      <w:szCs w:val="20"/>
    </w:rPr>
  </w:style>
  <w:style w:type="paragraph" w:customStyle="1" w:styleId="affff9">
    <w:name w:val="Название таблицы ДБ"/>
    <w:basedOn w:val="a"/>
    <w:rsid w:val="00E12083"/>
    <w:pPr>
      <w:jc w:val="center"/>
    </w:pPr>
    <w:rPr>
      <w:i/>
      <w:sz w:val="20"/>
      <w:szCs w:val="20"/>
    </w:rPr>
  </w:style>
  <w:style w:type="paragraph" w:customStyle="1" w:styleId="FR4">
    <w:name w:val="FR4"/>
    <w:rsid w:val="00E12083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 w:eastAsia="ru-RU"/>
    </w:rPr>
  </w:style>
  <w:style w:type="paragraph" w:customStyle="1" w:styleId="affffa">
    <w:name w:val="íàçâàíèå"/>
    <w:basedOn w:val="a"/>
    <w:rsid w:val="00E12083"/>
    <w:pPr>
      <w:widowControl w:val="0"/>
    </w:pPr>
    <w:rPr>
      <w:szCs w:val="20"/>
    </w:rPr>
  </w:style>
  <w:style w:type="paragraph" w:customStyle="1" w:styleId="style60">
    <w:name w:val="style6"/>
    <w:basedOn w:val="a"/>
    <w:rsid w:val="00E12083"/>
    <w:pPr>
      <w:spacing w:before="100" w:beforeAutospacing="1" w:after="100" w:afterAutospacing="1"/>
    </w:pPr>
  </w:style>
  <w:style w:type="paragraph" w:customStyle="1" w:styleId="1f3">
    <w:name w:val="Текст1"/>
    <w:basedOn w:val="a"/>
    <w:rsid w:val="00E12083"/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rsid w:val="00E120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E12083"/>
    <w:pPr>
      <w:suppressAutoHyphens/>
    </w:pPr>
    <w:rPr>
      <w:szCs w:val="20"/>
      <w:lang w:eastAsia="ar-SA"/>
    </w:rPr>
  </w:style>
  <w:style w:type="paragraph" w:customStyle="1" w:styleId="affffb">
    <w:name w:val="Знак Знак Знак Знак Знак Знак Знак"/>
    <w:basedOn w:val="a"/>
    <w:rsid w:val="00E1208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a0"/>
    <w:rsid w:val="00E12083"/>
  </w:style>
  <w:style w:type="paragraph" w:styleId="affffc">
    <w:name w:val="endnote text"/>
    <w:basedOn w:val="a"/>
    <w:link w:val="1f4"/>
    <w:uiPriority w:val="99"/>
    <w:semiHidden/>
    <w:unhideWhenUsed/>
    <w:rsid w:val="00BA0701"/>
    <w:rPr>
      <w:rFonts w:ascii="Calibri" w:eastAsia="Calibri" w:hAnsi="Calibri"/>
      <w:sz w:val="20"/>
      <w:szCs w:val="20"/>
      <w:lang w:eastAsia="en-US"/>
    </w:rPr>
  </w:style>
  <w:style w:type="character" w:customStyle="1" w:styleId="1f4">
    <w:name w:val="Текст концевой сноски Знак1"/>
    <w:basedOn w:val="a0"/>
    <w:link w:val="affffc"/>
    <w:uiPriority w:val="99"/>
    <w:semiHidden/>
    <w:locked/>
    <w:rsid w:val="00BA0701"/>
    <w:rPr>
      <w:rFonts w:ascii="Calibri" w:eastAsia="Calibri" w:hAnsi="Calibri" w:cs="Times New Roman"/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BA0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BA0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e">
    <w:name w:val="Основной текст_"/>
    <w:basedOn w:val="a0"/>
    <w:link w:val="37"/>
    <w:uiPriority w:val="99"/>
    <w:locked/>
    <w:rsid w:val="00BA0701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affffe"/>
    <w:uiPriority w:val="99"/>
    <w:rsid w:val="00BA0701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0">
    <w:name w:val="заголовок 13"/>
    <w:basedOn w:val="a"/>
    <w:next w:val="a"/>
    <w:rsid w:val="00BA0701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character" w:styleId="afffff">
    <w:name w:val="FollowedHyperlink"/>
    <w:basedOn w:val="a0"/>
    <w:uiPriority w:val="99"/>
    <w:semiHidden/>
    <w:unhideWhenUsed/>
    <w:rsid w:val="00BF0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A47-5210-4D50-B386-5A5722C2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2014-11-13T12:05:00Z</cp:lastPrinted>
  <dcterms:created xsi:type="dcterms:W3CDTF">2016-08-26T12:48:00Z</dcterms:created>
  <dcterms:modified xsi:type="dcterms:W3CDTF">2016-08-26T12:54:00Z</dcterms:modified>
</cp:coreProperties>
</file>