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20F" w:rsidRPr="009D420F" w:rsidRDefault="009D420F" w:rsidP="009D420F">
      <w:pPr>
        <w:jc w:val="right"/>
        <w:rPr>
          <w:rFonts w:ascii="Times New Roman" w:hAnsi="Times New Roman"/>
          <w:sz w:val="28"/>
          <w:szCs w:val="28"/>
        </w:rPr>
      </w:pPr>
      <w:r w:rsidRPr="009D420F">
        <w:rPr>
          <w:rFonts w:ascii="Times New Roman" w:hAnsi="Times New Roman"/>
          <w:sz w:val="28"/>
          <w:szCs w:val="28"/>
        </w:rPr>
        <w:t>Принят решением Собрания депутатов</w:t>
      </w:r>
      <w:r>
        <w:rPr>
          <w:rFonts w:ascii="Times New Roman" w:hAnsi="Times New Roman"/>
          <w:sz w:val="28"/>
          <w:szCs w:val="28"/>
        </w:rPr>
        <w:br/>
      </w:r>
      <w:r w:rsidRPr="009D420F">
        <w:rPr>
          <w:rFonts w:ascii="Times New Roman" w:hAnsi="Times New Roman"/>
          <w:sz w:val="28"/>
          <w:szCs w:val="28"/>
        </w:rPr>
        <w:t>Калининского сельского поселения</w:t>
      </w:r>
      <w:r>
        <w:rPr>
          <w:rFonts w:ascii="Times New Roman" w:hAnsi="Times New Roman"/>
          <w:sz w:val="28"/>
          <w:szCs w:val="28"/>
        </w:rPr>
        <w:br/>
      </w:r>
      <w:r w:rsidRPr="009D420F">
        <w:rPr>
          <w:rFonts w:ascii="Times New Roman" w:hAnsi="Times New Roman"/>
          <w:sz w:val="28"/>
          <w:szCs w:val="28"/>
        </w:rPr>
        <w:t>от «</w:t>
      </w:r>
      <w:r w:rsidR="00AB7594">
        <w:rPr>
          <w:rFonts w:ascii="Times New Roman" w:hAnsi="Times New Roman"/>
          <w:sz w:val="28"/>
          <w:szCs w:val="28"/>
        </w:rPr>
        <w:t>11</w:t>
      </w:r>
      <w:r w:rsidRPr="009D420F">
        <w:rPr>
          <w:rFonts w:ascii="Times New Roman" w:hAnsi="Times New Roman"/>
          <w:sz w:val="28"/>
          <w:szCs w:val="28"/>
        </w:rPr>
        <w:t xml:space="preserve">» </w:t>
      </w:r>
      <w:r w:rsidR="00AB7594">
        <w:rPr>
          <w:rFonts w:ascii="Times New Roman" w:hAnsi="Times New Roman"/>
          <w:sz w:val="28"/>
          <w:szCs w:val="28"/>
        </w:rPr>
        <w:t xml:space="preserve">апреля 2022 </w:t>
      </w:r>
      <w:r w:rsidRPr="009D420F">
        <w:rPr>
          <w:rFonts w:ascii="Times New Roman" w:hAnsi="Times New Roman"/>
          <w:sz w:val="28"/>
          <w:szCs w:val="28"/>
        </w:rPr>
        <w:t xml:space="preserve"> г. № </w:t>
      </w:r>
      <w:r w:rsidR="006D6655">
        <w:rPr>
          <w:rFonts w:ascii="Times New Roman" w:hAnsi="Times New Roman"/>
          <w:sz w:val="28"/>
          <w:szCs w:val="28"/>
        </w:rPr>
        <w:t>37</w:t>
      </w:r>
    </w:p>
    <w:p w:rsidR="009D420F" w:rsidRPr="009D420F" w:rsidRDefault="009D420F" w:rsidP="009D420F">
      <w:pPr>
        <w:jc w:val="right"/>
        <w:rPr>
          <w:rFonts w:ascii="Times New Roman" w:hAnsi="Times New Roman"/>
          <w:sz w:val="28"/>
          <w:szCs w:val="28"/>
        </w:rPr>
      </w:pPr>
      <w:r w:rsidRPr="009D420F">
        <w:rPr>
          <w:rFonts w:ascii="Times New Roman" w:hAnsi="Times New Roman"/>
          <w:sz w:val="28"/>
          <w:szCs w:val="28"/>
        </w:rPr>
        <w:t>Председатель Собрания депутатов -</w:t>
      </w:r>
      <w:r>
        <w:rPr>
          <w:rFonts w:ascii="Times New Roman" w:hAnsi="Times New Roman"/>
          <w:sz w:val="28"/>
          <w:szCs w:val="28"/>
        </w:rPr>
        <w:br/>
      </w:r>
      <w:r w:rsidRPr="009D420F">
        <w:rPr>
          <w:rFonts w:ascii="Times New Roman" w:hAnsi="Times New Roman"/>
          <w:sz w:val="28"/>
          <w:szCs w:val="28"/>
        </w:rPr>
        <w:t>глава Калининского сельского поселения</w:t>
      </w:r>
      <w:r>
        <w:rPr>
          <w:rFonts w:ascii="Times New Roman" w:hAnsi="Times New Roman"/>
          <w:sz w:val="28"/>
          <w:szCs w:val="28"/>
        </w:rPr>
        <w:br/>
      </w:r>
      <w:r w:rsidRPr="009D420F">
        <w:rPr>
          <w:rFonts w:ascii="Times New Roman" w:hAnsi="Times New Roman"/>
          <w:sz w:val="28"/>
          <w:szCs w:val="28"/>
        </w:rPr>
        <w:t>______________ В.Г. Полоусов</w:t>
      </w:r>
    </w:p>
    <w:p w:rsidR="009D420F" w:rsidRPr="009D420F" w:rsidRDefault="009D420F" w:rsidP="009D420F">
      <w:pPr>
        <w:jc w:val="center"/>
        <w:rPr>
          <w:rFonts w:ascii="Times New Roman" w:hAnsi="Times New Roman"/>
          <w:sz w:val="28"/>
          <w:szCs w:val="28"/>
        </w:rPr>
      </w:pPr>
    </w:p>
    <w:p w:rsidR="009D420F" w:rsidRPr="00E26450" w:rsidRDefault="009D420F" w:rsidP="009D420F"/>
    <w:p w:rsidR="009D420F" w:rsidRDefault="009D420F" w:rsidP="009D420F">
      <w:pPr>
        <w:jc w:val="center"/>
      </w:pPr>
    </w:p>
    <w:p w:rsidR="009D420F" w:rsidRPr="00E26450" w:rsidRDefault="009D420F" w:rsidP="009D420F">
      <w:pPr>
        <w:jc w:val="center"/>
      </w:pPr>
    </w:p>
    <w:p w:rsidR="009D420F" w:rsidRPr="00E26450" w:rsidRDefault="009D420F" w:rsidP="009D420F">
      <w:pPr>
        <w:jc w:val="center"/>
      </w:pPr>
    </w:p>
    <w:p w:rsidR="009D420F" w:rsidRPr="009D420F" w:rsidRDefault="009D420F" w:rsidP="009D420F">
      <w:pPr>
        <w:jc w:val="center"/>
        <w:rPr>
          <w:rFonts w:ascii="Times New Roman" w:hAnsi="Times New Roman"/>
          <w:b/>
          <w:sz w:val="28"/>
          <w:szCs w:val="28"/>
        </w:rPr>
      </w:pPr>
      <w:r w:rsidRPr="009D420F">
        <w:rPr>
          <w:rFonts w:ascii="Times New Roman" w:hAnsi="Times New Roman"/>
          <w:b/>
          <w:sz w:val="28"/>
          <w:szCs w:val="28"/>
        </w:rPr>
        <w:t>УСТАВ</w:t>
      </w:r>
    </w:p>
    <w:p w:rsidR="009D420F" w:rsidRPr="009D420F" w:rsidRDefault="009D420F" w:rsidP="009D420F">
      <w:pPr>
        <w:jc w:val="center"/>
        <w:rPr>
          <w:rFonts w:ascii="Times New Roman" w:hAnsi="Times New Roman"/>
          <w:b/>
          <w:sz w:val="28"/>
          <w:szCs w:val="28"/>
        </w:rPr>
      </w:pPr>
      <w:r w:rsidRPr="009D420F">
        <w:rPr>
          <w:rFonts w:ascii="Times New Roman" w:hAnsi="Times New Roman"/>
          <w:b/>
          <w:sz w:val="28"/>
          <w:szCs w:val="28"/>
        </w:rPr>
        <w:t>муниципального образования «Калининское сельское поселение»</w:t>
      </w:r>
    </w:p>
    <w:p w:rsidR="009D420F" w:rsidRPr="009D420F" w:rsidRDefault="009D420F" w:rsidP="009D420F">
      <w:pPr>
        <w:jc w:val="center"/>
        <w:rPr>
          <w:rFonts w:ascii="Times New Roman" w:hAnsi="Times New Roman"/>
          <w:sz w:val="28"/>
          <w:szCs w:val="28"/>
        </w:rPr>
      </w:pPr>
    </w:p>
    <w:p w:rsidR="009D420F" w:rsidRDefault="009D420F" w:rsidP="009D420F"/>
    <w:p w:rsidR="009D420F" w:rsidRPr="00E26450" w:rsidRDefault="009D420F" w:rsidP="009D420F"/>
    <w:p w:rsidR="009D420F" w:rsidRPr="00E26450" w:rsidRDefault="009D420F" w:rsidP="009D420F">
      <w:pPr>
        <w:jc w:val="center"/>
      </w:pPr>
    </w:p>
    <w:p w:rsidR="009D420F" w:rsidRPr="00E26450" w:rsidRDefault="009D420F" w:rsidP="009D420F">
      <w:pPr>
        <w:jc w:val="center"/>
      </w:pPr>
    </w:p>
    <w:p w:rsidR="009D420F" w:rsidRDefault="009D420F" w:rsidP="009D420F">
      <w:pPr>
        <w:jc w:val="center"/>
      </w:pPr>
    </w:p>
    <w:p w:rsidR="009D420F" w:rsidRDefault="009D420F" w:rsidP="009D420F">
      <w:pPr>
        <w:jc w:val="center"/>
      </w:pPr>
    </w:p>
    <w:p w:rsidR="009D420F" w:rsidRDefault="009D420F" w:rsidP="009D420F">
      <w:pPr>
        <w:jc w:val="center"/>
      </w:pPr>
    </w:p>
    <w:p w:rsidR="009D420F" w:rsidRDefault="009D420F" w:rsidP="009D420F">
      <w:pPr>
        <w:jc w:val="center"/>
      </w:pPr>
    </w:p>
    <w:p w:rsidR="009D420F" w:rsidRDefault="009D420F" w:rsidP="009D420F">
      <w:pPr>
        <w:jc w:val="center"/>
      </w:pPr>
    </w:p>
    <w:p w:rsidR="009D420F" w:rsidRPr="00E26450" w:rsidRDefault="009D420F" w:rsidP="009D420F">
      <w:pPr>
        <w:jc w:val="center"/>
      </w:pPr>
    </w:p>
    <w:p w:rsidR="009D420F" w:rsidRPr="00E26450" w:rsidRDefault="009D420F" w:rsidP="009D420F">
      <w:pPr>
        <w:jc w:val="center"/>
      </w:pPr>
    </w:p>
    <w:p w:rsidR="009D420F" w:rsidRPr="00E26450" w:rsidRDefault="009D420F" w:rsidP="009D420F">
      <w:pPr>
        <w:jc w:val="center"/>
      </w:pPr>
    </w:p>
    <w:p w:rsidR="009D420F" w:rsidRDefault="009D420F" w:rsidP="009D420F">
      <w:pPr>
        <w:jc w:val="center"/>
      </w:pPr>
    </w:p>
    <w:p w:rsidR="009D420F" w:rsidRDefault="009D420F" w:rsidP="009D420F">
      <w:pPr>
        <w:jc w:val="center"/>
      </w:pPr>
    </w:p>
    <w:p w:rsidR="009D420F" w:rsidRPr="009D420F" w:rsidRDefault="009D420F" w:rsidP="009D420F">
      <w:pPr>
        <w:jc w:val="center"/>
        <w:rPr>
          <w:rFonts w:ascii="Times New Roman" w:hAnsi="Times New Roman"/>
          <w:b/>
          <w:sz w:val="28"/>
          <w:szCs w:val="28"/>
        </w:rPr>
      </w:pPr>
      <w:r w:rsidRPr="009D420F">
        <w:rPr>
          <w:rFonts w:ascii="Times New Roman" w:hAnsi="Times New Roman"/>
          <w:b/>
          <w:sz w:val="28"/>
          <w:szCs w:val="28"/>
        </w:rPr>
        <w:t>Село Большое Ремонтное</w:t>
      </w:r>
    </w:p>
    <w:p w:rsidR="00821359" w:rsidRPr="00FD5351" w:rsidRDefault="00821359" w:rsidP="00821359">
      <w:pPr>
        <w:spacing w:after="0" w:line="240" w:lineRule="atLeast"/>
        <w:ind w:firstLine="709"/>
        <w:jc w:val="both"/>
        <w:rPr>
          <w:rFonts w:ascii="Times New Roman" w:hAnsi="Times New Roman"/>
          <w:b/>
          <w:sz w:val="24"/>
          <w:szCs w:val="24"/>
        </w:rPr>
      </w:pPr>
      <w:r w:rsidRPr="00FD5351">
        <w:rPr>
          <w:rFonts w:ascii="Times New Roman" w:hAnsi="Times New Roman"/>
          <w:b/>
          <w:sz w:val="24"/>
          <w:szCs w:val="24"/>
        </w:rPr>
        <w:lastRenderedPageBreak/>
        <w:t>Глава 1. Общие положения</w:t>
      </w:r>
    </w:p>
    <w:p w:rsidR="00821359" w:rsidRPr="00FD5351" w:rsidRDefault="00821359" w:rsidP="00821359">
      <w:pPr>
        <w:spacing w:after="0" w:line="240" w:lineRule="atLeast"/>
        <w:ind w:firstLine="709"/>
        <w:jc w:val="both"/>
        <w:rPr>
          <w:rFonts w:ascii="Times New Roman" w:hAnsi="Times New Roman"/>
          <w:b/>
          <w:sz w:val="24"/>
          <w:szCs w:val="24"/>
        </w:rPr>
      </w:pPr>
    </w:p>
    <w:p w:rsidR="00821359" w:rsidRPr="00FD5351" w:rsidRDefault="00821359" w:rsidP="00821359">
      <w:pPr>
        <w:spacing w:after="0" w:line="240" w:lineRule="atLeast"/>
        <w:ind w:firstLine="709"/>
        <w:jc w:val="both"/>
        <w:rPr>
          <w:rFonts w:ascii="Times New Roman" w:hAnsi="Times New Roman"/>
          <w:b/>
          <w:sz w:val="24"/>
          <w:szCs w:val="24"/>
        </w:rPr>
      </w:pPr>
      <w:r w:rsidRPr="00FD5351">
        <w:rPr>
          <w:rFonts w:ascii="Times New Roman" w:hAnsi="Times New Roman"/>
          <w:b/>
          <w:sz w:val="24"/>
          <w:szCs w:val="24"/>
        </w:rPr>
        <w:t>Статья 1. Статус и границы муниципального образования «</w:t>
      </w:r>
      <w:r>
        <w:rPr>
          <w:rFonts w:ascii="Times New Roman" w:hAnsi="Times New Roman"/>
          <w:b/>
          <w:sz w:val="24"/>
          <w:szCs w:val="24"/>
        </w:rPr>
        <w:t>Калининское</w:t>
      </w:r>
      <w:r w:rsidRPr="00FD5351">
        <w:rPr>
          <w:rFonts w:ascii="Times New Roman" w:hAnsi="Times New Roman"/>
          <w:b/>
          <w:sz w:val="24"/>
          <w:szCs w:val="24"/>
        </w:rPr>
        <w:t xml:space="preserve"> сельское поселение»</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6E364C">
        <w:rPr>
          <w:rFonts w:ascii="Times New Roman" w:hAnsi="Times New Roman"/>
          <w:sz w:val="24"/>
          <w:szCs w:val="24"/>
        </w:rPr>
        <w:t>1. Статус и границы муниципального образования «Калининское сельское поселение» (далее также – Калининское сельское поселение) определены Областным законом от 19.11.2004 №196-ЗС «Об установлении границ</w:t>
      </w:r>
      <w:r w:rsidRPr="00F34722">
        <w:rPr>
          <w:rFonts w:ascii="Times New Roman" w:hAnsi="Times New Roman"/>
          <w:sz w:val="24"/>
          <w:szCs w:val="24"/>
        </w:rPr>
        <w:t xml:space="preserve"> и наделении соответствующим статусом муниципального образования «Ремонтненский  район» и муниципальных образований в его составе».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является сельским поселением в составе муниципального образования «Ремонтненский район» (далее – Ремонтненский район), расположенного на территории Ростовской области.</w:t>
      </w:r>
    </w:p>
    <w:p w:rsidR="00821359" w:rsidRPr="006E364C" w:rsidRDefault="00821359" w:rsidP="00821359">
      <w:pPr>
        <w:spacing w:after="0" w:line="240" w:lineRule="atLeast"/>
        <w:ind w:firstLine="709"/>
        <w:jc w:val="both"/>
        <w:rPr>
          <w:rFonts w:ascii="Times New Roman" w:hAnsi="Times New Roman"/>
          <w:sz w:val="24"/>
          <w:szCs w:val="24"/>
        </w:rPr>
      </w:pPr>
      <w:r w:rsidRPr="006E364C">
        <w:rPr>
          <w:rFonts w:ascii="Times New Roman" w:hAnsi="Times New Roman"/>
          <w:sz w:val="24"/>
          <w:szCs w:val="24"/>
        </w:rPr>
        <w:t>3. В состав Калининского сельского поселения входят следующие населенные пункты:</w:t>
      </w:r>
    </w:p>
    <w:p w:rsidR="00821359" w:rsidRPr="006E364C" w:rsidRDefault="00821359" w:rsidP="00821359">
      <w:pPr>
        <w:spacing w:after="0" w:line="240" w:lineRule="atLeast"/>
        <w:ind w:firstLine="709"/>
        <w:jc w:val="both"/>
        <w:rPr>
          <w:rFonts w:ascii="Times New Roman" w:hAnsi="Times New Roman"/>
          <w:i/>
          <w:sz w:val="24"/>
          <w:szCs w:val="24"/>
        </w:rPr>
      </w:pPr>
      <w:r w:rsidRPr="006E364C">
        <w:rPr>
          <w:rFonts w:ascii="Times New Roman" w:hAnsi="Times New Roman"/>
          <w:i/>
          <w:sz w:val="24"/>
          <w:szCs w:val="24"/>
        </w:rPr>
        <w:t>1) село Большое Ремонтное – административный центр;</w:t>
      </w:r>
    </w:p>
    <w:p w:rsidR="00821359" w:rsidRPr="006E364C" w:rsidRDefault="00821359" w:rsidP="00821359">
      <w:pPr>
        <w:spacing w:after="0" w:line="240" w:lineRule="atLeast"/>
        <w:ind w:firstLine="709"/>
        <w:jc w:val="both"/>
        <w:rPr>
          <w:rFonts w:ascii="Times New Roman" w:hAnsi="Times New Roman"/>
          <w:i/>
          <w:sz w:val="24"/>
          <w:szCs w:val="24"/>
        </w:rPr>
      </w:pPr>
      <w:r w:rsidRPr="006E364C">
        <w:rPr>
          <w:rFonts w:ascii="Times New Roman" w:hAnsi="Times New Roman"/>
          <w:i/>
          <w:sz w:val="24"/>
          <w:szCs w:val="24"/>
        </w:rPr>
        <w:t>2) село Богородское.</w:t>
      </w:r>
    </w:p>
    <w:p w:rsidR="00821359" w:rsidRPr="006E364C" w:rsidRDefault="00821359" w:rsidP="00821359">
      <w:pPr>
        <w:spacing w:after="0" w:line="240" w:lineRule="auto"/>
        <w:ind w:firstLine="709"/>
        <w:jc w:val="both"/>
        <w:rPr>
          <w:rFonts w:ascii="Times New Roman" w:hAnsi="Times New Roman"/>
          <w:sz w:val="24"/>
          <w:szCs w:val="24"/>
        </w:rPr>
      </w:pPr>
      <w:r w:rsidRPr="006E364C">
        <w:rPr>
          <w:rFonts w:ascii="Times New Roman" w:hAnsi="Times New Roman"/>
          <w:sz w:val="24"/>
          <w:szCs w:val="24"/>
        </w:rPr>
        <w:t>4. Изменение границ, преобразование Калининского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821359" w:rsidRPr="00F34722" w:rsidRDefault="00AE4BC8" w:rsidP="00821359">
      <w:pPr>
        <w:spacing w:after="0" w:line="240" w:lineRule="auto"/>
        <w:ind w:firstLine="709"/>
        <w:jc w:val="both"/>
        <w:rPr>
          <w:rFonts w:ascii="Times New Roman" w:hAnsi="Times New Roman"/>
          <w:sz w:val="24"/>
          <w:szCs w:val="24"/>
        </w:rPr>
      </w:pPr>
      <w:r>
        <w:rPr>
          <w:rFonts w:ascii="Times New Roman" w:hAnsi="Times New Roman"/>
          <w:sz w:val="24"/>
          <w:szCs w:val="24"/>
        </w:rPr>
        <w:t>5</w:t>
      </w:r>
      <w:r w:rsidR="00821359" w:rsidRPr="00F34722">
        <w:rPr>
          <w:rFonts w:ascii="Times New Roman" w:hAnsi="Times New Roman"/>
          <w:sz w:val="24"/>
          <w:szCs w:val="24"/>
        </w:rPr>
        <w:t xml:space="preserve">. В случаях, когда изменение границ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 осуществляется с учетом мнения населения, выражаемого Собранием депутатов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 Собрание депутатов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rPr>
          <w:rFonts w:ascii="Times New Roman" w:hAnsi="Times New Roman"/>
          <w:sz w:val="24"/>
          <w:szCs w:val="24"/>
        </w:rPr>
      </w:pPr>
    </w:p>
    <w:p w:rsidR="00821359" w:rsidRPr="00FD5351" w:rsidRDefault="00821359" w:rsidP="00821359">
      <w:pPr>
        <w:spacing w:after="0" w:line="240" w:lineRule="atLeast"/>
        <w:ind w:firstLine="709"/>
        <w:rPr>
          <w:rFonts w:ascii="Times New Roman" w:hAnsi="Times New Roman"/>
          <w:b/>
          <w:sz w:val="24"/>
          <w:szCs w:val="24"/>
        </w:rPr>
      </w:pPr>
      <w:r w:rsidRPr="00FD5351">
        <w:rPr>
          <w:rFonts w:ascii="Times New Roman" w:hAnsi="Times New Roman"/>
          <w:b/>
          <w:sz w:val="24"/>
          <w:szCs w:val="24"/>
        </w:rPr>
        <w:t xml:space="preserve">Статья 2. Вопросы местного значения </w:t>
      </w:r>
      <w:r>
        <w:rPr>
          <w:rFonts w:ascii="Times New Roman" w:hAnsi="Times New Roman"/>
          <w:b/>
          <w:sz w:val="24"/>
          <w:szCs w:val="24"/>
        </w:rPr>
        <w:t>Калининского</w:t>
      </w:r>
      <w:r w:rsidRPr="00FD5351">
        <w:rPr>
          <w:rFonts w:ascii="Times New Roman" w:hAnsi="Times New Roman"/>
          <w:b/>
          <w:sz w:val="24"/>
          <w:szCs w:val="24"/>
        </w:rPr>
        <w:t xml:space="preserve">  сельского поселения</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pStyle w:val="a9"/>
        <w:numPr>
          <w:ilvl w:val="0"/>
          <w:numId w:val="12"/>
        </w:numPr>
        <w:spacing w:after="0" w:line="240" w:lineRule="atLeast"/>
        <w:ind w:left="0" w:firstLine="709"/>
        <w:jc w:val="both"/>
        <w:rPr>
          <w:rFonts w:ascii="Times New Roman" w:hAnsi="Times New Roman"/>
          <w:sz w:val="24"/>
          <w:szCs w:val="24"/>
        </w:rPr>
      </w:pPr>
      <w:r w:rsidRPr="00F34722">
        <w:rPr>
          <w:rFonts w:ascii="Times New Roman" w:hAnsi="Times New Roman"/>
          <w:sz w:val="24"/>
          <w:szCs w:val="24"/>
        </w:rPr>
        <w:t xml:space="preserve">К вопросам местного значения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относятся: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составление и рассмотрение проекта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утверждение и исполнение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установление, изменение и отмена местных налогов и сборов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организация в границах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proofErr w:type="spellStart"/>
      <w:r w:rsidRPr="00F34722">
        <w:rPr>
          <w:rFonts w:ascii="Times New Roman" w:hAnsi="Times New Roman"/>
          <w:sz w:val="24"/>
          <w:szCs w:val="24"/>
        </w:rPr>
        <w:t>электро</w:t>
      </w:r>
      <w:proofErr w:type="spellEnd"/>
      <w:r w:rsidRPr="00F34722">
        <w:rPr>
          <w:rFonts w:ascii="Times New Roman" w:hAnsi="Times New Roman"/>
          <w:sz w:val="24"/>
          <w:szCs w:val="24"/>
        </w:rPr>
        <w:t>-, тепло-, газоснабжения, снабжения населения топливом, в пределах полномочий, установленных законодательством Российской Федерации;</w:t>
      </w:r>
    </w:p>
    <w:p w:rsidR="00821359" w:rsidRPr="00F34722" w:rsidRDefault="00821359" w:rsidP="00821359">
      <w:pPr>
        <w:spacing w:after="0" w:line="240" w:lineRule="auto"/>
        <w:ind w:firstLine="770"/>
        <w:jc w:val="both"/>
        <w:rPr>
          <w:rFonts w:ascii="Times New Roman" w:hAnsi="Times New Roman"/>
          <w:sz w:val="24"/>
          <w:szCs w:val="24"/>
        </w:rPr>
      </w:pPr>
      <w:r w:rsidRPr="00F34722">
        <w:rPr>
          <w:rFonts w:ascii="Times New Roman" w:hAnsi="Times New Roman"/>
          <w:sz w:val="24"/>
          <w:szCs w:val="24"/>
        </w:rPr>
        <w:t xml:space="preserve">5) обеспечение проживающих в </w:t>
      </w:r>
      <w:r>
        <w:rPr>
          <w:rFonts w:ascii="Times New Roman" w:hAnsi="Times New Roman"/>
          <w:sz w:val="24"/>
          <w:szCs w:val="24"/>
        </w:rPr>
        <w:t>Калининском</w:t>
      </w:r>
      <w:r w:rsidRPr="00F34722">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F34722">
        <w:rPr>
          <w:rFonts w:ascii="Times New Roman" w:hAnsi="Times New Roman"/>
          <w:sz w:val="24"/>
          <w:szCs w:val="24"/>
        </w:rPr>
        <w:t xml:space="preserve">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w:t>
      </w:r>
      <w:r w:rsidR="00AE4BC8">
        <w:rPr>
          <w:rFonts w:ascii="Times New Roman" w:hAnsi="Times New Roman"/>
          <w:sz w:val="24"/>
          <w:szCs w:val="24"/>
        </w:rPr>
        <w:lastRenderedPageBreak/>
        <w:t>частью 2 статьи 161</w:t>
      </w:r>
      <w:r w:rsidR="00AE4BC8">
        <w:rPr>
          <w:rFonts w:ascii="Times New Roman" w:hAnsi="Times New Roman"/>
          <w:sz w:val="24"/>
          <w:szCs w:val="24"/>
          <w:vertAlign w:val="superscript"/>
        </w:rPr>
        <w:t>1</w:t>
      </w:r>
      <w:r w:rsidRPr="00F34722">
        <w:rPr>
          <w:rFonts w:ascii="Times New Roman" w:hAnsi="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821359" w:rsidRPr="00F34722" w:rsidRDefault="00821359" w:rsidP="00821359">
      <w:pPr>
        <w:spacing w:after="0" w:line="240" w:lineRule="auto"/>
        <w:ind w:firstLine="770"/>
        <w:jc w:val="both"/>
        <w:rPr>
          <w:rFonts w:ascii="Times New Roman" w:hAnsi="Times New Roman"/>
          <w:sz w:val="24"/>
          <w:szCs w:val="24"/>
        </w:rPr>
      </w:pPr>
      <w:r w:rsidRPr="00F34722">
        <w:rPr>
          <w:rFonts w:ascii="Times New Roman" w:hAnsi="Times New Roman"/>
          <w:sz w:val="24"/>
          <w:szCs w:val="24"/>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uto"/>
        <w:ind w:firstLine="770"/>
        <w:jc w:val="both"/>
        <w:rPr>
          <w:rFonts w:ascii="Times New Roman" w:hAnsi="Times New Roman"/>
          <w:sz w:val="24"/>
          <w:szCs w:val="24"/>
        </w:rPr>
      </w:pPr>
      <w:r w:rsidRPr="00F34722">
        <w:rPr>
          <w:rFonts w:ascii="Times New Roman" w:hAnsi="Times New Roman"/>
          <w:sz w:val="24"/>
          <w:szCs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uto"/>
        <w:ind w:firstLine="770"/>
        <w:jc w:val="both"/>
        <w:rPr>
          <w:rFonts w:ascii="Times New Roman" w:hAnsi="Times New Roman"/>
          <w:sz w:val="24"/>
          <w:szCs w:val="24"/>
        </w:rPr>
      </w:pPr>
      <w:r w:rsidRPr="00F34722">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9) участие в предупреждении и ликвидации последствий чрезвычайных ситуаций в границах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10) обеспечение первичных мер пожарной безопасности в границах населенных пунктов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11) создание условий для обеспечения жителей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12) создание условий для организации досуга и обеспечения жителей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услугами организаций культуры;</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4"/>
          <w:szCs w:val="24"/>
        </w:rPr>
        <w:t>Калининском</w:t>
      </w:r>
      <w:r w:rsidRPr="00F34722">
        <w:rPr>
          <w:rFonts w:ascii="Times New Roman" w:hAnsi="Times New Roman"/>
          <w:sz w:val="24"/>
          <w:szCs w:val="24"/>
        </w:rPr>
        <w:t xml:space="preserve"> сельском поселении;</w:t>
      </w:r>
    </w:p>
    <w:p w:rsidR="00821359" w:rsidRPr="00F34722" w:rsidRDefault="00821359" w:rsidP="00821359">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lang w:eastAsia="hy-AM"/>
        </w:rPr>
        <w:t xml:space="preserve">14) обеспечение условий для развития на территории </w:t>
      </w:r>
      <w:r>
        <w:rPr>
          <w:rFonts w:ascii="Times New Roman" w:hAnsi="Times New Roman"/>
          <w:sz w:val="24"/>
          <w:szCs w:val="24"/>
        </w:rPr>
        <w:t>Калининского</w:t>
      </w:r>
      <w:r w:rsidRPr="00F34722">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4"/>
          <w:szCs w:val="24"/>
        </w:rPr>
        <w:t>Калининского</w:t>
      </w:r>
      <w:r w:rsidRPr="00F34722">
        <w:rPr>
          <w:rFonts w:ascii="Times New Roman" w:hAnsi="Times New Roman"/>
          <w:sz w:val="24"/>
          <w:szCs w:val="24"/>
          <w:lang w:eastAsia="hy-AM"/>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15) создание условий для массового отдыха жителей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16) формирование архивных фондов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AE4BC8" w:rsidRDefault="00821359" w:rsidP="00AE4BC8">
      <w:pPr>
        <w:spacing w:after="0" w:line="240" w:lineRule="atLeast"/>
        <w:ind w:firstLine="709"/>
        <w:jc w:val="both"/>
        <w:rPr>
          <w:rFonts w:ascii="Times New Roman" w:hAnsi="Times New Roman"/>
          <w:strike/>
          <w:sz w:val="24"/>
          <w:szCs w:val="24"/>
        </w:rPr>
      </w:pPr>
      <w:r w:rsidRPr="00F34722">
        <w:rPr>
          <w:rFonts w:ascii="Times New Roman" w:hAnsi="Times New Roman"/>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bookmarkStart w:id="4" w:name="OLE_LINK17"/>
      <w:bookmarkStart w:id="5" w:name="OLE_LINK18"/>
    </w:p>
    <w:p w:rsidR="00821359" w:rsidRPr="00AE4BC8" w:rsidRDefault="00821359" w:rsidP="00AE4BC8">
      <w:pPr>
        <w:spacing w:after="0" w:line="240" w:lineRule="atLeast"/>
        <w:ind w:firstLine="709"/>
        <w:jc w:val="both"/>
        <w:rPr>
          <w:rFonts w:ascii="Times New Roman" w:hAnsi="Times New Roman"/>
          <w:strike/>
          <w:sz w:val="24"/>
          <w:szCs w:val="24"/>
        </w:rPr>
      </w:pPr>
      <w:r w:rsidRPr="00AE4BC8">
        <w:rPr>
          <w:rFonts w:ascii="Times New Roman" w:hAnsi="Times New Roman"/>
          <w:sz w:val="24"/>
          <w:szCs w:val="24"/>
        </w:rPr>
        <w:t xml:space="preserve">18) </w:t>
      </w:r>
      <w:r w:rsidR="00AE4BC8" w:rsidRPr="00AE4BC8">
        <w:rPr>
          <w:rFonts w:ascii="Times New Roman" w:hAnsi="Times New Roman"/>
          <w:sz w:val="24"/>
          <w:szCs w:val="24"/>
        </w:rPr>
        <w:t xml:space="preserve">утверждение правил благоустройства территории </w:t>
      </w:r>
      <w:r w:rsidR="00AE4BC8">
        <w:rPr>
          <w:rFonts w:ascii="Times New Roman" w:hAnsi="Times New Roman"/>
          <w:sz w:val="24"/>
          <w:szCs w:val="24"/>
        </w:rPr>
        <w:t>Калининского</w:t>
      </w:r>
      <w:r w:rsidR="00AE4BC8" w:rsidRPr="00AE4BC8">
        <w:rPr>
          <w:rFonts w:ascii="Times New Roman" w:hAnsi="Times New Roman"/>
          <w:sz w:val="24"/>
          <w:szCs w:val="24"/>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AE4BC8">
        <w:rPr>
          <w:rFonts w:ascii="Times New Roman" w:hAnsi="Times New Roman"/>
          <w:sz w:val="24"/>
          <w:szCs w:val="24"/>
        </w:rPr>
        <w:t>Калининского</w:t>
      </w:r>
      <w:r w:rsidR="00AE4BC8" w:rsidRPr="00AE4BC8">
        <w:rPr>
          <w:rFonts w:ascii="Times New Roman" w:hAnsi="Times New Roman"/>
          <w:sz w:val="24"/>
          <w:szCs w:val="24"/>
        </w:rPr>
        <w:t xml:space="preserve"> </w:t>
      </w:r>
      <w:r w:rsidR="00AE4BC8">
        <w:rPr>
          <w:rFonts w:ascii="Times New Roman" w:hAnsi="Times New Roman"/>
          <w:sz w:val="24"/>
          <w:szCs w:val="24"/>
        </w:rPr>
        <w:t xml:space="preserve"> </w:t>
      </w:r>
      <w:r w:rsidR="00AE4BC8" w:rsidRPr="00AE4BC8">
        <w:rPr>
          <w:rFonts w:ascii="Times New Roman" w:hAnsi="Times New Roman"/>
          <w:sz w:val="24"/>
          <w:szCs w:val="24"/>
        </w:rPr>
        <w:t xml:space="preserve">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AE4BC8">
        <w:rPr>
          <w:rFonts w:ascii="Times New Roman" w:hAnsi="Times New Roman"/>
          <w:sz w:val="24"/>
          <w:szCs w:val="24"/>
        </w:rPr>
        <w:t>Калининского</w:t>
      </w:r>
      <w:r w:rsidR="00AE4BC8" w:rsidRPr="00AE4BC8">
        <w:rPr>
          <w:rFonts w:ascii="Times New Roman" w:hAnsi="Times New Roman"/>
          <w:sz w:val="24"/>
          <w:szCs w:val="24"/>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AE4BC8">
        <w:rPr>
          <w:rFonts w:ascii="Times New Roman" w:hAnsi="Times New Roman"/>
          <w:sz w:val="24"/>
          <w:szCs w:val="24"/>
        </w:rPr>
        <w:t>Калининского</w:t>
      </w:r>
      <w:r w:rsidR="00AE4BC8" w:rsidRPr="00AE4BC8">
        <w:rPr>
          <w:rFonts w:ascii="Times New Roman" w:hAnsi="Times New Roman"/>
          <w:sz w:val="24"/>
          <w:szCs w:val="24"/>
        </w:rPr>
        <w:t xml:space="preserve"> сельского поселения;</w:t>
      </w:r>
    </w:p>
    <w:p w:rsidR="00821359" w:rsidRPr="00AE321D" w:rsidRDefault="00821359" w:rsidP="00821359">
      <w:pPr>
        <w:spacing w:after="0" w:line="240" w:lineRule="atLeast"/>
        <w:ind w:firstLine="709"/>
        <w:jc w:val="both"/>
        <w:rPr>
          <w:rFonts w:ascii="Times New Roman" w:hAnsi="Times New Roman"/>
          <w:sz w:val="24"/>
          <w:szCs w:val="24"/>
        </w:rPr>
      </w:pPr>
      <w:r w:rsidRPr="00AE321D">
        <w:rPr>
          <w:rFonts w:ascii="Times New Roman" w:hAnsi="Times New Roman"/>
          <w:sz w:val="24"/>
          <w:szCs w:val="24"/>
        </w:rPr>
        <w:t>19)</w:t>
      </w:r>
      <w:bookmarkEnd w:id="4"/>
      <w:bookmarkEnd w:id="5"/>
      <w:r w:rsidRPr="00AE321D">
        <w:rPr>
          <w:rFonts w:ascii="Times New Roman" w:hAnsi="Times New Roman"/>
          <w:sz w:val="24"/>
          <w:szCs w:val="24"/>
        </w:rPr>
        <w:t xml:space="preserve"> выдача градостроительного плана земельного участка, расположенного в границах </w:t>
      </w:r>
      <w:r>
        <w:rPr>
          <w:rFonts w:ascii="Times New Roman" w:hAnsi="Times New Roman"/>
          <w:sz w:val="24"/>
          <w:szCs w:val="24"/>
        </w:rPr>
        <w:t>Калининского</w:t>
      </w:r>
      <w:r w:rsidRPr="00AE321D">
        <w:rPr>
          <w:rFonts w:ascii="Times New Roman" w:hAnsi="Times New Roman"/>
          <w:sz w:val="24"/>
          <w:szCs w:val="24"/>
        </w:rPr>
        <w:t xml:space="preserve"> сельского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w:t>
      </w:r>
      <w:r w:rsidRPr="00AE321D">
        <w:rPr>
          <w:rFonts w:ascii="Times New Roman" w:hAnsi="Times New Roman"/>
          <w:sz w:val="24"/>
          <w:szCs w:val="24"/>
        </w:rPr>
        <w:lastRenderedPageBreak/>
        <w:t xml:space="preserve">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4"/>
          <w:szCs w:val="24"/>
        </w:rPr>
        <w:t>Калининского</w:t>
      </w:r>
      <w:r w:rsidRPr="00AE321D">
        <w:rPr>
          <w:rFonts w:ascii="Times New Roman" w:hAnsi="Times New Roman"/>
          <w:sz w:val="24"/>
          <w:szCs w:val="24"/>
        </w:rPr>
        <w:t xml:space="preserve"> сельского поселения, резервирование земель и изъятие земельных </w:t>
      </w:r>
      <w:r w:rsidRPr="00A57677">
        <w:rPr>
          <w:rFonts w:ascii="Times New Roman" w:hAnsi="Times New Roman"/>
          <w:sz w:val="24"/>
          <w:szCs w:val="24"/>
        </w:rPr>
        <w:t>участков в границах Калининского</w:t>
      </w:r>
      <w:r w:rsidRPr="00AE321D">
        <w:rPr>
          <w:rFonts w:ascii="Times New Roman" w:hAnsi="Times New Roman"/>
          <w:sz w:val="24"/>
          <w:szCs w:val="24"/>
        </w:rPr>
        <w:t xml:space="preserve"> сельского поселения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w:t>
      </w:r>
      <w:r w:rsidRPr="008B2321">
        <w:rPr>
          <w:rFonts w:ascii="Times New Roman" w:hAnsi="Times New Roman"/>
          <w:sz w:val="24"/>
          <w:szCs w:val="24"/>
        </w:rPr>
        <w:t>индивидуального жилищного</w:t>
      </w:r>
      <w:r w:rsidR="006401D6" w:rsidRPr="008B2321">
        <w:rPr>
          <w:rFonts w:ascii="Times New Roman" w:hAnsi="Times New Roman"/>
          <w:sz w:val="24"/>
          <w:szCs w:val="24"/>
        </w:rPr>
        <w:t xml:space="preserve"> стр</w:t>
      </w:r>
      <w:r w:rsidR="00E2205E" w:rsidRPr="008B2321">
        <w:rPr>
          <w:rFonts w:ascii="Times New Roman" w:hAnsi="Times New Roman"/>
          <w:sz w:val="24"/>
          <w:szCs w:val="24"/>
        </w:rPr>
        <w:t xml:space="preserve">оительства </w:t>
      </w:r>
      <w:r w:rsidR="008B2321" w:rsidRPr="008B2321">
        <w:rPr>
          <w:rFonts w:ascii="Times New Roman" w:hAnsi="Times New Roman"/>
          <w:sz w:val="24"/>
          <w:szCs w:val="24"/>
        </w:rPr>
        <w:t>или садовых домов на земельных участках, расположенных на территории</w:t>
      </w:r>
      <w:r w:rsidRPr="008B2321">
        <w:rPr>
          <w:rFonts w:ascii="Times New Roman" w:hAnsi="Times New Roman"/>
          <w:sz w:val="24"/>
          <w:szCs w:val="24"/>
        </w:rPr>
        <w:t xml:space="preserve"> Калининского сельского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w:t>
      </w:r>
      <w:r w:rsidRPr="00AE321D">
        <w:rPr>
          <w:rFonts w:ascii="Times New Roman" w:hAnsi="Times New Roman"/>
          <w:sz w:val="24"/>
          <w:szCs w:val="24"/>
        </w:rPr>
        <w:t xml:space="preserve">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21) организация ритуальных услуг и содержание мест захоронения;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22) осуществление мероприятий по обеспечению безопасности людей на водных объектах, охране их жизни и здоровья;</w:t>
      </w:r>
    </w:p>
    <w:p w:rsidR="00AE4BC8"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23) </w:t>
      </w:r>
      <w:r w:rsidR="00AE4BC8" w:rsidRPr="00AE4BC8">
        <w:rPr>
          <w:rFonts w:ascii="Times New Roman" w:hAnsi="Times New Roman"/>
          <w:sz w:val="24"/>
          <w:szCs w:val="24"/>
        </w:rPr>
        <w:t xml:space="preserve">создание, развитие и обеспечение охраны лечебно-оздоровительных местностей и курортов местного значения на территории </w:t>
      </w:r>
      <w:r w:rsidR="00AE4BC8">
        <w:rPr>
          <w:rFonts w:ascii="Times New Roman" w:hAnsi="Times New Roman"/>
          <w:sz w:val="24"/>
          <w:szCs w:val="24"/>
        </w:rPr>
        <w:t>Калининского</w:t>
      </w:r>
      <w:r w:rsidR="00AE4BC8" w:rsidRPr="00AE4BC8">
        <w:rPr>
          <w:rFonts w:ascii="Times New Roman" w:hAnsi="Times New Roman"/>
          <w:sz w:val="24"/>
          <w:szCs w:val="24"/>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24) содействие в развитии сельскохозяйственного производства, создание условий для развития малого и среднего предпринимательства;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25) организация и осуществление мероприятий по работе с детьми и молодежью в </w:t>
      </w:r>
      <w:r>
        <w:rPr>
          <w:rFonts w:ascii="Times New Roman" w:hAnsi="Times New Roman"/>
          <w:sz w:val="24"/>
          <w:szCs w:val="24"/>
        </w:rPr>
        <w:t>Калининском</w:t>
      </w:r>
      <w:r w:rsidRPr="00F34722">
        <w:rPr>
          <w:rFonts w:ascii="Times New Roman" w:hAnsi="Times New Roman"/>
          <w:sz w:val="24"/>
          <w:szCs w:val="24"/>
        </w:rPr>
        <w:t xml:space="preserve"> сельском поселении;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27) осуществление муниципального лесного контроля;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29) оказание поддержки социально ориентированным некоммерческим организациям в пределах полномочий, установленных статьями 31</w:t>
      </w:r>
      <w:r w:rsidRPr="00F34722">
        <w:rPr>
          <w:rFonts w:ascii="Times New Roman" w:hAnsi="Times New Roman"/>
          <w:sz w:val="24"/>
          <w:szCs w:val="24"/>
          <w:vertAlign w:val="superscript"/>
        </w:rPr>
        <w:t>1</w:t>
      </w:r>
      <w:r w:rsidRPr="00F34722">
        <w:rPr>
          <w:rFonts w:ascii="Times New Roman" w:hAnsi="Times New Roman"/>
          <w:sz w:val="24"/>
          <w:szCs w:val="24"/>
        </w:rPr>
        <w:t>, 31</w:t>
      </w:r>
      <w:r w:rsidRPr="00F34722">
        <w:rPr>
          <w:rFonts w:ascii="Times New Roman" w:hAnsi="Times New Roman"/>
          <w:sz w:val="24"/>
          <w:szCs w:val="24"/>
          <w:vertAlign w:val="superscript"/>
        </w:rPr>
        <w:t xml:space="preserve">3 </w:t>
      </w:r>
      <w:r w:rsidRPr="00F34722">
        <w:rPr>
          <w:rFonts w:ascii="Times New Roman" w:hAnsi="Times New Roman"/>
          <w:sz w:val="24"/>
          <w:szCs w:val="24"/>
        </w:rPr>
        <w:t>Федерального закона от 12 января 1996 года № 7-ФЗ «О некоммерческих организациях»;</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30) предоставление помещения для работы на обслуживаемом административном участке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сотруднику, замещающему должность участкового уполномоченного полиции;</w:t>
      </w:r>
    </w:p>
    <w:p w:rsidR="00AE4BC8"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31) </w:t>
      </w:r>
      <w:r w:rsidR="00AE4BC8" w:rsidRPr="00AE4BC8">
        <w:rPr>
          <w:rFonts w:ascii="Times New Roman" w:hAnsi="Times New Roman"/>
          <w:sz w:val="24"/>
          <w:szCs w:val="24"/>
        </w:rPr>
        <w:t xml:space="preserve">обеспечение выполнения работ, необходимых для создания искусственных земельных участков для нужд </w:t>
      </w:r>
      <w:r w:rsidR="00AE4BC8">
        <w:rPr>
          <w:rFonts w:ascii="Times New Roman" w:hAnsi="Times New Roman"/>
          <w:sz w:val="24"/>
          <w:szCs w:val="24"/>
        </w:rPr>
        <w:t>Калининского</w:t>
      </w:r>
      <w:r w:rsidR="00AE4BC8" w:rsidRPr="00AE4BC8">
        <w:rPr>
          <w:rFonts w:ascii="Times New Roman" w:hAnsi="Times New Roman"/>
          <w:sz w:val="24"/>
          <w:szCs w:val="24"/>
        </w:rPr>
        <w:t xml:space="preserve"> сельского поселения в соответствии с федеральным законом; </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32) осуществление мер по противодействию коррупции в границах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AE4BC8" w:rsidRPr="00AE4BC8" w:rsidRDefault="00821359" w:rsidP="00AE4BC8">
      <w:pPr>
        <w:spacing w:after="0" w:line="240" w:lineRule="atLeast"/>
        <w:ind w:firstLine="709"/>
        <w:rPr>
          <w:rFonts w:ascii="Times New Roman" w:hAnsi="Times New Roman"/>
          <w:sz w:val="24"/>
          <w:szCs w:val="24"/>
        </w:rPr>
      </w:pPr>
      <w:r w:rsidRPr="00F34722">
        <w:rPr>
          <w:rFonts w:ascii="Times New Roman" w:hAnsi="Times New Roman"/>
          <w:sz w:val="24"/>
          <w:szCs w:val="24"/>
        </w:rPr>
        <w:t xml:space="preserve">33) </w:t>
      </w:r>
      <w:r w:rsidR="00AE4BC8" w:rsidRPr="00AE4BC8">
        <w:rPr>
          <w:rFonts w:ascii="Times New Roman" w:hAnsi="Times New Roman"/>
          <w:sz w:val="24"/>
          <w:szCs w:val="24"/>
        </w:rPr>
        <w:t>участие в соответствии с федеральным законом в выполнении комплексных кадастровых работ.</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Органы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вправе заключать соглашения с органами местного самоуправления Ремонтненского района о передаче органам местного самоуправления Ремонтненского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бюджет Ремонтненского района в соответствии с Бюджетным кодексом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Органы местного самоуправления Ремонтненского района вправе заключать соглашения с органами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Ремонтненского района в бюджет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Бюджетным кодексом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3. Соглашения, указанные в пункте 2 настоящей статьи, заключает Администрация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 инициативе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или органа местного самоуправления (должностного лица местного самоуправления) Ремонтненского района, уполномоченного уставом муниципального образования «Ремонтненский район» и (или) нормативным правовым актом Собрания депутатов Ремонтненского района.</w:t>
      </w:r>
    </w:p>
    <w:p w:rsidR="00821359" w:rsidRPr="00F34722" w:rsidRDefault="00821359" w:rsidP="00821359">
      <w:pPr>
        <w:autoSpaceDE w:val="0"/>
        <w:autoSpaceDN w:val="0"/>
        <w:adjustRightInd w:val="0"/>
        <w:spacing w:after="0" w:line="240" w:lineRule="auto"/>
        <w:ind w:firstLine="708"/>
        <w:jc w:val="both"/>
        <w:rPr>
          <w:rFonts w:ascii="Times New Roman" w:hAnsi="Times New Roman"/>
          <w:bCs/>
          <w:sz w:val="24"/>
          <w:szCs w:val="24"/>
        </w:rPr>
      </w:pPr>
      <w:r w:rsidRPr="00F34722">
        <w:rPr>
          <w:rFonts w:ascii="Times New Roman" w:hAnsi="Times New Roman"/>
          <w:sz w:val="24"/>
          <w:szCs w:val="24"/>
        </w:rPr>
        <w:t xml:space="preserve">4. Соглашения, указанные в пункте 2 настоящей статьи, должны быть заключены до принятия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 очередной финансовый год </w:t>
      </w:r>
      <w:r w:rsidRPr="00F34722">
        <w:rPr>
          <w:rFonts w:ascii="Times New Roman" w:hAnsi="Times New Roman"/>
          <w:bCs/>
          <w:sz w:val="24"/>
          <w:szCs w:val="24"/>
        </w:rPr>
        <w:t>(очередной финансовый год и плановый период).</w:t>
      </w:r>
    </w:p>
    <w:p w:rsidR="00EF661F" w:rsidRDefault="00821359" w:rsidP="007C4546">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7C4546" w:rsidRPr="007C4546" w:rsidRDefault="007C4546" w:rsidP="007C4546">
      <w:pPr>
        <w:widowControl w:val="0"/>
        <w:autoSpaceDE w:val="0"/>
        <w:autoSpaceDN w:val="0"/>
        <w:adjustRightInd w:val="0"/>
        <w:spacing w:after="0" w:line="240" w:lineRule="auto"/>
        <w:ind w:firstLine="709"/>
        <w:jc w:val="both"/>
        <w:rPr>
          <w:rFonts w:ascii="Times New Roman" w:hAnsi="Times New Roman"/>
          <w:sz w:val="24"/>
          <w:szCs w:val="24"/>
        </w:rPr>
      </w:pPr>
    </w:p>
    <w:p w:rsidR="00821359" w:rsidRPr="00FD5351" w:rsidRDefault="00821359" w:rsidP="00821359">
      <w:pPr>
        <w:spacing w:after="0" w:line="240" w:lineRule="atLeast"/>
        <w:ind w:firstLine="709"/>
        <w:jc w:val="both"/>
        <w:rPr>
          <w:rFonts w:ascii="Times New Roman" w:hAnsi="Times New Roman"/>
          <w:b/>
          <w:sz w:val="24"/>
          <w:szCs w:val="24"/>
        </w:rPr>
      </w:pPr>
      <w:r w:rsidRPr="00FD5351">
        <w:rPr>
          <w:rFonts w:ascii="Times New Roman" w:hAnsi="Times New Roman"/>
          <w:b/>
          <w:sz w:val="24"/>
          <w:szCs w:val="24"/>
        </w:rPr>
        <w:lastRenderedPageBreak/>
        <w:t xml:space="preserve">Статья 3. Права органов местного самоуправления </w:t>
      </w:r>
      <w:r>
        <w:rPr>
          <w:rFonts w:ascii="Times New Roman" w:hAnsi="Times New Roman"/>
          <w:b/>
          <w:sz w:val="24"/>
          <w:szCs w:val="24"/>
        </w:rPr>
        <w:t>Калининского</w:t>
      </w:r>
      <w:r w:rsidRPr="00FD5351">
        <w:rPr>
          <w:rFonts w:ascii="Times New Roman" w:hAnsi="Times New Roman"/>
          <w:b/>
          <w:sz w:val="24"/>
          <w:szCs w:val="24"/>
        </w:rPr>
        <w:t xml:space="preserve"> сельского поселения на решение вопросов, не отнесенных к вопросам местного значения </w:t>
      </w:r>
      <w:r>
        <w:rPr>
          <w:rFonts w:ascii="Times New Roman" w:hAnsi="Times New Roman"/>
          <w:b/>
          <w:sz w:val="24"/>
          <w:szCs w:val="24"/>
        </w:rPr>
        <w:t>Калининского</w:t>
      </w:r>
      <w:r w:rsidRPr="00FD5351">
        <w:rPr>
          <w:rFonts w:ascii="Times New Roman" w:hAnsi="Times New Roman"/>
          <w:b/>
          <w:sz w:val="24"/>
          <w:szCs w:val="24"/>
        </w:rPr>
        <w:t xml:space="preserve"> сельского поселения</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Органы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имеют право на: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создание музеев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Pr>
          <w:rFonts w:ascii="Times New Roman" w:hAnsi="Times New Roman"/>
          <w:sz w:val="24"/>
          <w:szCs w:val="24"/>
        </w:rPr>
        <w:t>Калининском</w:t>
      </w:r>
      <w:r w:rsidRPr="00F34722">
        <w:rPr>
          <w:rFonts w:ascii="Times New Roman" w:hAnsi="Times New Roman"/>
          <w:sz w:val="24"/>
          <w:szCs w:val="24"/>
        </w:rPr>
        <w:t xml:space="preserve"> сельском поселении нотариуса;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участие в осуществлении деятельности по опеке и попечительству;</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7) создание муниципальной пожарной охраны;</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8) создание условий для развития туризма;</w:t>
      </w:r>
    </w:p>
    <w:p w:rsidR="00AE4BC8" w:rsidRPr="00AE4BC8" w:rsidRDefault="00821359" w:rsidP="00AE4BC8">
      <w:pPr>
        <w:spacing w:after="0" w:line="240" w:lineRule="atLeast"/>
        <w:ind w:firstLine="709"/>
        <w:rPr>
          <w:rFonts w:ascii="Times New Roman" w:hAnsi="Times New Roman"/>
          <w:sz w:val="24"/>
          <w:szCs w:val="24"/>
        </w:rPr>
      </w:pPr>
      <w:r w:rsidRPr="00F34722">
        <w:rPr>
          <w:rFonts w:ascii="Times New Roman" w:hAnsi="Times New Roman"/>
          <w:sz w:val="24"/>
          <w:szCs w:val="24"/>
        </w:rPr>
        <w:t xml:space="preserve">9) </w:t>
      </w:r>
      <w:r w:rsidR="00AE4BC8" w:rsidRPr="00AE4BC8">
        <w:rPr>
          <w:rFonts w:ascii="Times New Roman" w:hAnsi="Times New Roman"/>
          <w:sz w:val="24"/>
          <w:szCs w:val="24"/>
        </w:rPr>
        <w:t>участие в организации и финансировании мероприятий, предусмотренных статьей 7</w:t>
      </w:r>
      <w:r w:rsidR="00AE4BC8">
        <w:rPr>
          <w:rFonts w:ascii="Times New Roman" w:hAnsi="Times New Roman"/>
          <w:sz w:val="24"/>
          <w:szCs w:val="24"/>
          <w:vertAlign w:val="superscript"/>
        </w:rPr>
        <w:t>1-1</w:t>
      </w:r>
      <w:r w:rsidR="00AE4BC8" w:rsidRPr="00AE4BC8">
        <w:rPr>
          <w:rFonts w:ascii="Times New Roman" w:hAnsi="Times New Roman"/>
          <w:sz w:val="24"/>
          <w:szCs w:val="24"/>
        </w:rPr>
        <w:t xml:space="preserve"> Закона Российской Федерации от 19 апреля 1991 года № 1032-1 «О занятости населения в Российской Федерации»;</w:t>
      </w:r>
    </w:p>
    <w:p w:rsidR="00821359" w:rsidRPr="00F34722" w:rsidRDefault="00821359" w:rsidP="00AE4BC8">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F34722">
          <w:rPr>
            <w:rFonts w:ascii="Times New Roman" w:hAnsi="Times New Roman"/>
            <w:sz w:val="24"/>
            <w:szCs w:val="24"/>
          </w:rPr>
          <w:t>законом</w:t>
        </w:r>
      </w:hyperlink>
      <w:r w:rsidRPr="00F34722">
        <w:rPr>
          <w:rFonts w:ascii="Times New Roman" w:hAnsi="Times New Roman"/>
          <w:sz w:val="24"/>
          <w:szCs w:val="24"/>
        </w:rPr>
        <w:t xml:space="preserve"> от 24.11.1995 года № 181-ФЗ «О социальной защите инвалидов в Российской Федерации»;</w:t>
      </w:r>
    </w:p>
    <w:p w:rsidR="00821359" w:rsidRPr="00F34722" w:rsidRDefault="00821359" w:rsidP="00821359">
      <w:pPr>
        <w:autoSpaceDE w:val="0"/>
        <w:autoSpaceDN w:val="0"/>
        <w:adjustRightInd w:val="0"/>
        <w:spacing w:after="0" w:line="240" w:lineRule="auto"/>
        <w:ind w:firstLine="708"/>
        <w:jc w:val="both"/>
        <w:rPr>
          <w:rFonts w:ascii="Times New Roman" w:hAnsi="Times New Roman"/>
          <w:sz w:val="24"/>
          <w:szCs w:val="24"/>
          <w:lang w:eastAsia="hy-AM"/>
        </w:rPr>
      </w:pPr>
      <w:r w:rsidRPr="00F34722">
        <w:rPr>
          <w:rFonts w:ascii="Times New Roman" w:hAnsi="Times New Roman"/>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21359" w:rsidRPr="00F34722" w:rsidRDefault="00821359" w:rsidP="00821359">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lang w:eastAsia="hy-AM"/>
        </w:rPr>
        <w:t xml:space="preserve">13) осуществление деятельности по обращению с животными без владельцев, обитающими на территории </w:t>
      </w:r>
      <w:r>
        <w:rPr>
          <w:rFonts w:ascii="Times New Roman" w:hAnsi="Times New Roman"/>
          <w:sz w:val="24"/>
          <w:szCs w:val="24"/>
        </w:rPr>
        <w:t>Калининского</w:t>
      </w:r>
      <w:r w:rsidRPr="00F34722">
        <w:rPr>
          <w:rFonts w:ascii="Times New Roman" w:hAnsi="Times New Roman"/>
          <w:sz w:val="24"/>
          <w:szCs w:val="24"/>
          <w:lang w:eastAsia="hy-AM"/>
        </w:rPr>
        <w:t xml:space="preserve"> сельского поселения;</w:t>
      </w:r>
    </w:p>
    <w:p w:rsidR="00821359" w:rsidRPr="00F34722" w:rsidRDefault="00821359" w:rsidP="00821359">
      <w:pPr>
        <w:pStyle w:val="ConsPlusNormal"/>
        <w:ind w:firstLine="708"/>
        <w:jc w:val="both"/>
        <w:rPr>
          <w:sz w:val="24"/>
          <w:szCs w:val="24"/>
        </w:rPr>
      </w:pPr>
      <w:r w:rsidRPr="00F34722">
        <w:rPr>
          <w:sz w:val="24"/>
          <w:szCs w:val="24"/>
        </w:rPr>
        <w:t xml:space="preserve">14) осуществление мероприятий в сфере профилактики правонарушений, предусмотренных Федеральным </w:t>
      </w:r>
      <w:hyperlink r:id="rId7" w:history="1">
        <w:r w:rsidRPr="00F34722">
          <w:rPr>
            <w:sz w:val="24"/>
            <w:szCs w:val="24"/>
          </w:rPr>
          <w:t>законом</w:t>
        </w:r>
      </w:hyperlink>
      <w:r w:rsidRPr="00F34722">
        <w:rPr>
          <w:sz w:val="24"/>
          <w:szCs w:val="24"/>
        </w:rPr>
        <w:t xml:space="preserve"> «Об основах системы профилактики правонарушений в Российской Федерации»;</w:t>
      </w:r>
    </w:p>
    <w:p w:rsidR="00821359" w:rsidRPr="00F34722" w:rsidRDefault="00821359" w:rsidP="00821359">
      <w:pPr>
        <w:pStyle w:val="ConsPlusNormal"/>
        <w:ind w:firstLine="708"/>
        <w:jc w:val="both"/>
        <w:rPr>
          <w:sz w:val="24"/>
          <w:szCs w:val="24"/>
        </w:rPr>
      </w:pPr>
      <w:r w:rsidRPr="00F34722">
        <w:rPr>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E4BC8" w:rsidRDefault="00821359" w:rsidP="00AE4BC8">
      <w:pPr>
        <w:pStyle w:val="ConsPlusNormal"/>
        <w:ind w:firstLine="708"/>
        <w:jc w:val="both"/>
        <w:rPr>
          <w:sz w:val="24"/>
          <w:szCs w:val="24"/>
        </w:rPr>
      </w:pPr>
      <w:r w:rsidRPr="00F34722">
        <w:rPr>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w:t>
      </w:r>
      <w:r w:rsidR="00AE4BC8">
        <w:rPr>
          <w:sz w:val="24"/>
          <w:szCs w:val="24"/>
        </w:rPr>
        <w:t>бителей»;</w:t>
      </w:r>
    </w:p>
    <w:p w:rsidR="00AE4BC8" w:rsidRDefault="00AE4BC8" w:rsidP="00AE4BC8">
      <w:pPr>
        <w:pStyle w:val="ConsPlusNormal"/>
        <w:ind w:firstLine="708"/>
        <w:jc w:val="both"/>
        <w:rPr>
          <w:sz w:val="24"/>
          <w:szCs w:val="24"/>
        </w:rPr>
      </w:pPr>
      <w:r w:rsidRPr="00AE4BC8">
        <w:rPr>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E4BC8" w:rsidRPr="00AE4BC8" w:rsidRDefault="00AE4BC8" w:rsidP="00AE4BC8">
      <w:pPr>
        <w:pStyle w:val="ConsPlusNormal"/>
        <w:ind w:firstLine="708"/>
        <w:jc w:val="both"/>
        <w:rPr>
          <w:sz w:val="24"/>
          <w:szCs w:val="24"/>
        </w:rPr>
      </w:pPr>
      <w:r w:rsidRPr="00AE4BC8">
        <w:rPr>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54D2C" w:rsidRDefault="00821359" w:rsidP="00154D2C">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Органы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вправе решать вопросы, указанные в пункте 1 настоящей статьи, участвовать в осуществлении </w:t>
      </w:r>
      <w:r w:rsidRPr="00F34722">
        <w:rPr>
          <w:rFonts w:ascii="Times New Roman" w:hAnsi="Times New Roman"/>
          <w:sz w:val="24"/>
          <w:szCs w:val="24"/>
        </w:rPr>
        <w:lastRenderedPageBreak/>
        <w:t xml:space="preserve">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54D2C" w:rsidRDefault="00154D2C" w:rsidP="00154D2C">
      <w:pPr>
        <w:spacing w:after="0" w:line="240" w:lineRule="atLeast"/>
        <w:ind w:firstLine="709"/>
        <w:jc w:val="both"/>
        <w:rPr>
          <w:rFonts w:ascii="Times New Roman" w:hAnsi="Times New Roman"/>
          <w:sz w:val="24"/>
          <w:szCs w:val="24"/>
        </w:rPr>
      </w:pPr>
    </w:p>
    <w:p w:rsidR="00154D2C" w:rsidRPr="00154D2C" w:rsidRDefault="00154D2C" w:rsidP="00154D2C">
      <w:pPr>
        <w:spacing w:after="0" w:line="240" w:lineRule="atLeast"/>
        <w:ind w:firstLine="709"/>
        <w:jc w:val="both"/>
        <w:rPr>
          <w:rFonts w:ascii="Times New Roman" w:hAnsi="Times New Roman"/>
          <w:b/>
          <w:sz w:val="24"/>
          <w:szCs w:val="24"/>
        </w:rPr>
      </w:pPr>
      <w:r w:rsidRPr="00154D2C">
        <w:rPr>
          <w:rFonts w:ascii="Times New Roman" w:hAnsi="Times New Roman"/>
          <w:b/>
          <w:sz w:val="24"/>
          <w:szCs w:val="24"/>
        </w:rPr>
        <w:t>Статья 4. Муниципальный контроль</w:t>
      </w:r>
    </w:p>
    <w:p w:rsidR="00154D2C" w:rsidRDefault="00154D2C" w:rsidP="00154D2C">
      <w:pPr>
        <w:spacing w:after="0" w:line="240" w:lineRule="atLeast"/>
        <w:ind w:firstLine="709"/>
        <w:jc w:val="both"/>
        <w:rPr>
          <w:rFonts w:ascii="Times New Roman" w:hAnsi="Times New Roman"/>
          <w:sz w:val="24"/>
          <w:szCs w:val="24"/>
        </w:rPr>
      </w:pPr>
    </w:p>
    <w:p w:rsidR="00154D2C" w:rsidRDefault="00154D2C" w:rsidP="00154D2C">
      <w:pPr>
        <w:spacing w:after="0" w:line="240" w:lineRule="atLeast"/>
        <w:ind w:firstLine="709"/>
        <w:jc w:val="both"/>
        <w:rPr>
          <w:rFonts w:ascii="Times New Roman" w:hAnsi="Times New Roman"/>
          <w:sz w:val="24"/>
          <w:szCs w:val="24"/>
        </w:rPr>
      </w:pPr>
      <w:r w:rsidRPr="00154D2C">
        <w:rPr>
          <w:rFonts w:ascii="Times New Roman" w:hAnsi="Times New Roman"/>
          <w:sz w:val="24"/>
          <w:szCs w:val="24"/>
        </w:rPr>
        <w:t xml:space="preserve">1. Органы местного самоуправления </w:t>
      </w:r>
      <w:r>
        <w:rPr>
          <w:rFonts w:ascii="Times New Roman" w:hAnsi="Times New Roman"/>
          <w:sz w:val="24"/>
          <w:szCs w:val="24"/>
        </w:rPr>
        <w:t>Калининского</w:t>
      </w:r>
      <w:r w:rsidRPr="00154D2C">
        <w:rPr>
          <w:rFonts w:ascii="Times New Roman" w:hAnsi="Times New Roman"/>
          <w:sz w:val="24"/>
          <w:szCs w:val="24"/>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154D2C" w:rsidRDefault="00154D2C" w:rsidP="00154D2C">
      <w:pPr>
        <w:spacing w:after="0" w:line="240" w:lineRule="atLeast"/>
        <w:ind w:firstLine="709"/>
        <w:jc w:val="both"/>
        <w:rPr>
          <w:rFonts w:ascii="Times New Roman" w:hAnsi="Times New Roman"/>
          <w:sz w:val="24"/>
          <w:szCs w:val="24"/>
        </w:rPr>
      </w:pPr>
      <w:r w:rsidRPr="00154D2C">
        <w:rPr>
          <w:rFonts w:ascii="Times New Roman" w:hAnsi="Times New Roman"/>
          <w:sz w:val="24"/>
          <w:szCs w:val="24"/>
        </w:rPr>
        <w:t xml:space="preserve">2. Определение органов местного самоуправления </w:t>
      </w:r>
      <w:r>
        <w:rPr>
          <w:rFonts w:ascii="Times New Roman" w:hAnsi="Times New Roman"/>
          <w:sz w:val="24"/>
          <w:szCs w:val="24"/>
        </w:rPr>
        <w:t>Калининского</w:t>
      </w:r>
      <w:r w:rsidRPr="00154D2C">
        <w:rPr>
          <w:rFonts w:ascii="Times New Roman" w:hAnsi="Times New Roman"/>
          <w:sz w:val="24"/>
          <w:szCs w:val="24"/>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154D2C" w:rsidRPr="00154D2C" w:rsidRDefault="00154D2C" w:rsidP="00154D2C">
      <w:pPr>
        <w:spacing w:after="0" w:line="240" w:lineRule="atLeast"/>
        <w:ind w:firstLine="709"/>
        <w:jc w:val="both"/>
        <w:rPr>
          <w:rFonts w:ascii="Times New Roman" w:hAnsi="Times New Roman"/>
          <w:sz w:val="24"/>
          <w:szCs w:val="24"/>
        </w:rPr>
      </w:pPr>
      <w:r w:rsidRPr="00154D2C">
        <w:rPr>
          <w:rFonts w:ascii="Times New Roman" w:hAnsi="Times New Roman"/>
          <w:sz w:val="24"/>
          <w:szCs w:val="24"/>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Pr>
          <w:rFonts w:ascii="Times New Roman" w:hAnsi="Times New Roman"/>
          <w:sz w:val="24"/>
          <w:szCs w:val="24"/>
        </w:rPr>
        <w:t>Калининского</w:t>
      </w:r>
      <w:r w:rsidRPr="00154D2C">
        <w:rPr>
          <w:rFonts w:ascii="Times New Roman" w:hAnsi="Times New Roman"/>
          <w:sz w:val="24"/>
          <w:szCs w:val="24"/>
        </w:rPr>
        <w:t xml:space="preserve"> сельского поселения объектов соответствующего вида контроля.</w:t>
      </w:r>
    </w:p>
    <w:p w:rsidR="00154D2C" w:rsidRPr="00F34722" w:rsidRDefault="00154D2C" w:rsidP="00821359">
      <w:pPr>
        <w:spacing w:after="0" w:line="240" w:lineRule="atLeast"/>
        <w:ind w:firstLine="709"/>
        <w:jc w:val="both"/>
        <w:rPr>
          <w:rFonts w:ascii="Times New Roman" w:hAnsi="Times New Roman"/>
          <w:sz w:val="24"/>
          <w:szCs w:val="24"/>
        </w:rPr>
      </w:pPr>
    </w:p>
    <w:p w:rsidR="00821359" w:rsidRPr="00FD5351" w:rsidRDefault="00821359" w:rsidP="00821359">
      <w:pPr>
        <w:spacing w:after="0" w:line="240" w:lineRule="atLeast"/>
        <w:ind w:firstLine="709"/>
        <w:rPr>
          <w:rFonts w:ascii="Times New Roman" w:hAnsi="Times New Roman"/>
          <w:b/>
          <w:sz w:val="24"/>
          <w:szCs w:val="24"/>
        </w:rPr>
      </w:pPr>
    </w:p>
    <w:p w:rsidR="00821359" w:rsidRPr="00F34722" w:rsidRDefault="00154D2C" w:rsidP="00821359">
      <w:pPr>
        <w:spacing w:after="0" w:line="240" w:lineRule="atLeast"/>
        <w:ind w:firstLine="709"/>
        <w:rPr>
          <w:rFonts w:ascii="Times New Roman" w:hAnsi="Times New Roman"/>
          <w:sz w:val="24"/>
          <w:szCs w:val="24"/>
        </w:rPr>
      </w:pPr>
      <w:r>
        <w:rPr>
          <w:rFonts w:ascii="Times New Roman" w:hAnsi="Times New Roman"/>
          <w:b/>
          <w:sz w:val="24"/>
          <w:szCs w:val="24"/>
        </w:rPr>
        <w:t>Статья 5</w:t>
      </w:r>
      <w:r w:rsidR="00821359" w:rsidRPr="00FD5351">
        <w:rPr>
          <w:rFonts w:ascii="Times New Roman" w:hAnsi="Times New Roman"/>
          <w:b/>
          <w:sz w:val="24"/>
          <w:szCs w:val="24"/>
        </w:rPr>
        <w:t xml:space="preserve">. Осуществление органами местного самоуправления </w:t>
      </w:r>
      <w:r w:rsidR="00821359">
        <w:rPr>
          <w:rFonts w:ascii="Times New Roman" w:hAnsi="Times New Roman"/>
          <w:b/>
          <w:sz w:val="24"/>
          <w:szCs w:val="24"/>
        </w:rPr>
        <w:t>Калининского</w:t>
      </w:r>
      <w:r w:rsidR="00821359" w:rsidRPr="00FD5351">
        <w:rPr>
          <w:rFonts w:ascii="Times New Roman" w:hAnsi="Times New Roman"/>
          <w:b/>
          <w:sz w:val="24"/>
          <w:szCs w:val="24"/>
        </w:rPr>
        <w:t xml:space="preserve"> сельского поселения отдельных государственных полномочий</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Органы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осуществляется только за счет предоставляемых бюджету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субвенций из соответствующих бюджетов.</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Органы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 xml:space="preserve">Органы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Бюджетным кодексом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Органы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вправе осуществлять расходы за счет средств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(за исключением финансовых средств, передаваемых бюджету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Органы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вправе устанавливать за счет средств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(за исключением финансовых средств, передаваемых бюджету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Финансирование полномочий, предусмотренное настоящим пунктом, не является обязанностью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Органы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решения о реализации права на участие в осуществлении указанных полномочий.</w:t>
      </w:r>
    </w:p>
    <w:p w:rsidR="00821359" w:rsidRPr="00F34722" w:rsidRDefault="00821359" w:rsidP="00821359">
      <w:pPr>
        <w:spacing w:after="0" w:line="240" w:lineRule="atLeast"/>
        <w:rPr>
          <w:rFonts w:ascii="Times New Roman" w:hAnsi="Times New Roman"/>
          <w:sz w:val="24"/>
          <w:szCs w:val="24"/>
        </w:rPr>
      </w:pPr>
    </w:p>
    <w:p w:rsidR="00821359" w:rsidRPr="00FD5351" w:rsidRDefault="00821359" w:rsidP="00821359">
      <w:pPr>
        <w:spacing w:after="0" w:line="240" w:lineRule="atLeast"/>
        <w:ind w:firstLine="709"/>
        <w:rPr>
          <w:rFonts w:ascii="Times New Roman" w:hAnsi="Times New Roman"/>
          <w:b/>
          <w:sz w:val="24"/>
          <w:szCs w:val="24"/>
        </w:rPr>
      </w:pPr>
      <w:r w:rsidRPr="00FD5351">
        <w:rPr>
          <w:rFonts w:ascii="Times New Roman" w:hAnsi="Times New Roman"/>
          <w:b/>
          <w:sz w:val="24"/>
          <w:szCs w:val="24"/>
        </w:rPr>
        <w:t>Ста</w:t>
      </w:r>
      <w:r w:rsidR="00154D2C">
        <w:rPr>
          <w:rFonts w:ascii="Times New Roman" w:hAnsi="Times New Roman"/>
          <w:b/>
          <w:sz w:val="24"/>
          <w:szCs w:val="24"/>
        </w:rPr>
        <w:t>тья 6</w:t>
      </w:r>
      <w:r w:rsidRPr="00FD5351">
        <w:rPr>
          <w:rFonts w:ascii="Times New Roman" w:hAnsi="Times New Roman"/>
          <w:b/>
          <w:sz w:val="24"/>
          <w:szCs w:val="24"/>
        </w:rPr>
        <w:t xml:space="preserve">. Официальные символы </w:t>
      </w:r>
      <w:r>
        <w:rPr>
          <w:rFonts w:ascii="Times New Roman" w:hAnsi="Times New Roman"/>
          <w:b/>
          <w:sz w:val="24"/>
          <w:szCs w:val="24"/>
        </w:rPr>
        <w:t>Калининского</w:t>
      </w:r>
      <w:r w:rsidRPr="00FD5351">
        <w:rPr>
          <w:rFonts w:ascii="Times New Roman" w:hAnsi="Times New Roman"/>
          <w:b/>
          <w:sz w:val="24"/>
          <w:szCs w:val="24"/>
        </w:rPr>
        <w:t xml:space="preserve"> сельского поселения</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Официальные символы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Официальные символы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rPr>
          <w:rFonts w:ascii="Times New Roman" w:hAnsi="Times New Roman"/>
          <w:sz w:val="24"/>
          <w:szCs w:val="24"/>
        </w:rPr>
      </w:pPr>
    </w:p>
    <w:p w:rsidR="00821359" w:rsidRPr="00FD5351" w:rsidRDefault="00821359" w:rsidP="00821359">
      <w:pPr>
        <w:spacing w:after="0" w:line="240" w:lineRule="atLeast"/>
        <w:ind w:firstLine="709"/>
        <w:jc w:val="both"/>
        <w:rPr>
          <w:rFonts w:ascii="Times New Roman" w:hAnsi="Times New Roman"/>
          <w:b/>
          <w:sz w:val="24"/>
          <w:szCs w:val="24"/>
        </w:rPr>
      </w:pPr>
      <w:r w:rsidRPr="00FD5351">
        <w:rPr>
          <w:rFonts w:ascii="Times New Roman" w:hAnsi="Times New Roman"/>
          <w:b/>
          <w:sz w:val="24"/>
          <w:szCs w:val="24"/>
        </w:rPr>
        <w:t xml:space="preserve">Глава 2. Участие населения </w:t>
      </w:r>
      <w:r>
        <w:rPr>
          <w:rFonts w:ascii="Times New Roman" w:hAnsi="Times New Roman"/>
          <w:b/>
          <w:sz w:val="24"/>
          <w:szCs w:val="24"/>
        </w:rPr>
        <w:t>Калининского</w:t>
      </w:r>
      <w:r w:rsidRPr="00FD5351">
        <w:rPr>
          <w:rFonts w:ascii="Times New Roman" w:hAnsi="Times New Roman"/>
          <w:b/>
          <w:sz w:val="24"/>
          <w:szCs w:val="24"/>
        </w:rPr>
        <w:t xml:space="preserve"> сельского поселения в решении вопросов местного значения</w:t>
      </w:r>
    </w:p>
    <w:p w:rsidR="00821359" w:rsidRPr="00FD5351" w:rsidRDefault="00821359" w:rsidP="00821359">
      <w:pPr>
        <w:spacing w:after="0" w:line="240" w:lineRule="atLeast"/>
        <w:ind w:firstLine="709"/>
        <w:rPr>
          <w:rFonts w:ascii="Times New Roman" w:hAnsi="Times New Roman"/>
          <w:b/>
          <w:sz w:val="24"/>
          <w:szCs w:val="24"/>
        </w:rPr>
      </w:pPr>
    </w:p>
    <w:p w:rsidR="00821359" w:rsidRPr="00FD5351" w:rsidRDefault="00154D2C" w:rsidP="00154D2C">
      <w:pPr>
        <w:spacing w:after="0" w:line="240" w:lineRule="atLeast"/>
        <w:ind w:firstLine="709"/>
        <w:rPr>
          <w:rFonts w:ascii="Times New Roman" w:hAnsi="Times New Roman"/>
          <w:b/>
          <w:sz w:val="24"/>
          <w:szCs w:val="24"/>
        </w:rPr>
      </w:pPr>
      <w:r>
        <w:rPr>
          <w:rFonts w:ascii="Times New Roman" w:hAnsi="Times New Roman"/>
          <w:b/>
          <w:sz w:val="24"/>
          <w:szCs w:val="24"/>
        </w:rPr>
        <w:lastRenderedPageBreak/>
        <w:t>Статья 7</w:t>
      </w:r>
      <w:r w:rsidR="00821359" w:rsidRPr="00FD5351">
        <w:rPr>
          <w:rFonts w:ascii="Times New Roman" w:hAnsi="Times New Roman"/>
          <w:b/>
          <w:sz w:val="24"/>
          <w:szCs w:val="24"/>
        </w:rPr>
        <w:t>. Права граждан на осуществление местного самоуправления</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В </w:t>
      </w:r>
      <w:r>
        <w:rPr>
          <w:rFonts w:ascii="Times New Roman" w:hAnsi="Times New Roman"/>
          <w:sz w:val="24"/>
          <w:szCs w:val="24"/>
        </w:rPr>
        <w:t>Калининском</w:t>
      </w:r>
      <w:r w:rsidRPr="00F34722">
        <w:rPr>
          <w:rFonts w:ascii="Times New Roman" w:hAnsi="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Иностранные граждане, постоянно или преимущественно проживающие на территории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21359" w:rsidRPr="00F34722" w:rsidRDefault="00821359" w:rsidP="00821359">
      <w:pPr>
        <w:spacing w:after="0" w:line="240" w:lineRule="atLeast"/>
        <w:ind w:firstLine="709"/>
        <w:rPr>
          <w:rFonts w:ascii="Times New Roman" w:hAnsi="Times New Roman"/>
          <w:sz w:val="24"/>
          <w:szCs w:val="24"/>
        </w:rPr>
      </w:pPr>
    </w:p>
    <w:p w:rsidR="00821359" w:rsidRPr="00FD5351" w:rsidRDefault="00154D2C" w:rsidP="00821359">
      <w:pPr>
        <w:spacing w:after="0" w:line="240" w:lineRule="atLeast"/>
        <w:ind w:firstLine="709"/>
        <w:rPr>
          <w:rFonts w:ascii="Times New Roman" w:hAnsi="Times New Roman"/>
          <w:b/>
          <w:sz w:val="24"/>
          <w:szCs w:val="24"/>
        </w:rPr>
      </w:pPr>
      <w:r>
        <w:rPr>
          <w:rFonts w:ascii="Times New Roman" w:hAnsi="Times New Roman"/>
          <w:b/>
          <w:sz w:val="24"/>
          <w:szCs w:val="24"/>
        </w:rPr>
        <w:t>Статья 8</w:t>
      </w:r>
      <w:r w:rsidR="00821359" w:rsidRPr="00FD5351">
        <w:rPr>
          <w:rFonts w:ascii="Times New Roman" w:hAnsi="Times New Roman"/>
          <w:b/>
          <w:sz w:val="24"/>
          <w:szCs w:val="24"/>
        </w:rPr>
        <w:t>. Понятие местного референдума и инициатива его проведения</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Местный референдум может проводиться: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по инициативе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выдвинутой ими совместно.</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Избирательная комиссия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в противном случае - об отказе в регистрации инициативной группы.</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7. Если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течение 15 дней со дня принятия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Если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пятнадцатидневный срок со дня принятия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подписи участников местного референдума в поддержку инициативы его проведения.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главой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оформляется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правовым актом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jc w:val="both"/>
        <w:rPr>
          <w:rFonts w:ascii="Times New Roman" w:hAnsi="Times New Roman"/>
          <w:sz w:val="24"/>
          <w:szCs w:val="24"/>
        </w:rPr>
      </w:pPr>
    </w:p>
    <w:p w:rsidR="00821359" w:rsidRPr="00FD5351" w:rsidRDefault="00154D2C" w:rsidP="00821359">
      <w:pPr>
        <w:spacing w:after="0" w:line="240" w:lineRule="atLeast"/>
        <w:ind w:firstLine="709"/>
        <w:rPr>
          <w:rFonts w:ascii="Times New Roman" w:hAnsi="Times New Roman"/>
          <w:b/>
          <w:sz w:val="24"/>
          <w:szCs w:val="24"/>
        </w:rPr>
      </w:pPr>
      <w:r>
        <w:rPr>
          <w:rFonts w:ascii="Times New Roman" w:hAnsi="Times New Roman"/>
          <w:b/>
          <w:sz w:val="24"/>
          <w:szCs w:val="24"/>
        </w:rPr>
        <w:t>Статья 9</w:t>
      </w:r>
      <w:r w:rsidR="00821359" w:rsidRPr="00FD5351">
        <w:rPr>
          <w:rFonts w:ascii="Times New Roman" w:hAnsi="Times New Roman"/>
          <w:b/>
          <w:sz w:val="24"/>
          <w:szCs w:val="24"/>
        </w:rPr>
        <w:t>. Назначение и проведение местного референдума</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w:t>
      </w:r>
      <w:r w:rsidRPr="00F34722">
        <w:rPr>
          <w:rFonts w:ascii="Times New Roman" w:hAnsi="Times New Roman"/>
          <w:sz w:val="24"/>
          <w:szCs w:val="24"/>
        </w:rPr>
        <w:lastRenderedPageBreak/>
        <w:t>которых назначается местный референдум. В случаях, предусмотренных федеральными и областными законами, местный референдум назначается судом.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Округ референдума включает в себя всю территорию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821359" w:rsidRPr="00F34722" w:rsidRDefault="00821359" w:rsidP="00821359">
      <w:pPr>
        <w:spacing w:after="0" w:line="240" w:lineRule="atLeast"/>
        <w:ind w:firstLine="709"/>
        <w:rPr>
          <w:rFonts w:ascii="Times New Roman" w:hAnsi="Times New Roman"/>
          <w:sz w:val="24"/>
          <w:szCs w:val="24"/>
        </w:rPr>
      </w:pPr>
    </w:p>
    <w:p w:rsidR="00821359" w:rsidRPr="00FD5351" w:rsidRDefault="00154D2C" w:rsidP="00821359">
      <w:pPr>
        <w:spacing w:after="0" w:line="240" w:lineRule="atLeast"/>
        <w:ind w:firstLine="709"/>
        <w:rPr>
          <w:rFonts w:ascii="Times New Roman" w:hAnsi="Times New Roman"/>
          <w:b/>
          <w:sz w:val="24"/>
          <w:szCs w:val="24"/>
        </w:rPr>
      </w:pPr>
      <w:r>
        <w:rPr>
          <w:rFonts w:ascii="Times New Roman" w:hAnsi="Times New Roman"/>
          <w:b/>
          <w:sz w:val="24"/>
          <w:szCs w:val="24"/>
        </w:rPr>
        <w:t>Статья 10</w:t>
      </w:r>
      <w:r w:rsidR="00821359" w:rsidRPr="00FD5351">
        <w:rPr>
          <w:rFonts w:ascii="Times New Roman" w:hAnsi="Times New Roman"/>
          <w:b/>
          <w:sz w:val="24"/>
          <w:szCs w:val="24"/>
        </w:rPr>
        <w:t>. Муниципальные выборы</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Муниципальные выборы проводятся в целях избрания депутатов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 основе всеобщего равного и прямого избирательного права при тайном голосовании.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Муниципальные выборы назначаются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Итоги муниципальных выборов подлежат официальному опубликованию (обнародованию).</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821359" w:rsidRPr="00F34722" w:rsidRDefault="00821359" w:rsidP="00821359">
      <w:pPr>
        <w:spacing w:after="0" w:line="240" w:lineRule="atLeast"/>
        <w:ind w:firstLine="709"/>
        <w:rPr>
          <w:rFonts w:ascii="Times New Roman" w:hAnsi="Times New Roman"/>
          <w:sz w:val="24"/>
          <w:szCs w:val="24"/>
        </w:rPr>
      </w:pPr>
    </w:p>
    <w:p w:rsidR="00821359" w:rsidRPr="00FD5351" w:rsidRDefault="00154D2C" w:rsidP="00821359">
      <w:pPr>
        <w:spacing w:after="0" w:line="240" w:lineRule="atLeast"/>
        <w:ind w:firstLine="709"/>
        <w:jc w:val="both"/>
        <w:rPr>
          <w:rFonts w:ascii="Times New Roman" w:hAnsi="Times New Roman"/>
          <w:b/>
          <w:sz w:val="24"/>
          <w:szCs w:val="24"/>
        </w:rPr>
      </w:pPr>
      <w:r>
        <w:rPr>
          <w:rFonts w:ascii="Times New Roman" w:hAnsi="Times New Roman"/>
          <w:b/>
          <w:sz w:val="24"/>
          <w:szCs w:val="24"/>
        </w:rPr>
        <w:t>Статья 11</w:t>
      </w:r>
      <w:r w:rsidR="00821359" w:rsidRPr="00FD5351">
        <w:rPr>
          <w:rFonts w:ascii="Times New Roman" w:hAnsi="Times New Roman"/>
          <w:b/>
          <w:sz w:val="24"/>
          <w:szCs w:val="24"/>
        </w:rPr>
        <w:t xml:space="preserve">. Голосование по отзыву депутата Собрания депутатов </w:t>
      </w:r>
      <w:r w:rsidR="00821359">
        <w:rPr>
          <w:rFonts w:ascii="Times New Roman" w:hAnsi="Times New Roman"/>
          <w:b/>
          <w:sz w:val="24"/>
          <w:szCs w:val="24"/>
        </w:rPr>
        <w:t>Калининского</w:t>
      </w:r>
      <w:r w:rsidR="00821359" w:rsidRPr="00FD5351">
        <w:rPr>
          <w:rFonts w:ascii="Times New Roman" w:hAnsi="Times New Roman"/>
          <w:b/>
          <w:sz w:val="24"/>
          <w:szCs w:val="24"/>
        </w:rPr>
        <w:t xml:space="preserve"> сельского поселения, </w:t>
      </w:r>
      <w:r w:rsidR="00821359" w:rsidRPr="00FD5351">
        <w:rPr>
          <w:rFonts w:ascii="Times New Roman" w:hAnsi="Times New Roman"/>
          <w:b/>
          <w:bCs/>
          <w:sz w:val="24"/>
          <w:szCs w:val="24"/>
        </w:rPr>
        <w:t xml:space="preserve">председателя Собрания депутатов – главы </w:t>
      </w:r>
      <w:r w:rsidR="00821359">
        <w:rPr>
          <w:rFonts w:ascii="Times New Roman" w:hAnsi="Times New Roman"/>
          <w:b/>
          <w:sz w:val="24"/>
          <w:szCs w:val="24"/>
        </w:rPr>
        <w:t>Калининского</w:t>
      </w:r>
      <w:r w:rsidR="00821359" w:rsidRPr="00FD5351">
        <w:rPr>
          <w:rFonts w:ascii="Times New Roman" w:hAnsi="Times New Roman"/>
          <w:b/>
          <w:bCs/>
          <w:sz w:val="24"/>
          <w:szCs w:val="24"/>
        </w:rPr>
        <w:t xml:space="preserve"> сельского поселения</w:t>
      </w:r>
      <w:r w:rsidR="00821359" w:rsidRPr="00FD5351">
        <w:rPr>
          <w:rFonts w:ascii="Times New Roman" w:hAnsi="Times New Roman"/>
          <w:b/>
          <w:sz w:val="24"/>
          <w:szCs w:val="24"/>
        </w:rPr>
        <w:t xml:space="preserve">, голосование по вопросам изменения границ, преобразования </w:t>
      </w:r>
      <w:r w:rsidR="00821359">
        <w:rPr>
          <w:rFonts w:ascii="Times New Roman" w:hAnsi="Times New Roman"/>
          <w:b/>
          <w:sz w:val="24"/>
          <w:szCs w:val="24"/>
        </w:rPr>
        <w:t>Калининского</w:t>
      </w:r>
      <w:r w:rsidR="00821359" w:rsidRPr="00FD5351">
        <w:rPr>
          <w:rFonts w:ascii="Times New Roman" w:hAnsi="Times New Roman"/>
          <w:b/>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Голосование по отзыву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w:t>
      </w:r>
      <w:r w:rsidRPr="00F34722">
        <w:rPr>
          <w:rFonts w:ascii="Times New Roman" w:hAnsi="Times New Roman"/>
          <w:sz w:val="24"/>
          <w:szCs w:val="24"/>
        </w:rPr>
        <w:lastRenderedPageBreak/>
        <w:t>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54D2C" w:rsidRDefault="00821359" w:rsidP="00154D2C">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Основаниями для отзыва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председателем Собрания депутатов – главой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своих полномочий, в случае их подтверждения в судебном порядке.</w:t>
      </w:r>
    </w:p>
    <w:p w:rsidR="00154D2C" w:rsidRPr="00154D2C" w:rsidRDefault="00821359" w:rsidP="00154D2C">
      <w:pPr>
        <w:spacing w:after="0" w:line="240" w:lineRule="atLeast"/>
        <w:ind w:firstLine="709"/>
        <w:jc w:val="both"/>
        <w:rPr>
          <w:rFonts w:ascii="Times New Roman" w:hAnsi="Times New Roman"/>
          <w:sz w:val="24"/>
          <w:szCs w:val="24"/>
        </w:rPr>
      </w:pPr>
      <w:r w:rsidRPr="00154D2C">
        <w:rPr>
          <w:rFonts w:ascii="Times New Roman" w:hAnsi="Times New Roman"/>
          <w:sz w:val="24"/>
          <w:szCs w:val="24"/>
        </w:rPr>
        <w:t xml:space="preserve">3. </w:t>
      </w:r>
      <w:r w:rsidR="00154D2C" w:rsidRPr="00154D2C">
        <w:rPr>
          <w:rFonts w:ascii="Times New Roman" w:hAnsi="Times New Roman"/>
          <w:sz w:val="24"/>
          <w:szCs w:val="24"/>
        </w:rPr>
        <w:t xml:space="preserve">Депутат Собрания депутатов </w:t>
      </w:r>
      <w:r w:rsidR="00154D2C">
        <w:rPr>
          <w:rFonts w:ascii="Times New Roman" w:hAnsi="Times New Roman"/>
          <w:sz w:val="24"/>
          <w:szCs w:val="24"/>
        </w:rPr>
        <w:t>Калининского</w:t>
      </w:r>
      <w:r w:rsidR="00154D2C" w:rsidRPr="00154D2C">
        <w:rPr>
          <w:rFonts w:ascii="Times New Roman" w:hAnsi="Times New Roman"/>
          <w:sz w:val="24"/>
          <w:szCs w:val="24"/>
        </w:rPr>
        <w:t xml:space="preserve"> сельского поселения, </w:t>
      </w:r>
      <w:r w:rsidR="00154D2C" w:rsidRPr="00154D2C">
        <w:rPr>
          <w:rFonts w:ascii="Times New Roman" w:hAnsi="Times New Roman"/>
          <w:bCs/>
          <w:sz w:val="24"/>
          <w:szCs w:val="24"/>
        </w:rPr>
        <w:t xml:space="preserve">председатель Собрания депутатов – глава </w:t>
      </w:r>
      <w:r w:rsidR="00154D2C">
        <w:rPr>
          <w:rFonts w:ascii="Times New Roman" w:hAnsi="Times New Roman"/>
          <w:sz w:val="24"/>
          <w:szCs w:val="24"/>
        </w:rPr>
        <w:t>Калининского</w:t>
      </w:r>
      <w:r w:rsidR="00154D2C" w:rsidRPr="00154D2C">
        <w:rPr>
          <w:rFonts w:ascii="Times New Roman" w:hAnsi="Times New Roman"/>
          <w:bCs/>
          <w:sz w:val="24"/>
          <w:szCs w:val="24"/>
        </w:rPr>
        <w:t xml:space="preserve"> сельского поселения </w:t>
      </w:r>
      <w:r w:rsidR="00154D2C" w:rsidRPr="00154D2C">
        <w:rPr>
          <w:rFonts w:ascii="Times New Roman" w:hAnsi="Times New Roman"/>
          <w:sz w:val="24"/>
          <w:szCs w:val="24"/>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С инициативой проведения голосования по отзыву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обращается в Избирательную комиссию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 ходатайством о регистрации инициативной группы.</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w:t>
      </w:r>
      <w:r w:rsidRPr="00F34722">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Избирательная комиссия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председателем Собрания депутатов – главой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8.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w:t>
      </w:r>
      <w:r w:rsidRPr="00F34722">
        <w:rPr>
          <w:rFonts w:ascii="Times New Roman" w:hAnsi="Times New Roman"/>
          <w:bCs/>
          <w:sz w:val="24"/>
          <w:szCs w:val="24"/>
        </w:rPr>
        <w:lastRenderedPageBreak/>
        <w:t xml:space="preserve">депутатов – главы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или </w:t>
      </w:r>
      <w:r w:rsidRPr="00F34722">
        <w:rPr>
          <w:rFonts w:ascii="Times New Roman" w:hAnsi="Times New Roman"/>
          <w:bCs/>
          <w:sz w:val="24"/>
          <w:szCs w:val="24"/>
        </w:rPr>
        <w:t xml:space="preserve">председатель Собрания депутатов – глава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w:t>
      </w:r>
      <w:r w:rsidRPr="00F34722">
        <w:rPr>
          <w:rFonts w:ascii="Times New Roman" w:hAnsi="Times New Roman"/>
          <w:sz w:val="24"/>
          <w:szCs w:val="24"/>
        </w:rPr>
        <w:t>.</w:t>
      </w:r>
    </w:p>
    <w:p w:rsidR="00821359" w:rsidRPr="00F34722" w:rsidRDefault="00821359" w:rsidP="00821359">
      <w:pPr>
        <w:autoSpaceDE w:val="0"/>
        <w:autoSpaceDN w:val="0"/>
        <w:adjustRightInd w:val="0"/>
        <w:spacing w:after="0" w:line="240" w:lineRule="atLeast"/>
        <w:ind w:firstLine="680"/>
        <w:jc w:val="both"/>
        <w:rPr>
          <w:rFonts w:ascii="Times New Roman" w:hAnsi="Times New Roman"/>
          <w:sz w:val="24"/>
          <w:szCs w:val="24"/>
          <w:lang w:val="hy-AM" w:eastAsia="hy-AM"/>
        </w:rPr>
      </w:pPr>
      <w:r w:rsidRPr="00F34722">
        <w:rPr>
          <w:rFonts w:ascii="Times New Roman" w:hAnsi="Times New Roman"/>
          <w:sz w:val="24"/>
          <w:szCs w:val="24"/>
        </w:rPr>
        <w:t xml:space="preserve">9. Если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w:t>
      </w:r>
      <w:r w:rsidRPr="00F34722">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F34722">
        <w:rPr>
          <w:rFonts w:ascii="Times New Roman" w:hAnsi="Times New Roman"/>
          <w:sz w:val="24"/>
          <w:szCs w:val="24"/>
          <w:lang w:val="hy-AM" w:eastAsia="hy-AM"/>
        </w:rPr>
        <w:t xml:space="preserve"> а также сообщает об этом в средства массовой информации</w:t>
      </w:r>
      <w:r w:rsidRPr="00F34722">
        <w:rPr>
          <w:rFonts w:ascii="Times New Roman" w:hAnsi="Times New Roman"/>
          <w:sz w:val="24"/>
          <w:szCs w:val="24"/>
        </w:rPr>
        <w:t>.</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Если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признает, что основания для отзыва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отсутствуют, Избирательная комиссия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течение 15 дней со дня принятия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соответствующего решения отказывает инициативной группе в регистрации.</w:t>
      </w:r>
    </w:p>
    <w:p w:rsidR="007372D0" w:rsidRDefault="00821359" w:rsidP="007372D0">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10. Депутат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председатель Собрания депутатов – глава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имеет право на опубликование (обнародование) за счет средств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7372D0" w:rsidRDefault="007372D0" w:rsidP="007372D0">
      <w:pPr>
        <w:spacing w:after="0" w:line="240" w:lineRule="atLeast"/>
        <w:ind w:firstLine="709"/>
        <w:jc w:val="both"/>
        <w:rPr>
          <w:rFonts w:ascii="Times New Roman" w:hAnsi="Times New Roman"/>
          <w:sz w:val="24"/>
          <w:szCs w:val="24"/>
        </w:rPr>
      </w:pPr>
      <w:r w:rsidRPr="007372D0">
        <w:rPr>
          <w:rFonts w:ascii="Times New Roman" w:hAnsi="Times New Roman"/>
          <w:sz w:val="24"/>
          <w:szCs w:val="24"/>
        </w:rPr>
        <w:t xml:space="preserve">Опубликование объяснений депутата Собрания депутатов </w:t>
      </w:r>
      <w:r>
        <w:rPr>
          <w:rFonts w:ascii="Times New Roman" w:hAnsi="Times New Roman"/>
          <w:sz w:val="24"/>
          <w:szCs w:val="24"/>
        </w:rPr>
        <w:t>Калининского</w:t>
      </w:r>
      <w:r w:rsidRPr="007372D0">
        <w:rPr>
          <w:rFonts w:ascii="Times New Roman" w:hAnsi="Times New Roman"/>
          <w:sz w:val="24"/>
          <w:szCs w:val="24"/>
        </w:rPr>
        <w:t xml:space="preserve"> сельского поселения, </w:t>
      </w:r>
      <w:r w:rsidRPr="007372D0">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Калининского</w:t>
      </w:r>
      <w:r w:rsidRPr="007372D0">
        <w:rPr>
          <w:rFonts w:ascii="Times New Roman" w:hAnsi="Times New Roman"/>
          <w:bCs/>
          <w:sz w:val="24"/>
          <w:szCs w:val="24"/>
        </w:rPr>
        <w:t xml:space="preserve"> сельского поселения </w:t>
      </w:r>
      <w:r w:rsidRPr="007372D0">
        <w:rPr>
          <w:rFonts w:ascii="Times New Roman" w:hAnsi="Times New Roman"/>
          <w:sz w:val="24"/>
          <w:szCs w:val="24"/>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7372D0" w:rsidRPr="007372D0" w:rsidRDefault="007372D0" w:rsidP="007372D0">
      <w:pPr>
        <w:spacing w:after="0" w:line="240" w:lineRule="atLeast"/>
        <w:ind w:firstLine="709"/>
        <w:jc w:val="both"/>
        <w:rPr>
          <w:rFonts w:ascii="Times New Roman" w:hAnsi="Times New Roman"/>
          <w:sz w:val="24"/>
          <w:szCs w:val="24"/>
        </w:rPr>
      </w:pPr>
      <w:r w:rsidRPr="007372D0">
        <w:rPr>
          <w:rFonts w:ascii="Times New Roman" w:hAnsi="Times New Roman"/>
          <w:sz w:val="24"/>
          <w:szCs w:val="24"/>
        </w:rPr>
        <w:t xml:space="preserve">Обнародование объяснений депутата Собрания депутатов </w:t>
      </w:r>
      <w:r>
        <w:rPr>
          <w:rFonts w:ascii="Times New Roman" w:hAnsi="Times New Roman"/>
          <w:sz w:val="24"/>
          <w:szCs w:val="24"/>
        </w:rPr>
        <w:t>Калининского</w:t>
      </w:r>
      <w:r w:rsidRPr="007372D0">
        <w:rPr>
          <w:rFonts w:ascii="Times New Roman" w:hAnsi="Times New Roman"/>
          <w:sz w:val="24"/>
          <w:szCs w:val="24"/>
        </w:rPr>
        <w:t xml:space="preserve"> сельского поселения, </w:t>
      </w:r>
      <w:r w:rsidRPr="007372D0">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Калининского</w:t>
      </w:r>
      <w:r w:rsidRPr="007372D0">
        <w:rPr>
          <w:rFonts w:ascii="Times New Roman" w:hAnsi="Times New Roman"/>
          <w:bCs/>
          <w:sz w:val="24"/>
          <w:szCs w:val="24"/>
        </w:rPr>
        <w:t xml:space="preserve"> сельского поселения </w:t>
      </w:r>
      <w:r w:rsidRPr="007372D0">
        <w:rPr>
          <w:rFonts w:ascii="Times New Roman" w:hAnsi="Times New Roman"/>
          <w:sz w:val="24"/>
          <w:szCs w:val="24"/>
        </w:rPr>
        <w:t>производится в порядке, установленном пунктом 3 статьи 54 настоящего Устава, в объеме одного печатного листа формата А-4.</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Решение о способе опубликования (обнародования) объяснений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принимается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w:t>
      </w:r>
      <w:r w:rsidRPr="00F34722">
        <w:rPr>
          <w:rFonts w:ascii="Times New Roman" w:hAnsi="Times New Roman"/>
          <w:sz w:val="24"/>
          <w:szCs w:val="24"/>
        </w:rPr>
        <w:t>, требованиям федерального и областного законодательства.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bCs/>
          <w:sz w:val="24"/>
          <w:szCs w:val="24"/>
        </w:rPr>
        <w:t xml:space="preserve">Председатель Собрания депутатов – глава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 письменному заявлению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назначает собрания, конференции </w:t>
      </w:r>
      <w:r w:rsidRPr="00F34722">
        <w:rPr>
          <w:rFonts w:ascii="Times New Roman" w:hAnsi="Times New Roman"/>
          <w:sz w:val="24"/>
          <w:szCs w:val="24"/>
        </w:rPr>
        <w:lastRenderedPageBreak/>
        <w:t>граждан для дачи указанным депутатом избирателям объяснений по поводу обстоятельств, выдвигаемых в качестве оснований для его отзыва.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Депутат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председатель Собрания депутатов – глава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11. Депутат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председатель Собрания депутатов – глава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Pr>
          <w:rFonts w:ascii="Times New Roman" w:hAnsi="Times New Roman"/>
          <w:sz w:val="24"/>
          <w:szCs w:val="24"/>
        </w:rPr>
        <w:t>Калининском</w:t>
      </w:r>
      <w:r w:rsidRPr="00F34722">
        <w:rPr>
          <w:rFonts w:ascii="Times New Roman" w:hAnsi="Times New Roman"/>
          <w:sz w:val="24"/>
          <w:szCs w:val="24"/>
        </w:rPr>
        <w:t xml:space="preserve"> сельском поселении (избирательном округе).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проводится голосование по вопросам изменения границ, преобразования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13. Голосование по вопросам изменения границ, преобразования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назначается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7372D0" w:rsidRDefault="00821359" w:rsidP="007372D0">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14. Итоги голосования по отзыву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w:t>
      </w:r>
      <w:r w:rsidRPr="00F34722">
        <w:rPr>
          <w:rFonts w:ascii="Times New Roman" w:hAnsi="Times New Roman"/>
          <w:sz w:val="24"/>
          <w:szCs w:val="24"/>
        </w:rPr>
        <w:t xml:space="preserve">, итоги голосования по вопросам изменения границ, преобразования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принятые решения подлежат официальному опубликованию (обнародованию).</w:t>
      </w:r>
    </w:p>
    <w:p w:rsidR="007372D0" w:rsidRDefault="007372D0" w:rsidP="007372D0">
      <w:pPr>
        <w:spacing w:after="0" w:line="240" w:lineRule="atLeast"/>
        <w:ind w:firstLine="709"/>
        <w:jc w:val="both"/>
        <w:rPr>
          <w:rFonts w:ascii="Times New Roman" w:hAnsi="Times New Roman"/>
          <w:sz w:val="24"/>
          <w:szCs w:val="24"/>
        </w:rPr>
      </w:pPr>
    </w:p>
    <w:p w:rsidR="007372D0" w:rsidRPr="007372D0" w:rsidRDefault="007372D0" w:rsidP="007372D0">
      <w:pPr>
        <w:spacing w:after="0" w:line="240" w:lineRule="atLeast"/>
        <w:ind w:firstLine="709"/>
        <w:jc w:val="both"/>
        <w:rPr>
          <w:rFonts w:ascii="Times New Roman" w:hAnsi="Times New Roman"/>
          <w:b/>
          <w:sz w:val="24"/>
          <w:szCs w:val="24"/>
        </w:rPr>
      </w:pPr>
      <w:r w:rsidRPr="007372D0">
        <w:rPr>
          <w:rFonts w:ascii="Times New Roman" w:hAnsi="Times New Roman"/>
          <w:b/>
          <w:sz w:val="24"/>
          <w:szCs w:val="24"/>
        </w:rPr>
        <w:t>Статья 12. Сход граждан</w:t>
      </w:r>
    </w:p>
    <w:p w:rsidR="007372D0" w:rsidRDefault="007372D0" w:rsidP="007372D0">
      <w:pPr>
        <w:spacing w:after="0" w:line="240" w:lineRule="atLeast"/>
        <w:ind w:firstLine="709"/>
        <w:jc w:val="both"/>
        <w:rPr>
          <w:rFonts w:ascii="Times New Roman" w:hAnsi="Times New Roman"/>
          <w:sz w:val="24"/>
          <w:szCs w:val="24"/>
        </w:rPr>
      </w:pPr>
    </w:p>
    <w:p w:rsidR="007372D0" w:rsidRDefault="007372D0" w:rsidP="007372D0">
      <w:pPr>
        <w:spacing w:after="0" w:line="240" w:lineRule="atLeast"/>
        <w:ind w:firstLine="709"/>
        <w:jc w:val="both"/>
        <w:rPr>
          <w:rFonts w:ascii="Times New Roman" w:hAnsi="Times New Roman"/>
          <w:sz w:val="24"/>
          <w:szCs w:val="24"/>
        </w:rPr>
      </w:pPr>
      <w:r w:rsidRPr="007372D0">
        <w:rPr>
          <w:rFonts w:ascii="Times New Roman" w:hAnsi="Times New Roman"/>
          <w:sz w:val="24"/>
          <w:szCs w:val="24"/>
        </w:rPr>
        <w:t xml:space="preserve">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rsidR="004B3DD9">
        <w:rPr>
          <w:rFonts w:ascii="Times New Roman" w:hAnsi="Times New Roman"/>
          <w:sz w:val="24"/>
          <w:szCs w:val="24"/>
        </w:rPr>
        <w:t>Калининского</w:t>
      </w:r>
      <w:r w:rsidRPr="007372D0">
        <w:rPr>
          <w:rFonts w:ascii="Times New Roman" w:hAnsi="Times New Roman"/>
          <w:sz w:val="24"/>
          <w:szCs w:val="24"/>
        </w:rPr>
        <w:t xml:space="preserve"> сельского поселения, изменения границ </w:t>
      </w:r>
      <w:r w:rsidR="004B3DD9">
        <w:rPr>
          <w:rFonts w:ascii="Times New Roman" w:hAnsi="Times New Roman"/>
          <w:sz w:val="24"/>
          <w:szCs w:val="24"/>
        </w:rPr>
        <w:t>Калининского</w:t>
      </w:r>
      <w:r w:rsidRPr="007372D0">
        <w:rPr>
          <w:rFonts w:ascii="Times New Roman" w:hAnsi="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7372D0" w:rsidRDefault="007372D0" w:rsidP="007372D0">
      <w:pPr>
        <w:spacing w:after="0" w:line="240" w:lineRule="atLeast"/>
        <w:ind w:firstLine="709"/>
        <w:jc w:val="both"/>
        <w:rPr>
          <w:rFonts w:ascii="Times New Roman" w:hAnsi="Times New Roman"/>
          <w:sz w:val="24"/>
          <w:szCs w:val="24"/>
        </w:rPr>
      </w:pPr>
      <w:r w:rsidRPr="007372D0">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B3DD9" w:rsidRDefault="007372D0" w:rsidP="004B3DD9">
      <w:pPr>
        <w:spacing w:after="0" w:line="240" w:lineRule="atLeast"/>
        <w:ind w:firstLine="709"/>
        <w:jc w:val="both"/>
        <w:rPr>
          <w:rFonts w:ascii="Times New Roman" w:hAnsi="Times New Roman"/>
          <w:sz w:val="24"/>
          <w:szCs w:val="24"/>
        </w:rPr>
      </w:pPr>
      <w:r w:rsidRPr="007372D0">
        <w:rPr>
          <w:rFonts w:ascii="Times New Roman" w:hAnsi="Times New Roman"/>
          <w:sz w:val="24"/>
          <w:szCs w:val="24"/>
        </w:rPr>
        <w:t>3. Сход граждан, предусмотренный пунктом 4</w:t>
      </w:r>
      <w:r w:rsidRPr="007372D0">
        <w:rPr>
          <w:rFonts w:ascii="Times New Roman" w:hAnsi="Times New Roman"/>
          <w:sz w:val="24"/>
          <w:szCs w:val="24"/>
          <w:vertAlign w:val="superscript"/>
        </w:rPr>
        <w:t>3</w:t>
      </w:r>
      <w:r w:rsidRPr="007372D0">
        <w:rPr>
          <w:rFonts w:ascii="Times New Roman" w:hAnsi="Times New Roman"/>
          <w:sz w:val="24"/>
          <w:szCs w:val="24"/>
        </w:rPr>
        <w:t xml:space="preserve"> части 1 статьи 25</w:t>
      </w:r>
      <w:r w:rsidRPr="007372D0">
        <w:rPr>
          <w:rFonts w:ascii="Times New Roman" w:hAnsi="Times New Roman"/>
          <w:sz w:val="24"/>
          <w:szCs w:val="24"/>
          <w:vertAlign w:val="superscript"/>
        </w:rPr>
        <w:t xml:space="preserve">1 </w:t>
      </w:r>
      <w:r w:rsidRPr="007372D0">
        <w:rPr>
          <w:rFonts w:ascii="Times New Roman" w:hAnsi="Times New Roman"/>
          <w:sz w:val="24"/>
          <w:szCs w:val="24"/>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4B3DD9">
        <w:rPr>
          <w:rFonts w:ascii="Times New Roman" w:hAnsi="Times New Roman"/>
          <w:sz w:val="24"/>
          <w:szCs w:val="24"/>
        </w:rPr>
        <w:t>Калининского</w:t>
      </w:r>
      <w:r w:rsidRPr="007372D0">
        <w:rPr>
          <w:rFonts w:ascii="Times New Roman" w:hAnsi="Times New Roman"/>
          <w:sz w:val="24"/>
          <w:szCs w:val="24"/>
        </w:rPr>
        <w:t xml:space="preserve"> городского поселения </w:t>
      </w:r>
      <w:r w:rsidRPr="007372D0">
        <w:rPr>
          <w:rFonts w:ascii="Times New Roman" w:hAnsi="Times New Roman"/>
          <w:sz w:val="24"/>
          <w:szCs w:val="24"/>
        </w:rPr>
        <w:lastRenderedPageBreak/>
        <w:t>по инициативе группы жителей соответствующей части территории населенного пункта численностью не менее 10 человек.</w:t>
      </w:r>
    </w:p>
    <w:p w:rsidR="007372D0" w:rsidRPr="00F34722" w:rsidRDefault="007372D0" w:rsidP="004B3DD9">
      <w:pPr>
        <w:spacing w:after="0" w:line="240" w:lineRule="atLeast"/>
        <w:ind w:firstLine="709"/>
        <w:jc w:val="both"/>
        <w:rPr>
          <w:rFonts w:ascii="Times New Roman" w:hAnsi="Times New Roman"/>
          <w:sz w:val="24"/>
          <w:szCs w:val="24"/>
        </w:rPr>
      </w:pPr>
      <w:r w:rsidRPr="007372D0">
        <w:rPr>
          <w:rFonts w:ascii="Times New Roman" w:hAnsi="Times New Roman"/>
          <w:sz w:val="24"/>
          <w:szCs w:val="24"/>
        </w:rPr>
        <w:t xml:space="preserve">Критерии определения границ части территории населенного пункта, входящего в состав </w:t>
      </w:r>
      <w:r w:rsidR="004B3DD9">
        <w:rPr>
          <w:rFonts w:ascii="Times New Roman" w:hAnsi="Times New Roman"/>
          <w:sz w:val="24"/>
          <w:szCs w:val="24"/>
        </w:rPr>
        <w:t>Калининского</w:t>
      </w:r>
      <w:r w:rsidRPr="007372D0">
        <w:rPr>
          <w:rFonts w:ascii="Times New Roman" w:hAnsi="Times New Roman"/>
          <w:sz w:val="24"/>
          <w:szCs w:val="24"/>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821359" w:rsidRPr="00F34722" w:rsidRDefault="00821359" w:rsidP="00821359">
      <w:pPr>
        <w:spacing w:after="0" w:line="240" w:lineRule="atLeast"/>
        <w:ind w:firstLine="709"/>
        <w:rPr>
          <w:rFonts w:ascii="Times New Roman" w:hAnsi="Times New Roman"/>
          <w:sz w:val="24"/>
          <w:szCs w:val="24"/>
        </w:rPr>
      </w:pPr>
    </w:p>
    <w:p w:rsidR="00821359" w:rsidRPr="00FD5351" w:rsidRDefault="004B3DD9" w:rsidP="00821359">
      <w:pPr>
        <w:spacing w:after="0" w:line="240" w:lineRule="atLeast"/>
        <w:ind w:firstLine="709"/>
        <w:rPr>
          <w:rFonts w:ascii="Times New Roman" w:hAnsi="Times New Roman"/>
          <w:b/>
          <w:sz w:val="24"/>
          <w:szCs w:val="24"/>
        </w:rPr>
      </w:pPr>
      <w:r>
        <w:rPr>
          <w:rFonts w:ascii="Times New Roman" w:hAnsi="Times New Roman"/>
          <w:b/>
          <w:sz w:val="24"/>
          <w:szCs w:val="24"/>
        </w:rPr>
        <w:t>Статья 13</w:t>
      </w:r>
      <w:r w:rsidR="00821359" w:rsidRPr="00FD5351">
        <w:rPr>
          <w:rFonts w:ascii="Times New Roman" w:hAnsi="Times New Roman"/>
          <w:b/>
          <w:sz w:val="24"/>
          <w:szCs w:val="24"/>
        </w:rPr>
        <w:t>. Правотворческая инициатива граждан</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не может превышать 3 процента от числа жителей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обладающих избирательным правом.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В случае отсутствия решения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указанный проект должен быть рассмотрен на открытом заседании данного органа.</w:t>
      </w:r>
    </w:p>
    <w:p w:rsidR="004B3DD9" w:rsidRDefault="00821359" w:rsidP="004B3DD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B3DD9" w:rsidRDefault="004B3DD9" w:rsidP="004B3DD9">
      <w:pPr>
        <w:spacing w:after="0" w:line="240" w:lineRule="atLeast"/>
        <w:ind w:firstLine="709"/>
        <w:jc w:val="both"/>
        <w:rPr>
          <w:rFonts w:ascii="Times New Roman" w:hAnsi="Times New Roman"/>
          <w:sz w:val="24"/>
          <w:szCs w:val="24"/>
        </w:rPr>
      </w:pPr>
    </w:p>
    <w:p w:rsidR="004B3DD9" w:rsidRPr="004B3DD9" w:rsidRDefault="004B3DD9" w:rsidP="004B3DD9">
      <w:pPr>
        <w:spacing w:after="0" w:line="240" w:lineRule="atLeast"/>
        <w:ind w:firstLine="709"/>
        <w:jc w:val="both"/>
        <w:rPr>
          <w:rFonts w:ascii="Times New Roman" w:hAnsi="Times New Roman"/>
          <w:b/>
          <w:sz w:val="24"/>
          <w:szCs w:val="24"/>
        </w:rPr>
      </w:pPr>
      <w:r w:rsidRPr="004B3DD9">
        <w:rPr>
          <w:rFonts w:ascii="Times New Roman" w:hAnsi="Times New Roman"/>
          <w:b/>
          <w:sz w:val="24"/>
          <w:szCs w:val="24"/>
        </w:rPr>
        <w:t>Статья 14. Инициативные проекты</w:t>
      </w:r>
    </w:p>
    <w:p w:rsidR="004B3DD9" w:rsidRDefault="004B3DD9" w:rsidP="004B3DD9">
      <w:pPr>
        <w:spacing w:after="0" w:line="240" w:lineRule="atLeast"/>
        <w:ind w:firstLine="709"/>
        <w:jc w:val="both"/>
        <w:rPr>
          <w:rFonts w:ascii="Times New Roman" w:hAnsi="Times New Roman"/>
          <w:sz w:val="24"/>
          <w:szCs w:val="24"/>
        </w:rPr>
      </w:pPr>
    </w:p>
    <w:p w:rsidR="004B3DD9" w:rsidRDefault="004B3DD9" w:rsidP="004B3DD9">
      <w:pPr>
        <w:spacing w:after="0" w:line="240" w:lineRule="atLeast"/>
        <w:ind w:firstLine="709"/>
        <w:jc w:val="both"/>
        <w:rPr>
          <w:rFonts w:ascii="Times New Roman" w:hAnsi="Times New Roman"/>
          <w:sz w:val="24"/>
          <w:szCs w:val="24"/>
        </w:rPr>
      </w:pPr>
      <w:r w:rsidRPr="004B3DD9">
        <w:rPr>
          <w:rFonts w:ascii="Times New Roman" w:eastAsia="Calibri" w:hAnsi="Times New Roman"/>
          <w:sz w:val="24"/>
          <w:szCs w:val="24"/>
        </w:rPr>
        <w:t xml:space="preserve">1. В целях реализации мероприятий, имеющих приоритетное значение для жителей </w:t>
      </w:r>
      <w:r>
        <w:rPr>
          <w:rFonts w:ascii="Times New Roman" w:eastAsia="Calibri" w:hAnsi="Times New Roman"/>
          <w:sz w:val="24"/>
          <w:szCs w:val="24"/>
        </w:rPr>
        <w:t>Калининского</w:t>
      </w:r>
      <w:r w:rsidRPr="004B3DD9">
        <w:rPr>
          <w:rFonts w:ascii="Times New Roman" w:eastAsia="Calibri" w:hAnsi="Times New Roman"/>
          <w:sz w:val="24"/>
          <w:szCs w:val="24"/>
        </w:rPr>
        <w:t xml:space="preserve"> сельского поселения или его части, по решению вопросов местного значения или иных вопросов, право </w:t>
      </w:r>
      <w:r>
        <w:rPr>
          <w:rFonts w:ascii="Times New Roman" w:eastAsia="Calibri" w:hAnsi="Times New Roman"/>
          <w:sz w:val="24"/>
          <w:szCs w:val="24"/>
        </w:rPr>
        <w:t>решения</w:t>
      </w:r>
      <w:r w:rsidRPr="004B3DD9">
        <w:rPr>
          <w:rFonts w:ascii="Times New Roman" w:eastAsia="Calibri" w:hAnsi="Times New Roman"/>
          <w:sz w:val="24"/>
          <w:szCs w:val="24"/>
        </w:rPr>
        <w:t xml:space="preserve"> которых предоставлено органам местного самоуправления, в Администрацию </w:t>
      </w:r>
      <w:r>
        <w:rPr>
          <w:rFonts w:ascii="Times New Roman" w:eastAsia="Calibri" w:hAnsi="Times New Roman"/>
          <w:sz w:val="24"/>
          <w:szCs w:val="24"/>
        </w:rPr>
        <w:t>Калининского</w:t>
      </w:r>
      <w:r w:rsidRPr="004B3DD9">
        <w:rPr>
          <w:rFonts w:ascii="Times New Roman" w:eastAsia="Calibri" w:hAnsi="Times New Roman"/>
          <w:sz w:val="24"/>
          <w:szCs w:val="24"/>
        </w:rPr>
        <w:t xml:space="preserve"> сельского поселения может быть внесен инициативный проект.</w:t>
      </w:r>
    </w:p>
    <w:p w:rsidR="004B3DD9" w:rsidRPr="004B3DD9" w:rsidRDefault="004B3DD9" w:rsidP="004B3DD9">
      <w:pPr>
        <w:spacing w:after="0" w:line="240" w:lineRule="atLeast"/>
        <w:ind w:firstLine="709"/>
        <w:jc w:val="both"/>
        <w:rPr>
          <w:rFonts w:ascii="Times New Roman" w:hAnsi="Times New Roman"/>
          <w:sz w:val="24"/>
          <w:szCs w:val="24"/>
        </w:rPr>
      </w:pPr>
      <w:r w:rsidRPr="004B3DD9">
        <w:rPr>
          <w:rFonts w:ascii="Times New Roman" w:eastAsia="Calibri" w:hAnsi="Times New Roman"/>
          <w:sz w:val="24"/>
          <w:szCs w:val="24"/>
        </w:rPr>
        <w:t xml:space="preserve">2. Порядок выдвижения, внесения, обсуждения, рассмотрения инициативных проектов, в том числе гарантии участия жителей </w:t>
      </w:r>
      <w:r>
        <w:rPr>
          <w:rFonts w:ascii="Times New Roman" w:eastAsia="Calibri" w:hAnsi="Times New Roman"/>
          <w:sz w:val="24"/>
          <w:szCs w:val="24"/>
        </w:rPr>
        <w:t>Калининского</w:t>
      </w:r>
      <w:r w:rsidRPr="004B3DD9">
        <w:rPr>
          <w:rFonts w:ascii="Times New Roman" w:eastAsia="Calibri" w:hAnsi="Times New Roman"/>
          <w:sz w:val="24"/>
          <w:szCs w:val="24"/>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ascii="Times New Roman" w:eastAsia="Calibri" w:hAnsi="Times New Roman"/>
          <w:sz w:val="24"/>
          <w:szCs w:val="24"/>
        </w:rPr>
        <w:t>Калининского</w:t>
      </w:r>
      <w:r w:rsidRPr="004B3DD9">
        <w:rPr>
          <w:rFonts w:ascii="Times New Roman" w:eastAsia="Calibri" w:hAnsi="Times New Roman"/>
          <w:sz w:val="24"/>
          <w:szCs w:val="24"/>
        </w:rPr>
        <w:t xml:space="preserve"> сельского поселения.</w:t>
      </w:r>
    </w:p>
    <w:p w:rsidR="004B3DD9" w:rsidRDefault="004B3DD9" w:rsidP="00821359">
      <w:pPr>
        <w:spacing w:after="0" w:line="240" w:lineRule="atLeast"/>
        <w:ind w:firstLine="709"/>
        <w:rPr>
          <w:rFonts w:ascii="Times New Roman" w:hAnsi="Times New Roman"/>
          <w:b/>
          <w:sz w:val="24"/>
          <w:szCs w:val="24"/>
        </w:rPr>
      </w:pPr>
    </w:p>
    <w:p w:rsidR="00821359" w:rsidRPr="00FD5351" w:rsidRDefault="004B3DD9" w:rsidP="00821359">
      <w:pPr>
        <w:spacing w:after="0" w:line="240" w:lineRule="atLeast"/>
        <w:ind w:firstLine="709"/>
        <w:rPr>
          <w:rFonts w:ascii="Times New Roman" w:hAnsi="Times New Roman"/>
          <w:b/>
          <w:sz w:val="24"/>
          <w:szCs w:val="24"/>
        </w:rPr>
      </w:pPr>
      <w:r>
        <w:rPr>
          <w:rFonts w:ascii="Times New Roman" w:hAnsi="Times New Roman"/>
          <w:b/>
          <w:sz w:val="24"/>
          <w:szCs w:val="24"/>
        </w:rPr>
        <w:t>Статья 15</w:t>
      </w:r>
      <w:r w:rsidR="00821359" w:rsidRPr="00FD5351">
        <w:rPr>
          <w:rFonts w:ascii="Times New Roman" w:hAnsi="Times New Roman"/>
          <w:b/>
          <w:sz w:val="24"/>
          <w:szCs w:val="24"/>
        </w:rPr>
        <w:t>. Территориальное общественное самоуправление</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 предложению населения, проживающего на данной территории.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Территориальное общественное самоуправление осуществляется в </w:t>
      </w:r>
      <w:r>
        <w:rPr>
          <w:rFonts w:ascii="Times New Roman" w:hAnsi="Times New Roman"/>
          <w:sz w:val="24"/>
          <w:szCs w:val="24"/>
        </w:rPr>
        <w:t>Калининском</w:t>
      </w:r>
      <w:r w:rsidRPr="00F34722">
        <w:rPr>
          <w:rFonts w:ascii="Times New Roman" w:hAnsi="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w:t>
      </w:r>
      <w:r>
        <w:rPr>
          <w:rFonts w:ascii="Times New Roman" w:hAnsi="Times New Roman"/>
          <w:sz w:val="28"/>
          <w:szCs w:val="28"/>
        </w:rPr>
        <w:t xml:space="preserve"> </w:t>
      </w:r>
      <w:r w:rsidRPr="00F34722">
        <w:rPr>
          <w:rFonts w:ascii="Times New Roman" w:hAnsi="Times New Roman"/>
          <w:sz w:val="24"/>
          <w:szCs w:val="24"/>
        </w:rPr>
        <w:t>многоквартирного жилого дома; многоквартирный жилой дом; группа жилых домов; жилой микрорайон; иные территории проживания граждан.</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6. В уставе территориального общественного самоуправления устанавливаются: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территория, на которой оно осуществляется;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порядок принятия решений;</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6) порядок прекращения осуществления территориального общественного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течение 30 календарных дней со дня поступления устава в Администрацию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При принятии главой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печатью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а в случае отказа в регистрации – копия правового акта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установление структуры органов территориального общественного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избрание органов территориального общественного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4B3DD9" w:rsidRDefault="00821359" w:rsidP="004B3DD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4B3DD9" w:rsidRPr="004B3DD9" w:rsidRDefault="004B3DD9" w:rsidP="004B3DD9">
      <w:pPr>
        <w:spacing w:after="0" w:line="240" w:lineRule="atLeast"/>
        <w:ind w:firstLine="709"/>
        <w:jc w:val="both"/>
        <w:rPr>
          <w:rFonts w:ascii="Times New Roman" w:hAnsi="Times New Roman"/>
          <w:sz w:val="24"/>
          <w:szCs w:val="24"/>
        </w:rPr>
      </w:pPr>
      <w:r w:rsidRPr="004B3DD9">
        <w:rPr>
          <w:rFonts w:ascii="Times New Roman" w:hAnsi="Times New Roman"/>
          <w:sz w:val="24"/>
          <w:szCs w:val="24"/>
        </w:rPr>
        <w:t>7) обсуждение инициативного проекта и принятие решения по вопросу о его одобрении.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14. Органы территориального общественного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представляют интересы населения, проживающего на соответствующей территории;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2) обеспечивают исполнение решений, принятых на собраниях и конференциях граждан;</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4B3DD9" w:rsidRDefault="00821359" w:rsidP="004B3DD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B3DD9" w:rsidRDefault="004B3DD9" w:rsidP="004B3DD9">
      <w:pPr>
        <w:spacing w:after="0" w:line="240" w:lineRule="atLeast"/>
        <w:ind w:firstLine="709"/>
        <w:jc w:val="both"/>
        <w:rPr>
          <w:rFonts w:ascii="Times New Roman" w:hAnsi="Times New Roman"/>
          <w:sz w:val="24"/>
          <w:szCs w:val="24"/>
        </w:rPr>
      </w:pPr>
      <w:r w:rsidRPr="004B3DD9">
        <w:rPr>
          <w:rFonts w:ascii="Times New Roman" w:hAnsi="Times New Roman"/>
          <w:sz w:val="24"/>
          <w:szCs w:val="24"/>
        </w:rPr>
        <w:t>15. Органы территориального общественного самоуправления могут выдвигать инициативный проект в качестве инициаторов проекта.</w:t>
      </w:r>
    </w:p>
    <w:p w:rsidR="00821359" w:rsidRPr="00F34722" w:rsidRDefault="004B3DD9" w:rsidP="004B3DD9">
      <w:pPr>
        <w:spacing w:after="0" w:line="240" w:lineRule="atLeast"/>
        <w:ind w:firstLine="709"/>
        <w:jc w:val="both"/>
        <w:rPr>
          <w:rFonts w:ascii="Times New Roman" w:hAnsi="Times New Roman"/>
          <w:sz w:val="24"/>
          <w:szCs w:val="24"/>
        </w:rPr>
      </w:pPr>
      <w:r>
        <w:rPr>
          <w:rFonts w:ascii="Times New Roman" w:hAnsi="Times New Roman"/>
          <w:sz w:val="24"/>
          <w:szCs w:val="24"/>
        </w:rPr>
        <w:t>16</w:t>
      </w:r>
      <w:r w:rsidR="00821359" w:rsidRPr="00F34722">
        <w:rPr>
          <w:rFonts w:ascii="Times New Roman" w:hAnsi="Times New Roman"/>
          <w:sz w:val="24"/>
          <w:szCs w:val="24"/>
        </w:rPr>
        <w:t xml:space="preserve">. Средства из бюджета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Средства из бюджета </w:t>
      </w:r>
      <w:r>
        <w:rPr>
          <w:rFonts w:ascii="Times New Roman" w:hAnsi="Times New Roman"/>
          <w:sz w:val="24"/>
          <w:szCs w:val="24"/>
        </w:rPr>
        <w:t>Калининского</w:t>
      </w:r>
      <w:r w:rsidRPr="00F34722">
        <w:rPr>
          <w:rFonts w:ascii="Times New Roman" w:hAnsi="Times New Roman"/>
          <w:sz w:val="24"/>
          <w:szCs w:val="24"/>
        </w:rPr>
        <w:t xml:space="preserve"> 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821359" w:rsidRPr="00F34722" w:rsidRDefault="004B3DD9" w:rsidP="00821359">
      <w:pPr>
        <w:spacing w:after="0" w:line="240" w:lineRule="atLeast"/>
        <w:ind w:firstLine="709"/>
        <w:jc w:val="both"/>
        <w:rPr>
          <w:rFonts w:ascii="Times New Roman" w:hAnsi="Times New Roman"/>
          <w:sz w:val="24"/>
          <w:szCs w:val="24"/>
        </w:rPr>
      </w:pPr>
      <w:r>
        <w:rPr>
          <w:rFonts w:ascii="Times New Roman" w:hAnsi="Times New Roman"/>
          <w:sz w:val="24"/>
          <w:szCs w:val="24"/>
        </w:rPr>
        <w:t>17</w:t>
      </w:r>
      <w:r w:rsidR="00821359" w:rsidRPr="00F34722">
        <w:rPr>
          <w:rFonts w:ascii="Times New Roman" w:hAnsi="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D5351" w:rsidRDefault="004B3DD9" w:rsidP="00821359">
      <w:pPr>
        <w:spacing w:after="0" w:line="240" w:lineRule="atLeast"/>
        <w:ind w:firstLine="709"/>
        <w:jc w:val="both"/>
        <w:rPr>
          <w:rFonts w:ascii="Times New Roman" w:hAnsi="Times New Roman"/>
          <w:b/>
          <w:sz w:val="24"/>
          <w:szCs w:val="24"/>
        </w:rPr>
      </w:pPr>
      <w:r>
        <w:rPr>
          <w:rFonts w:ascii="Times New Roman" w:hAnsi="Times New Roman"/>
          <w:b/>
          <w:sz w:val="24"/>
          <w:szCs w:val="24"/>
        </w:rPr>
        <w:t>Статья 16</w:t>
      </w:r>
      <w:r w:rsidR="00821359" w:rsidRPr="00FD5351">
        <w:rPr>
          <w:rFonts w:ascii="Times New Roman" w:hAnsi="Times New Roman"/>
          <w:b/>
          <w:sz w:val="24"/>
          <w:szCs w:val="24"/>
        </w:rPr>
        <w:t>. Староста сельского населенного пункта</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Для организации взаимодействия органов местного самоуправления </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sz w:val="24"/>
          <w:szCs w:val="24"/>
        </w:rPr>
        <w:t>Калининском</w:t>
      </w:r>
      <w:r w:rsidRPr="00F34722">
        <w:rPr>
          <w:rFonts w:ascii="Times New Roman" w:hAnsi="Times New Roman"/>
          <w:sz w:val="24"/>
          <w:szCs w:val="24"/>
        </w:rPr>
        <w:t xml:space="preserve"> сельском поселении, может назначаться староста сельского населенного пункта.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Староста сельского населенного пункта назначается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Старостой сельского населенного пункта не может быть назначено лицо:</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признанное судом недееспособным или ограниченно дееспособным;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имеющее непогашенную или неснятую судимость.</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Срок полномочий старосты сельского населенного пункта составляет </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5 лет.</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Полномочия старосты сельского населенного пункта прекращаются досрочно по решению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6. Староста сельского населенного пункта для решения возложенных на него задач:</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B3DD9" w:rsidRDefault="00821359" w:rsidP="004B3DD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B3DD9" w:rsidRPr="00F34722" w:rsidRDefault="004B3DD9" w:rsidP="004B3DD9">
      <w:pPr>
        <w:spacing w:after="0" w:line="240" w:lineRule="atLeast"/>
        <w:ind w:firstLine="709"/>
        <w:jc w:val="both"/>
        <w:rPr>
          <w:rFonts w:ascii="Times New Roman" w:hAnsi="Times New Roman"/>
          <w:sz w:val="24"/>
          <w:szCs w:val="24"/>
        </w:rPr>
      </w:pPr>
      <w:r w:rsidRPr="004B3DD9">
        <w:rPr>
          <w:rFonts w:ascii="Times New Roman" w:hAnsi="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21359" w:rsidRPr="00F34722" w:rsidRDefault="004B3DD9" w:rsidP="00821359">
      <w:pPr>
        <w:spacing w:after="0" w:line="240" w:lineRule="atLeast"/>
        <w:ind w:firstLine="709"/>
        <w:jc w:val="both"/>
        <w:rPr>
          <w:rFonts w:ascii="Times New Roman" w:hAnsi="Times New Roman"/>
          <w:sz w:val="24"/>
          <w:szCs w:val="24"/>
        </w:rPr>
      </w:pPr>
      <w:r>
        <w:rPr>
          <w:rFonts w:ascii="Times New Roman" w:hAnsi="Times New Roman"/>
          <w:sz w:val="24"/>
          <w:szCs w:val="24"/>
        </w:rPr>
        <w:t>6</w:t>
      </w:r>
      <w:r w:rsidR="00821359" w:rsidRPr="00F34722">
        <w:rPr>
          <w:rFonts w:ascii="Times New Roman" w:hAnsi="Times New Roman"/>
          <w:sz w:val="24"/>
          <w:szCs w:val="24"/>
        </w:rPr>
        <w:t xml:space="preserve">) осуществляет иные полномочия и права, предусмотренные нормативным правовым актом Собрания депутатов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 в соответствии с областным законом.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областным законом.</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D5351" w:rsidRDefault="004B3DD9" w:rsidP="00821359">
      <w:pPr>
        <w:spacing w:after="0" w:line="240" w:lineRule="atLeast"/>
        <w:ind w:firstLine="709"/>
        <w:rPr>
          <w:rFonts w:ascii="Times New Roman" w:hAnsi="Times New Roman"/>
          <w:b/>
          <w:sz w:val="24"/>
          <w:szCs w:val="24"/>
        </w:rPr>
      </w:pPr>
      <w:r>
        <w:rPr>
          <w:rFonts w:ascii="Times New Roman" w:hAnsi="Times New Roman"/>
          <w:b/>
          <w:sz w:val="24"/>
          <w:szCs w:val="24"/>
        </w:rPr>
        <w:t>Статья 17</w:t>
      </w:r>
      <w:r w:rsidR="00821359" w:rsidRPr="00FD5351">
        <w:rPr>
          <w:rFonts w:ascii="Times New Roman" w:hAnsi="Times New Roman"/>
          <w:b/>
          <w:sz w:val="24"/>
          <w:szCs w:val="24"/>
        </w:rPr>
        <w:t>. Публичные слушания, общественные обсуждения</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председателем Собрания депутатов – главой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могут проводиться публичные слушания.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Публичные слушания проводятся по инициативе населения,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w:t>
      </w:r>
      <w:r w:rsidRPr="00F34722">
        <w:rPr>
          <w:sz w:val="24"/>
          <w:szCs w:val="24"/>
        </w:rPr>
        <w:t xml:space="preserve"> </w:t>
      </w:r>
      <w:r w:rsidRPr="00F34722">
        <w:rPr>
          <w:rFonts w:ascii="Times New Roman" w:hAnsi="Times New Roman"/>
          <w:bCs/>
          <w:sz w:val="24"/>
          <w:szCs w:val="24"/>
        </w:rPr>
        <w:t xml:space="preserve">или главы Администрации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Публичные слушания, проводимые по инициативе населения или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назначаются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а по инициативе </w:t>
      </w:r>
      <w:r w:rsidRPr="00F34722">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или главы Администрации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 </w:t>
      </w:r>
      <w:r w:rsidRPr="00F34722">
        <w:rPr>
          <w:rFonts w:ascii="Times New Roman" w:hAnsi="Times New Roman"/>
          <w:bCs/>
          <w:sz w:val="24"/>
          <w:szCs w:val="24"/>
        </w:rPr>
        <w:t xml:space="preserve">председателем Собрания депутатов – главой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w:t>
      </w:r>
      <w:r w:rsidRPr="00F34722">
        <w:rPr>
          <w:rFonts w:ascii="Times New Roman" w:hAnsi="Times New Roman"/>
          <w:sz w:val="24"/>
          <w:szCs w:val="24"/>
        </w:rPr>
        <w:t>.</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На публичные слушания должны выноситься: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проект устава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w:t>
      </w:r>
      <w:r w:rsidRPr="00F34722">
        <w:rPr>
          <w:rFonts w:ascii="Times New Roman" w:hAnsi="Times New Roman"/>
          <w:sz w:val="24"/>
          <w:szCs w:val="24"/>
        </w:rPr>
        <w:lastRenderedPageBreak/>
        <w:t>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в соответствие с этими нормативными правовыми актами;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проект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отчет о его исполнении;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проект стратегии социально-экономического развития </w:t>
      </w:r>
      <w:r>
        <w:rPr>
          <w:rFonts w:ascii="Times New Roman" w:hAnsi="Times New Roman"/>
          <w:sz w:val="24"/>
          <w:szCs w:val="24"/>
        </w:rPr>
        <w:t>Калининского</w:t>
      </w:r>
      <w:r w:rsidRPr="00F34722">
        <w:rPr>
          <w:rFonts w:ascii="Times New Roman" w:hAnsi="Times New Roman"/>
          <w:sz w:val="24"/>
          <w:szCs w:val="24"/>
        </w:rPr>
        <w:t xml:space="preserve"> о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вопросы о преобразовании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sz w:val="24"/>
          <w:szCs w:val="24"/>
          <w:lang w:eastAsia="hy-AM"/>
        </w:rPr>
        <w:t>за исключением случаев, если в соответствии со статьей 13 Фе</w:t>
      </w:r>
      <w:r w:rsidR="00136D39">
        <w:rPr>
          <w:rFonts w:ascii="Times New Roman" w:hAnsi="Times New Roman"/>
          <w:sz w:val="24"/>
          <w:szCs w:val="24"/>
          <w:lang w:eastAsia="hy-AM"/>
        </w:rPr>
        <w:t>дерального закона</w:t>
      </w:r>
      <w:r w:rsidRPr="00F34722">
        <w:rPr>
          <w:rFonts w:ascii="Times New Roman" w:hAnsi="Times New Roman"/>
          <w:sz w:val="24"/>
          <w:szCs w:val="24"/>
          <w:lang w:eastAsia="hy-AM"/>
        </w:rPr>
        <w:t xml:space="preserve"> </w:t>
      </w:r>
      <w:r w:rsidRPr="00F34722">
        <w:rPr>
          <w:rFonts w:ascii="Times New Roman" w:hAnsi="Times New Roman"/>
          <w:sz w:val="24"/>
          <w:szCs w:val="24"/>
        </w:rPr>
        <w:t xml:space="preserve">«Об общих принципах организации местного самоуправления в Российской Федерации» </w:t>
      </w:r>
      <w:r w:rsidRPr="00F34722">
        <w:rPr>
          <w:rFonts w:ascii="Times New Roman" w:hAnsi="Times New Roman"/>
          <w:sz w:val="24"/>
          <w:szCs w:val="24"/>
          <w:lang w:eastAsia="hy-AM"/>
        </w:rPr>
        <w:t xml:space="preserve">для преобразования </w:t>
      </w:r>
      <w:r>
        <w:rPr>
          <w:rFonts w:ascii="Times New Roman" w:hAnsi="Times New Roman"/>
          <w:sz w:val="24"/>
          <w:szCs w:val="24"/>
        </w:rPr>
        <w:t>Калининского</w:t>
      </w:r>
      <w:r w:rsidRPr="00F34722">
        <w:rPr>
          <w:rFonts w:ascii="Times New Roman" w:hAnsi="Times New Roman"/>
          <w:sz w:val="24"/>
          <w:szCs w:val="24"/>
          <w:lang w:eastAsia="hy-AM"/>
        </w:rPr>
        <w:t xml:space="preserve"> сельского поселения требуется получение согласия населения </w:t>
      </w:r>
      <w:r>
        <w:rPr>
          <w:rFonts w:ascii="Times New Roman" w:hAnsi="Times New Roman"/>
          <w:sz w:val="24"/>
          <w:szCs w:val="24"/>
        </w:rPr>
        <w:t>Калининского</w:t>
      </w:r>
      <w:r w:rsidRPr="00F34722">
        <w:rPr>
          <w:rFonts w:ascii="Times New Roman" w:hAnsi="Times New Roman"/>
          <w:sz w:val="24"/>
          <w:szCs w:val="24"/>
          <w:lang w:eastAsia="hy-AM"/>
        </w:rPr>
        <w:t xml:space="preserve"> сельского поселения, выраженного путем голосования либо на сходах граждан.</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подписи не менее 3 процентов жителей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обладающих избирательным правом.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Вопрос о назначении публичных слушаний должен быть рассмотрен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136D39" w:rsidRDefault="00821359" w:rsidP="00136D3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В случае принятия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136D39" w:rsidRDefault="00136D39" w:rsidP="00136D39">
      <w:pPr>
        <w:spacing w:after="0" w:line="240" w:lineRule="atLeast"/>
        <w:ind w:firstLine="709"/>
        <w:jc w:val="both"/>
        <w:rPr>
          <w:rFonts w:ascii="Times New Roman" w:hAnsi="Times New Roman"/>
          <w:sz w:val="24"/>
          <w:szCs w:val="24"/>
        </w:rPr>
      </w:pPr>
      <w:r w:rsidRPr="00136D39">
        <w:rPr>
          <w:rFonts w:ascii="Times New Roman" w:hAnsi="Times New Roman"/>
          <w:sz w:val="24"/>
          <w:szCs w:val="24"/>
        </w:rPr>
        <w:t xml:space="preserve">6. Решение Собрания депутатов </w:t>
      </w:r>
      <w:r>
        <w:rPr>
          <w:rFonts w:ascii="Times New Roman" w:hAnsi="Times New Roman"/>
          <w:sz w:val="24"/>
          <w:szCs w:val="24"/>
        </w:rPr>
        <w:t>Калининского</w:t>
      </w:r>
      <w:r w:rsidRPr="00136D39">
        <w:rPr>
          <w:rFonts w:ascii="Times New Roman" w:hAnsi="Times New Roman"/>
          <w:sz w:val="24"/>
          <w:szCs w:val="24"/>
        </w:rPr>
        <w:t xml:space="preserve"> сельского поселения, постановление </w:t>
      </w:r>
      <w:r w:rsidRPr="00136D39">
        <w:rPr>
          <w:rFonts w:ascii="Times New Roman" w:hAnsi="Times New Roman"/>
          <w:bCs/>
          <w:sz w:val="24"/>
          <w:szCs w:val="24"/>
        </w:rPr>
        <w:t xml:space="preserve">председателя Собрания депутатов – главы </w:t>
      </w:r>
      <w:r>
        <w:rPr>
          <w:rFonts w:ascii="Times New Roman" w:hAnsi="Times New Roman"/>
          <w:sz w:val="24"/>
          <w:szCs w:val="24"/>
        </w:rPr>
        <w:t>Калининского</w:t>
      </w:r>
      <w:r w:rsidRPr="00136D39">
        <w:rPr>
          <w:rFonts w:ascii="Times New Roman" w:hAnsi="Times New Roman"/>
          <w:bCs/>
          <w:sz w:val="24"/>
          <w:szCs w:val="24"/>
        </w:rPr>
        <w:t xml:space="preserve"> сельского поселения </w:t>
      </w:r>
      <w:r w:rsidRPr="00136D39">
        <w:rPr>
          <w:rFonts w:ascii="Times New Roman" w:hAnsi="Times New Roman"/>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Pr>
          <w:rFonts w:ascii="Times New Roman" w:hAnsi="Times New Roman"/>
          <w:sz w:val="24"/>
          <w:szCs w:val="24"/>
        </w:rPr>
        <w:t>Калининского</w:t>
      </w:r>
      <w:r w:rsidRPr="00136D39">
        <w:rPr>
          <w:rFonts w:ascii="Times New Roman" w:hAnsi="Times New Roman"/>
          <w:sz w:val="24"/>
          <w:szCs w:val="24"/>
        </w:rPr>
        <w:t xml:space="preserve"> сельского поселения в информационно-телекоммуникационной сети «Интернет».</w:t>
      </w:r>
    </w:p>
    <w:p w:rsidR="00136D39" w:rsidRDefault="00136D39" w:rsidP="00136D39">
      <w:pPr>
        <w:spacing w:after="0" w:line="240" w:lineRule="atLeast"/>
        <w:ind w:firstLine="709"/>
        <w:jc w:val="both"/>
        <w:rPr>
          <w:rFonts w:ascii="Times New Roman" w:hAnsi="Times New Roman"/>
          <w:sz w:val="24"/>
          <w:szCs w:val="24"/>
        </w:rPr>
      </w:pPr>
      <w:r w:rsidRPr="00136D39">
        <w:rPr>
          <w:rFonts w:ascii="Times New Roman" w:hAnsi="Times New Roman"/>
          <w:sz w:val="24"/>
          <w:szCs w:val="24"/>
        </w:rPr>
        <w:t xml:space="preserve">Замечания и предложения от жителей </w:t>
      </w:r>
      <w:r>
        <w:rPr>
          <w:rFonts w:ascii="Times New Roman" w:hAnsi="Times New Roman"/>
          <w:sz w:val="24"/>
          <w:szCs w:val="24"/>
        </w:rPr>
        <w:t>Калининского</w:t>
      </w:r>
      <w:r w:rsidRPr="00136D39">
        <w:rPr>
          <w:rFonts w:ascii="Times New Roman" w:hAnsi="Times New Roman"/>
          <w:sz w:val="24"/>
          <w:szCs w:val="24"/>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rFonts w:ascii="Times New Roman" w:hAnsi="Times New Roman"/>
          <w:sz w:val="24"/>
          <w:szCs w:val="24"/>
        </w:rPr>
        <w:t>Калининского</w:t>
      </w:r>
      <w:r w:rsidRPr="00136D39">
        <w:rPr>
          <w:rFonts w:ascii="Times New Roman" w:hAnsi="Times New Roman"/>
          <w:sz w:val="24"/>
          <w:szCs w:val="24"/>
        </w:rPr>
        <w:t xml:space="preserve"> сельского поселения в информационно-телекоммуникационной сети «Интернет».</w:t>
      </w:r>
    </w:p>
    <w:p w:rsidR="00136D39" w:rsidRPr="00136D39" w:rsidRDefault="00136D39" w:rsidP="00136D39">
      <w:pPr>
        <w:spacing w:after="0" w:line="240" w:lineRule="atLeast"/>
        <w:ind w:firstLine="709"/>
        <w:jc w:val="both"/>
        <w:rPr>
          <w:rFonts w:ascii="Times New Roman" w:hAnsi="Times New Roman"/>
          <w:sz w:val="24"/>
          <w:szCs w:val="24"/>
        </w:rPr>
      </w:pPr>
      <w:r w:rsidRPr="00136D39">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136D39" w:rsidRDefault="00821359" w:rsidP="00136D3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8. На публичных слушаниях председательствует </w:t>
      </w:r>
      <w:r w:rsidRPr="00F34722">
        <w:rPr>
          <w:rFonts w:ascii="Times New Roman" w:hAnsi="Times New Roman"/>
          <w:bCs/>
          <w:sz w:val="24"/>
          <w:szCs w:val="24"/>
        </w:rPr>
        <w:t xml:space="preserve">председатель Собрания депутатов – глава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 </w:t>
      </w:r>
      <w:r w:rsidRPr="00F34722">
        <w:rPr>
          <w:rFonts w:ascii="Times New Roman" w:hAnsi="Times New Roman"/>
          <w:sz w:val="24"/>
          <w:szCs w:val="24"/>
        </w:rPr>
        <w:t xml:space="preserve">либо иное лицо, определяемое органом </w:t>
      </w:r>
      <w:r w:rsidRPr="00F34722">
        <w:rPr>
          <w:rFonts w:ascii="Times New Roman" w:hAnsi="Times New Roman"/>
          <w:sz w:val="24"/>
          <w:szCs w:val="24"/>
        </w:rPr>
        <w:lastRenderedPageBreak/>
        <w:t>местного самоуправления, назначившим публичные слушания. Председательствующий подписывает протокол публичных слушаний.</w:t>
      </w:r>
    </w:p>
    <w:p w:rsidR="00136D39" w:rsidRPr="00136D39" w:rsidRDefault="00136D39" w:rsidP="00136D39">
      <w:pPr>
        <w:spacing w:after="0" w:line="240" w:lineRule="atLeast"/>
        <w:ind w:firstLine="709"/>
        <w:jc w:val="both"/>
        <w:rPr>
          <w:rFonts w:ascii="Times New Roman" w:hAnsi="Times New Roman"/>
          <w:sz w:val="24"/>
          <w:szCs w:val="24"/>
        </w:rPr>
      </w:pPr>
      <w:r w:rsidRPr="00136D39">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136D39">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Калининского</w:t>
      </w:r>
      <w:r w:rsidRPr="00136D39">
        <w:rPr>
          <w:rFonts w:ascii="Times New Roman" w:hAnsi="Times New Roman"/>
          <w:bCs/>
          <w:sz w:val="24"/>
          <w:szCs w:val="24"/>
        </w:rPr>
        <w:t xml:space="preserve"> сельского поселения</w:t>
      </w:r>
      <w:r w:rsidRPr="00136D39">
        <w:rPr>
          <w:rFonts w:ascii="Times New Roman" w:hAnsi="Times New Roman"/>
          <w:sz w:val="24"/>
          <w:szCs w:val="24"/>
        </w:rPr>
        <w:t xml:space="preserve"> или </w:t>
      </w:r>
      <w:r w:rsidRPr="00136D39">
        <w:rPr>
          <w:rFonts w:ascii="Times New Roman" w:hAnsi="Times New Roman"/>
          <w:bCs/>
          <w:sz w:val="24"/>
          <w:szCs w:val="24"/>
        </w:rPr>
        <w:t xml:space="preserve">главой Администрации </w:t>
      </w:r>
      <w:r>
        <w:rPr>
          <w:rFonts w:ascii="Times New Roman" w:hAnsi="Times New Roman"/>
          <w:bCs/>
          <w:sz w:val="24"/>
          <w:szCs w:val="24"/>
        </w:rPr>
        <w:t>Калининского</w:t>
      </w:r>
      <w:r w:rsidRPr="00136D39">
        <w:rPr>
          <w:rFonts w:ascii="Times New Roman" w:hAnsi="Times New Roman"/>
          <w:bCs/>
          <w:sz w:val="24"/>
          <w:szCs w:val="24"/>
        </w:rPr>
        <w:t xml:space="preserve"> сельского поселения. </w:t>
      </w:r>
      <w:r w:rsidRPr="00136D39">
        <w:rPr>
          <w:rFonts w:ascii="Times New Roman" w:hAnsi="Times New Roman"/>
          <w:sz w:val="24"/>
          <w:szCs w:val="24"/>
        </w:rPr>
        <w:t xml:space="preserve">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rFonts w:ascii="Times New Roman" w:hAnsi="Times New Roman"/>
          <w:bCs/>
          <w:sz w:val="24"/>
          <w:szCs w:val="24"/>
        </w:rPr>
        <w:t>Калининского</w:t>
      </w:r>
      <w:r w:rsidRPr="00136D39">
        <w:rPr>
          <w:rFonts w:ascii="Times New Roman" w:hAnsi="Times New Roman"/>
          <w:sz w:val="24"/>
          <w:szCs w:val="24"/>
        </w:rPr>
        <w:t xml:space="preserve"> сельского поселения в информационно-телекоммуникационной сети «Интернет».</w:t>
      </w:r>
    </w:p>
    <w:p w:rsidR="00136D39" w:rsidRDefault="00821359" w:rsidP="00136D3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требованиями Градостроительного кодекса Российской Федерации.</w:t>
      </w:r>
    </w:p>
    <w:p w:rsidR="00136D39" w:rsidRPr="00136D39" w:rsidRDefault="00136D39" w:rsidP="00136D39">
      <w:pPr>
        <w:spacing w:after="0" w:line="240" w:lineRule="atLeast"/>
        <w:ind w:firstLine="709"/>
        <w:jc w:val="both"/>
        <w:rPr>
          <w:rFonts w:ascii="Times New Roman" w:hAnsi="Times New Roman"/>
          <w:sz w:val="24"/>
          <w:szCs w:val="24"/>
        </w:rPr>
      </w:pPr>
      <w:r w:rsidRPr="00136D39">
        <w:rPr>
          <w:rFonts w:ascii="Times New Roman" w:hAnsi="Times New Roman"/>
          <w:sz w:val="24"/>
          <w:szCs w:val="24"/>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4"/>
          <w:szCs w:val="24"/>
        </w:rPr>
        <w:t>Калининского</w:t>
      </w:r>
      <w:r w:rsidRPr="00136D39">
        <w:rPr>
          <w:rFonts w:ascii="Times New Roman" w:hAnsi="Times New Roman"/>
          <w:sz w:val="24"/>
          <w:szCs w:val="24"/>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D5351" w:rsidRDefault="00136D39" w:rsidP="00821359">
      <w:pPr>
        <w:spacing w:after="0" w:line="240" w:lineRule="atLeast"/>
        <w:ind w:firstLine="709"/>
        <w:rPr>
          <w:rFonts w:ascii="Times New Roman" w:hAnsi="Times New Roman"/>
          <w:b/>
          <w:sz w:val="24"/>
          <w:szCs w:val="24"/>
        </w:rPr>
      </w:pPr>
      <w:r>
        <w:rPr>
          <w:rFonts w:ascii="Times New Roman" w:hAnsi="Times New Roman"/>
          <w:b/>
          <w:sz w:val="24"/>
          <w:szCs w:val="24"/>
        </w:rPr>
        <w:t>Статья 18</w:t>
      </w:r>
      <w:r w:rsidR="00821359" w:rsidRPr="00FD5351">
        <w:rPr>
          <w:rFonts w:ascii="Times New Roman" w:hAnsi="Times New Roman"/>
          <w:b/>
          <w:sz w:val="24"/>
          <w:szCs w:val="24"/>
        </w:rPr>
        <w:t>. Собрание граждан</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могут проводиться собрания граждан.</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Собрание граждан проводится по инициативе населения,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Собрание граждан, проводимое по инициативе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назначается соответственно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председателем Собрания депутатов - главой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136D39" w:rsidRDefault="00821359" w:rsidP="00136D3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Собрание граждан, проводимое по инициативе населения, назначается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136D39" w:rsidRPr="00F34722" w:rsidRDefault="00136D39" w:rsidP="00136D39">
      <w:pPr>
        <w:spacing w:after="0" w:line="240" w:lineRule="atLeast"/>
        <w:ind w:firstLine="709"/>
        <w:jc w:val="both"/>
        <w:rPr>
          <w:rFonts w:ascii="Times New Roman" w:hAnsi="Times New Roman"/>
          <w:sz w:val="24"/>
          <w:szCs w:val="24"/>
        </w:rPr>
      </w:pPr>
      <w:r w:rsidRPr="00136D39">
        <w:rPr>
          <w:rFonts w:ascii="Times New Roman" w:hAnsi="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rFonts w:ascii="Times New Roman" w:hAnsi="Times New Roman"/>
          <w:sz w:val="24"/>
          <w:szCs w:val="24"/>
        </w:rPr>
        <w:t>Калининского</w:t>
      </w:r>
      <w:r w:rsidRPr="00136D39">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подписи не менее 3 процентов жителей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sz w:val="24"/>
          <w:szCs w:val="24"/>
        </w:rPr>
        <w:lastRenderedPageBreak/>
        <w:t>обладающих избирательным правом, проживающих на территории проведения собрания граждан.</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Вопрос о назначении собрания граждан должен быть рассмотрен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В случае принятия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Решение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постановление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Проведение собрания граждан обеспечивается Администрацией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136D3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821359" w:rsidRPr="00FD5351" w:rsidRDefault="00136D39" w:rsidP="00821359">
      <w:pPr>
        <w:spacing w:after="0" w:line="240" w:lineRule="atLeast"/>
        <w:ind w:firstLine="709"/>
        <w:rPr>
          <w:rFonts w:ascii="Times New Roman" w:hAnsi="Times New Roman"/>
          <w:b/>
          <w:sz w:val="24"/>
          <w:szCs w:val="24"/>
        </w:rPr>
      </w:pPr>
      <w:r>
        <w:rPr>
          <w:rFonts w:ascii="Times New Roman" w:hAnsi="Times New Roman"/>
          <w:b/>
          <w:sz w:val="24"/>
          <w:szCs w:val="24"/>
        </w:rPr>
        <w:lastRenderedPageBreak/>
        <w:t>Статья 19</w:t>
      </w:r>
      <w:r w:rsidR="00821359" w:rsidRPr="00FD5351">
        <w:rPr>
          <w:rFonts w:ascii="Times New Roman" w:hAnsi="Times New Roman"/>
          <w:b/>
          <w:sz w:val="24"/>
          <w:szCs w:val="24"/>
        </w:rPr>
        <w:t>. Конференция граждан (собрание делегатов)</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Назначение и проведение конференции граждан (собрания делегатов) осуществляется в п</w:t>
      </w:r>
      <w:r w:rsidR="00136D39">
        <w:rPr>
          <w:rFonts w:ascii="Times New Roman" w:hAnsi="Times New Roman"/>
          <w:sz w:val="24"/>
          <w:szCs w:val="24"/>
        </w:rPr>
        <w:t>орядке, установленном статьей 18</w:t>
      </w:r>
      <w:r w:rsidRPr="00F34722">
        <w:rPr>
          <w:rFonts w:ascii="Times New Roman" w:hAnsi="Times New Roman"/>
          <w:sz w:val="24"/>
          <w:szCs w:val="24"/>
        </w:rPr>
        <w:t xml:space="preserve"> настоящего Устава для назначения и проведения собрания граждан, с особенностями, установленными настоящей статьей.</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Делегаты на конференцию граждан (собрание делегатов) избираются на собраниях граждан, проводи</w:t>
      </w:r>
      <w:r w:rsidR="00136D39">
        <w:rPr>
          <w:rFonts w:ascii="Times New Roman" w:hAnsi="Times New Roman"/>
          <w:sz w:val="24"/>
          <w:szCs w:val="24"/>
        </w:rPr>
        <w:t>мых в соответствии со статьей 18</w:t>
      </w:r>
      <w:r w:rsidRPr="00F34722">
        <w:rPr>
          <w:rFonts w:ascii="Times New Roman" w:hAnsi="Times New Roman"/>
          <w:sz w:val="24"/>
          <w:szCs w:val="24"/>
        </w:rPr>
        <w:t xml:space="preserve"> настоящего Устава.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или постановлением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D5351" w:rsidRDefault="00136D39" w:rsidP="00821359">
      <w:pPr>
        <w:spacing w:after="0" w:line="240" w:lineRule="atLeast"/>
        <w:ind w:firstLine="709"/>
        <w:rPr>
          <w:rFonts w:ascii="Times New Roman" w:hAnsi="Times New Roman"/>
          <w:b/>
          <w:sz w:val="24"/>
          <w:szCs w:val="24"/>
        </w:rPr>
      </w:pPr>
      <w:r>
        <w:rPr>
          <w:rFonts w:ascii="Times New Roman" w:hAnsi="Times New Roman"/>
          <w:b/>
          <w:sz w:val="24"/>
          <w:szCs w:val="24"/>
        </w:rPr>
        <w:t>Статья 20</w:t>
      </w:r>
      <w:r w:rsidR="00821359" w:rsidRPr="00FD5351">
        <w:rPr>
          <w:rFonts w:ascii="Times New Roman" w:hAnsi="Times New Roman"/>
          <w:b/>
          <w:sz w:val="24"/>
          <w:szCs w:val="24"/>
        </w:rPr>
        <w:t>. Опрос граждан</w:t>
      </w:r>
    </w:p>
    <w:p w:rsidR="00821359" w:rsidRPr="00FD5351" w:rsidRDefault="00821359" w:rsidP="00821359">
      <w:pPr>
        <w:spacing w:after="0" w:line="240" w:lineRule="atLeast"/>
        <w:ind w:firstLine="709"/>
        <w:rPr>
          <w:rFonts w:ascii="Times New Roman" w:hAnsi="Times New Roman"/>
          <w:b/>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Опрос граждан проводится на всей территории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Результаты опроса носят рекомендательный характер.</w:t>
      </w:r>
    </w:p>
    <w:p w:rsidR="00136D39" w:rsidRDefault="00821359" w:rsidP="00136D3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В опросе граждан имеют право участвовать жители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обладающие избирательным правом.</w:t>
      </w:r>
    </w:p>
    <w:p w:rsidR="00136D39" w:rsidRPr="00F34722" w:rsidRDefault="00136D39" w:rsidP="00136D39">
      <w:pPr>
        <w:spacing w:after="0" w:line="240" w:lineRule="atLeast"/>
        <w:ind w:firstLine="709"/>
        <w:jc w:val="both"/>
        <w:rPr>
          <w:rFonts w:ascii="Times New Roman" w:hAnsi="Times New Roman"/>
          <w:sz w:val="24"/>
          <w:szCs w:val="24"/>
        </w:rPr>
      </w:pPr>
      <w:r w:rsidRPr="00136D39">
        <w:rPr>
          <w:rFonts w:ascii="Times New Roman" w:hAnsi="Times New Roman"/>
          <w:sz w:val="24"/>
          <w:szCs w:val="24"/>
        </w:rPr>
        <w:lastRenderedPageBreak/>
        <w:t xml:space="preserve">В опросе граждан по вопросу выявления мнения граждан о поддержке инициативного проекта вправе участвовать жители </w:t>
      </w:r>
      <w:r>
        <w:rPr>
          <w:rFonts w:ascii="Times New Roman" w:hAnsi="Times New Roman"/>
          <w:sz w:val="24"/>
          <w:szCs w:val="24"/>
        </w:rPr>
        <w:t>Калининского</w:t>
      </w:r>
      <w:r w:rsidRPr="00136D39">
        <w:rPr>
          <w:rFonts w:ascii="Times New Roman" w:hAnsi="Times New Roman"/>
          <w:sz w:val="24"/>
          <w:szCs w:val="24"/>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Опрос граждан проводится по инициативе: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или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 по вопросам местного значения;</w:t>
      </w:r>
    </w:p>
    <w:p w:rsidR="006C2881" w:rsidRDefault="00821359" w:rsidP="006C2881">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для объектов регионального и межрегионального значения.</w:t>
      </w:r>
    </w:p>
    <w:p w:rsidR="006C2881" w:rsidRPr="00F34722" w:rsidRDefault="006C2881" w:rsidP="006C2881">
      <w:pPr>
        <w:spacing w:after="0" w:line="240" w:lineRule="atLeast"/>
        <w:ind w:firstLine="709"/>
        <w:jc w:val="both"/>
        <w:rPr>
          <w:rFonts w:ascii="Times New Roman" w:hAnsi="Times New Roman"/>
          <w:sz w:val="24"/>
          <w:szCs w:val="24"/>
        </w:rPr>
      </w:pPr>
      <w:r w:rsidRPr="006C2881">
        <w:rPr>
          <w:rFonts w:ascii="Times New Roman" w:hAnsi="Times New Roman"/>
          <w:sz w:val="24"/>
          <w:szCs w:val="24"/>
        </w:rPr>
        <w:t xml:space="preserve">3) жителей </w:t>
      </w:r>
      <w:r>
        <w:rPr>
          <w:rFonts w:ascii="Times New Roman" w:hAnsi="Times New Roman"/>
          <w:sz w:val="24"/>
          <w:szCs w:val="24"/>
        </w:rPr>
        <w:t>Калининского</w:t>
      </w:r>
      <w:r w:rsidRPr="006C2881">
        <w:rPr>
          <w:rFonts w:ascii="Times New Roman" w:hAnsi="Times New Roman"/>
          <w:sz w:val="24"/>
          <w:szCs w:val="24"/>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C2881" w:rsidRDefault="00821359" w:rsidP="006C2881">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6C2881" w:rsidRPr="00F34722" w:rsidRDefault="006C2881" w:rsidP="006C2881">
      <w:pPr>
        <w:spacing w:after="0" w:line="240" w:lineRule="atLeast"/>
        <w:ind w:firstLine="709"/>
        <w:jc w:val="both"/>
        <w:rPr>
          <w:rFonts w:ascii="Times New Roman" w:hAnsi="Times New Roman"/>
          <w:sz w:val="24"/>
          <w:szCs w:val="24"/>
        </w:rPr>
      </w:pPr>
      <w:r w:rsidRPr="006C2881">
        <w:rPr>
          <w:rFonts w:ascii="Times New Roman" w:hAnsi="Times New Roman"/>
          <w:sz w:val="24"/>
          <w:szCs w:val="24"/>
        </w:rPr>
        <w:t xml:space="preserve">Для проведения опроса граждан может использоваться официальный сайт </w:t>
      </w:r>
      <w:r>
        <w:rPr>
          <w:rFonts w:ascii="Times New Roman" w:hAnsi="Times New Roman"/>
          <w:sz w:val="24"/>
          <w:szCs w:val="24"/>
        </w:rPr>
        <w:t>Калининского</w:t>
      </w:r>
      <w:r w:rsidRPr="006C2881">
        <w:rPr>
          <w:rFonts w:ascii="Times New Roman" w:hAnsi="Times New Roman"/>
          <w:sz w:val="24"/>
          <w:szCs w:val="24"/>
        </w:rPr>
        <w:t xml:space="preserve"> сельского поселения в информационно-телекоммуникационной сети «Интернет».</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Решение о назначении опроса граждан принимается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нормативном правовом акте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 назначении опроса граждан устанавливаются: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дата и сроки проведения опроса;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формулировка вопроса (вопросов), предлагаемого (предлагаемых) при проведении опроса;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методика проведения опроса;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форма опросного листа;</w:t>
      </w:r>
    </w:p>
    <w:p w:rsidR="006C2881" w:rsidRDefault="00821359" w:rsidP="006C2881">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минимальная численность жителей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участвующих в опросе.</w:t>
      </w:r>
    </w:p>
    <w:p w:rsidR="006C2881" w:rsidRPr="00F34722" w:rsidRDefault="006C2881" w:rsidP="006C2881">
      <w:pPr>
        <w:spacing w:after="0" w:line="240" w:lineRule="atLeast"/>
        <w:ind w:firstLine="709"/>
        <w:jc w:val="both"/>
        <w:rPr>
          <w:rFonts w:ascii="Times New Roman" w:hAnsi="Times New Roman"/>
          <w:sz w:val="24"/>
          <w:szCs w:val="24"/>
        </w:rPr>
      </w:pPr>
      <w:r w:rsidRPr="006C2881">
        <w:rPr>
          <w:rFonts w:ascii="Times New Roman" w:hAnsi="Times New Roman"/>
          <w:sz w:val="24"/>
          <w:szCs w:val="24"/>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sz w:val="24"/>
          <w:szCs w:val="24"/>
        </w:rPr>
        <w:t>Калининского</w:t>
      </w:r>
      <w:r w:rsidRPr="006C2881">
        <w:rPr>
          <w:rFonts w:ascii="Times New Roman" w:hAnsi="Times New Roman"/>
          <w:sz w:val="24"/>
          <w:szCs w:val="24"/>
        </w:rPr>
        <w:t xml:space="preserve"> сельского поселения в информационно-телекоммуникационной сети «Интернет».</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7. Жители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6C2881" w:rsidRDefault="00821359" w:rsidP="006C2881">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6C2881" w:rsidRPr="006C2881" w:rsidRDefault="006C2881" w:rsidP="006C2881">
      <w:pPr>
        <w:spacing w:after="0" w:line="240" w:lineRule="atLeast"/>
        <w:ind w:firstLine="709"/>
        <w:jc w:val="both"/>
        <w:rPr>
          <w:rFonts w:ascii="Times New Roman" w:hAnsi="Times New Roman"/>
          <w:sz w:val="24"/>
          <w:szCs w:val="24"/>
        </w:rPr>
      </w:pPr>
      <w:r w:rsidRPr="006C2881">
        <w:rPr>
          <w:rFonts w:ascii="Times New Roman" w:hAnsi="Times New Roman"/>
          <w:sz w:val="24"/>
          <w:szCs w:val="24"/>
        </w:rPr>
        <w:t xml:space="preserve">1) за счет средств бюджета </w:t>
      </w:r>
      <w:r>
        <w:rPr>
          <w:rFonts w:ascii="Times New Roman" w:hAnsi="Times New Roman"/>
          <w:sz w:val="24"/>
          <w:szCs w:val="24"/>
        </w:rPr>
        <w:t>Калининского</w:t>
      </w:r>
      <w:r w:rsidRPr="006C2881">
        <w:rPr>
          <w:rFonts w:ascii="Times New Roman" w:hAnsi="Times New Roman"/>
          <w:sz w:val="24"/>
          <w:szCs w:val="24"/>
        </w:rPr>
        <w:t xml:space="preserve"> сельского поселения - при проведении опроса по инициативе органов местного самоуправления или жителей </w:t>
      </w:r>
      <w:r>
        <w:rPr>
          <w:rFonts w:ascii="Times New Roman" w:hAnsi="Times New Roman"/>
          <w:sz w:val="24"/>
          <w:szCs w:val="24"/>
        </w:rPr>
        <w:t>Калининского</w:t>
      </w:r>
      <w:r w:rsidRPr="006C2881">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21359" w:rsidRPr="00F34722" w:rsidRDefault="00821359" w:rsidP="00821359">
      <w:pPr>
        <w:spacing w:after="0" w:line="240" w:lineRule="atLeast"/>
        <w:ind w:firstLine="709"/>
        <w:jc w:val="both"/>
        <w:rPr>
          <w:rFonts w:ascii="Times New Roman" w:hAnsi="Times New Roman"/>
          <w:strike/>
          <w:sz w:val="24"/>
          <w:szCs w:val="24"/>
        </w:rPr>
      </w:pPr>
      <w:r w:rsidRPr="00F34722">
        <w:rPr>
          <w:rFonts w:ascii="Times New Roman" w:hAnsi="Times New Roman"/>
          <w:sz w:val="24"/>
          <w:szCs w:val="24"/>
        </w:rPr>
        <w:t>9.</w:t>
      </w:r>
      <w:r w:rsidR="006C2881">
        <w:rPr>
          <w:rFonts w:ascii="Times New Roman" w:hAnsi="Times New Roman"/>
          <w:sz w:val="24"/>
          <w:szCs w:val="24"/>
        </w:rPr>
        <w:t xml:space="preserve"> </w:t>
      </w:r>
      <w:r w:rsidRPr="00F34722">
        <w:rPr>
          <w:rFonts w:ascii="Times New Roman" w:hAnsi="Times New Roman"/>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D5351" w:rsidRDefault="006C2881" w:rsidP="00821359">
      <w:pPr>
        <w:spacing w:after="0" w:line="240" w:lineRule="atLeast"/>
        <w:ind w:firstLine="709"/>
        <w:rPr>
          <w:rFonts w:ascii="Times New Roman" w:hAnsi="Times New Roman"/>
          <w:b/>
          <w:sz w:val="24"/>
          <w:szCs w:val="24"/>
        </w:rPr>
      </w:pPr>
      <w:r>
        <w:rPr>
          <w:rFonts w:ascii="Times New Roman" w:hAnsi="Times New Roman"/>
          <w:b/>
          <w:sz w:val="24"/>
          <w:szCs w:val="24"/>
        </w:rPr>
        <w:t>Статья 21</w:t>
      </w:r>
      <w:r w:rsidR="00821359" w:rsidRPr="00FD5351">
        <w:rPr>
          <w:rFonts w:ascii="Times New Roman" w:hAnsi="Times New Roman"/>
          <w:b/>
          <w:sz w:val="24"/>
          <w:szCs w:val="24"/>
        </w:rPr>
        <w:t>. Обращения граждан в органы местного самоуправления</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21359" w:rsidRPr="00F34722" w:rsidRDefault="00821359" w:rsidP="00821359">
      <w:pPr>
        <w:spacing w:after="0" w:line="240" w:lineRule="atLeast"/>
        <w:ind w:firstLine="709"/>
        <w:rPr>
          <w:rFonts w:ascii="Times New Roman" w:hAnsi="Times New Roman"/>
          <w:sz w:val="24"/>
          <w:szCs w:val="24"/>
        </w:rPr>
      </w:pPr>
    </w:p>
    <w:p w:rsidR="00821359" w:rsidRPr="00FD5351" w:rsidRDefault="006C2881" w:rsidP="00821359">
      <w:pPr>
        <w:spacing w:after="0" w:line="240" w:lineRule="atLeast"/>
        <w:ind w:firstLine="709"/>
        <w:jc w:val="both"/>
        <w:rPr>
          <w:rFonts w:ascii="Times New Roman" w:hAnsi="Times New Roman"/>
          <w:b/>
          <w:sz w:val="24"/>
          <w:szCs w:val="24"/>
        </w:rPr>
      </w:pPr>
      <w:r>
        <w:rPr>
          <w:rFonts w:ascii="Times New Roman" w:hAnsi="Times New Roman"/>
          <w:b/>
          <w:sz w:val="24"/>
          <w:szCs w:val="24"/>
        </w:rPr>
        <w:t>Статья 22</w:t>
      </w:r>
      <w:r w:rsidR="00821359" w:rsidRPr="00FD5351">
        <w:rPr>
          <w:rFonts w:ascii="Times New Roman" w:hAnsi="Times New Roman"/>
          <w:b/>
          <w:sz w:val="24"/>
          <w:szCs w:val="24"/>
        </w:rPr>
        <w:t>. Другие формы непосредственного осуществления населением местного самоуправления и участия в его осуществлении</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21359" w:rsidRPr="00F34722" w:rsidRDefault="00821359" w:rsidP="00821359">
      <w:pPr>
        <w:spacing w:after="0" w:line="240" w:lineRule="atLeast"/>
        <w:ind w:firstLine="709"/>
        <w:rPr>
          <w:rFonts w:ascii="Times New Roman" w:hAnsi="Times New Roman"/>
          <w:sz w:val="24"/>
          <w:szCs w:val="24"/>
        </w:rPr>
      </w:pPr>
    </w:p>
    <w:p w:rsidR="00821359" w:rsidRPr="00FD5351" w:rsidRDefault="00821359" w:rsidP="00821359">
      <w:pPr>
        <w:spacing w:after="0" w:line="240" w:lineRule="atLeast"/>
        <w:ind w:firstLine="709"/>
        <w:rPr>
          <w:rFonts w:ascii="Times New Roman" w:hAnsi="Times New Roman"/>
          <w:b/>
          <w:sz w:val="24"/>
          <w:szCs w:val="24"/>
        </w:rPr>
      </w:pPr>
      <w:r w:rsidRPr="00FD5351">
        <w:rPr>
          <w:rFonts w:ascii="Times New Roman" w:hAnsi="Times New Roman"/>
          <w:b/>
          <w:sz w:val="24"/>
          <w:szCs w:val="24"/>
        </w:rPr>
        <w:t>Глава 3. Казачество</w:t>
      </w:r>
    </w:p>
    <w:p w:rsidR="00821359" w:rsidRPr="00FD5351" w:rsidRDefault="00821359" w:rsidP="00821359">
      <w:pPr>
        <w:spacing w:after="0" w:line="240" w:lineRule="atLeast"/>
        <w:ind w:firstLine="709"/>
        <w:rPr>
          <w:rFonts w:ascii="Times New Roman" w:hAnsi="Times New Roman"/>
          <w:b/>
          <w:sz w:val="24"/>
          <w:szCs w:val="24"/>
        </w:rPr>
      </w:pPr>
    </w:p>
    <w:p w:rsidR="00821359" w:rsidRPr="00FD5351" w:rsidRDefault="006C2881" w:rsidP="00821359">
      <w:pPr>
        <w:spacing w:after="0" w:line="240" w:lineRule="atLeast"/>
        <w:ind w:firstLine="709"/>
        <w:rPr>
          <w:rFonts w:ascii="Times New Roman" w:hAnsi="Times New Roman"/>
          <w:b/>
          <w:sz w:val="24"/>
          <w:szCs w:val="24"/>
        </w:rPr>
      </w:pPr>
      <w:r>
        <w:rPr>
          <w:rFonts w:ascii="Times New Roman" w:hAnsi="Times New Roman"/>
          <w:b/>
          <w:sz w:val="24"/>
          <w:szCs w:val="24"/>
        </w:rPr>
        <w:t>Статья 23</w:t>
      </w:r>
      <w:r w:rsidR="00821359" w:rsidRPr="00FD5351">
        <w:rPr>
          <w:rFonts w:ascii="Times New Roman" w:hAnsi="Times New Roman"/>
          <w:b/>
          <w:sz w:val="24"/>
          <w:szCs w:val="24"/>
        </w:rPr>
        <w:t>. Казачьи общества</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821359" w:rsidRPr="00F34722" w:rsidRDefault="00821359" w:rsidP="00821359">
      <w:pPr>
        <w:spacing w:after="0" w:line="240" w:lineRule="atLeast"/>
        <w:rPr>
          <w:rFonts w:ascii="Times New Roman" w:hAnsi="Times New Roman"/>
          <w:sz w:val="24"/>
          <w:szCs w:val="24"/>
        </w:rPr>
      </w:pPr>
    </w:p>
    <w:p w:rsidR="00821359" w:rsidRPr="00FD5351" w:rsidRDefault="006C2881" w:rsidP="00821359">
      <w:pPr>
        <w:spacing w:after="0" w:line="240" w:lineRule="atLeast"/>
        <w:ind w:firstLine="709"/>
        <w:rPr>
          <w:rFonts w:ascii="Times New Roman" w:hAnsi="Times New Roman"/>
          <w:b/>
          <w:sz w:val="24"/>
          <w:szCs w:val="24"/>
        </w:rPr>
      </w:pPr>
      <w:r>
        <w:rPr>
          <w:rFonts w:ascii="Times New Roman" w:hAnsi="Times New Roman"/>
          <w:b/>
          <w:sz w:val="24"/>
          <w:szCs w:val="24"/>
        </w:rPr>
        <w:t>Статья 24</w:t>
      </w:r>
      <w:r w:rsidR="00821359" w:rsidRPr="00FD5351">
        <w:rPr>
          <w:rFonts w:ascii="Times New Roman" w:hAnsi="Times New Roman"/>
          <w:b/>
          <w:sz w:val="24"/>
          <w:szCs w:val="24"/>
        </w:rPr>
        <w:t>. Муниципальная служба казачества</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w:t>
      </w:r>
      <w:r w:rsidRPr="00F34722">
        <w:rPr>
          <w:rFonts w:ascii="Times New Roman" w:hAnsi="Times New Roman"/>
          <w:sz w:val="24"/>
          <w:szCs w:val="24"/>
        </w:rPr>
        <w:lastRenderedPageBreak/>
        <w:t xml:space="preserve">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821359" w:rsidRPr="00F34722" w:rsidRDefault="00821359" w:rsidP="00821359">
      <w:pPr>
        <w:spacing w:after="0" w:line="240" w:lineRule="atLeast"/>
        <w:ind w:firstLine="709"/>
        <w:rPr>
          <w:rFonts w:ascii="Times New Roman" w:hAnsi="Times New Roman"/>
          <w:sz w:val="24"/>
          <w:szCs w:val="24"/>
        </w:rPr>
      </w:pPr>
    </w:p>
    <w:p w:rsidR="00821359" w:rsidRPr="00FD5351" w:rsidRDefault="006C2881" w:rsidP="00821359">
      <w:pPr>
        <w:spacing w:after="0" w:line="240" w:lineRule="atLeast"/>
        <w:ind w:firstLine="709"/>
        <w:rPr>
          <w:rFonts w:ascii="Times New Roman" w:hAnsi="Times New Roman"/>
          <w:b/>
          <w:sz w:val="24"/>
          <w:szCs w:val="24"/>
        </w:rPr>
      </w:pPr>
      <w:r>
        <w:rPr>
          <w:rFonts w:ascii="Times New Roman" w:hAnsi="Times New Roman"/>
          <w:b/>
          <w:sz w:val="24"/>
          <w:szCs w:val="24"/>
        </w:rPr>
        <w:t>Статья 25</w:t>
      </w:r>
      <w:r w:rsidR="00821359" w:rsidRPr="00FD5351">
        <w:rPr>
          <w:rFonts w:ascii="Times New Roman" w:hAnsi="Times New Roman"/>
          <w:b/>
          <w:sz w:val="24"/>
          <w:szCs w:val="24"/>
        </w:rPr>
        <w:t>. Участие казачества в решении вопросов местного значения.</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Администрация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Договор (соглашение) с казачьим обществом подписывается главой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Администрация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осуществляет контроль за соблюдением условий договоров (соглашений) с казачьими обществами.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821359" w:rsidRPr="00F34722" w:rsidRDefault="00821359" w:rsidP="00821359">
      <w:pPr>
        <w:spacing w:after="0" w:line="240" w:lineRule="atLeast"/>
        <w:ind w:firstLine="709"/>
        <w:rPr>
          <w:rFonts w:ascii="Times New Roman" w:hAnsi="Times New Roman"/>
          <w:sz w:val="24"/>
          <w:szCs w:val="24"/>
        </w:rPr>
      </w:pPr>
    </w:p>
    <w:p w:rsidR="00821359" w:rsidRPr="00FD5351" w:rsidRDefault="00821359" w:rsidP="00821359">
      <w:pPr>
        <w:spacing w:after="0" w:line="240" w:lineRule="atLeast"/>
        <w:ind w:firstLine="709"/>
        <w:jc w:val="both"/>
        <w:rPr>
          <w:rFonts w:ascii="Times New Roman" w:hAnsi="Times New Roman"/>
          <w:b/>
          <w:sz w:val="24"/>
          <w:szCs w:val="24"/>
        </w:rPr>
      </w:pPr>
      <w:r w:rsidRPr="00FD5351">
        <w:rPr>
          <w:rFonts w:ascii="Times New Roman" w:hAnsi="Times New Roman"/>
          <w:b/>
          <w:sz w:val="24"/>
          <w:szCs w:val="24"/>
        </w:rPr>
        <w:t>Глава 4. Органы местного самоуправления и должностные лица местного самоуправления</w:t>
      </w:r>
    </w:p>
    <w:p w:rsidR="00821359" w:rsidRPr="00FD5351" w:rsidRDefault="00821359" w:rsidP="00821359">
      <w:pPr>
        <w:spacing w:after="0" w:line="240" w:lineRule="atLeast"/>
        <w:ind w:firstLine="709"/>
        <w:rPr>
          <w:rFonts w:ascii="Times New Roman" w:hAnsi="Times New Roman"/>
          <w:b/>
          <w:sz w:val="24"/>
          <w:szCs w:val="24"/>
        </w:rPr>
      </w:pPr>
    </w:p>
    <w:p w:rsidR="00821359" w:rsidRPr="00FD5351" w:rsidRDefault="006C2881" w:rsidP="00821359">
      <w:pPr>
        <w:spacing w:after="0" w:line="240" w:lineRule="atLeast"/>
        <w:ind w:firstLine="709"/>
        <w:rPr>
          <w:rFonts w:ascii="Times New Roman" w:hAnsi="Times New Roman"/>
          <w:b/>
          <w:sz w:val="24"/>
          <w:szCs w:val="24"/>
        </w:rPr>
      </w:pPr>
      <w:r>
        <w:rPr>
          <w:rFonts w:ascii="Times New Roman" w:hAnsi="Times New Roman"/>
          <w:b/>
          <w:sz w:val="24"/>
          <w:szCs w:val="24"/>
        </w:rPr>
        <w:t>Статья 26</w:t>
      </w:r>
      <w:r w:rsidR="00821359" w:rsidRPr="00FD5351">
        <w:rPr>
          <w:rFonts w:ascii="Times New Roman" w:hAnsi="Times New Roman"/>
          <w:b/>
          <w:sz w:val="24"/>
          <w:szCs w:val="24"/>
        </w:rPr>
        <w:t>. Структура органов местного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Структуру органов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составляют:</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Администрация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821359" w:rsidRPr="00F34722" w:rsidRDefault="00821359" w:rsidP="00821359">
      <w:pPr>
        <w:spacing w:after="0" w:line="240" w:lineRule="atLeast"/>
        <w:ind w:firstLine="709"/>
        <w:rPr>
          <w:rFonts w:ascii="Times New Roman" w:hAnsi="Times New Roman"/>
          <w:sz w:val="24"/>
          <w:szCs w:val="24"/>
        </w:rPr>
      </w:pPr>
    </w:p>
    <w:p w:rsidR="00821359" w:rsidRPr="00FD5351" w:rsidRDefault="006C2881" w:rsidP="00821359">
      <w:pPr>
        <w:spacing w:after="0" w:line="240" w:lineRule="atLeast"/>
        <w:ind w:firstLine="709"/>
        <w:rPr>
          <w:rFonts w:ascii="Times New Roman" w:hAnsi="Times New Roman"/>
          <w:b/>
          <w:sz w:val="24"/>
          <w:szCs w:val="24"/>
        </w:rPr>
      </w:pPr>
      <w:r>
        <w:rPr>
          <w:rFonts w:ascii="Times New Roman" w:hAnsi="Times New Roman"/>
          <w:b/>
          <w:sz w:val="24"/>
          <w:szCs w:val="24"/>
        </w:rPr>
        <w:t>Статья 27</w:t>
      </w:r>
      <w:r w:rsidR="00821359" w:rsidRPr="00FD5351">
        <w:rPr>
          <w:rFonts w:ascii="Times New Roman" w:hAnsi="Times New Roman"/>
          <w:b/>
          <w:sz w:val="24"/>
          <w:szCs w:val="24"/>
        </w:rPr>
        <w:t xml:space="preserve">. Собрание депутатов </w:t>
      </w:r>
      <w:r w:rsidR="00821359">
        <w:rPr>
          <w:rFonts w:ascii="Times New Roman" w:hAnsi="Times New Roman"/>
          <w:b/>
          <w:sz w:val="24"/>
          <w:szCs w:val="24"/>
        </w:rPr>
        <w:t>Калининского</w:t>
      </w:r>
      <w:r w:rsidR="00821359" w:rsidRPr="00FD5351">
        <w:rPr>
          <w:rFonts w:ascii="Times New Roman" w:hAnsi="Times New Roman"/>
          <w:b/>
          <w:sz w:val="24"/>
          <w:szCs w:val="24"/>
        </w:rPr>
        <w:t xml:space="preserve"> сельского поселения</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является представительным органом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подотчетно и подконтрольно населению.</w:t>
      </w:r>
    </w:p>
    <w:p w:rsidR="00821359" w:rsidRPr="00F34722" w:rsidRDefault="00821359" w:rsidP="00821359">
      <w:pPr>
        <w:widowControl w:val="0"/>
        <w:autoSpaceDE w:val="0"/>
        <w:autoSpaceDN w:val="0"/>
        <w:adjustRightInd w:val="0"/>
        <w:spacing w:after="0" w:line="240" w:lineRule="auto"/>
        <w:ind w:firstLine="708"/>
        <w:jc w:val="both"/>
        <w:rPr>
          <w:rFonts w:ascii="Times New Roman" w:hAnsi="Times New Roman"/>
          <w:sz w:val="24"/>
          <w:szCs w:val="24"/>
        </w:rPr>
      </w:pPr>
      <w:r w:rsidRPr="00F34722">
        <w:rPr>
          <w:rFonts w:ascii="Times New Roman" w:hAnsi="Times New Roman"/>
          <w:sz w:val="24"/>
          <w:szCs w:val="24"/>
        </w:rPr>
        <w:t xml:space="preserve">2.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состоит из </w:t>
      </w:r>
      <w:r w:rsidRPr="00F34722">
        <w:rPr>
          <w:rFonts w:ascii="Times New Roman" w:hAnsi="Times New Roman"/>
          <w:iCs/>
          <w:sz w:val="24"/>
          <w:szCs w:val="24"/>
        </w:rPr>
        <w:t xml:space="preserve">10 </w:t>
      </w:r>
      <w:r w:rsidRPr="00F34722">
        <w:rPr>
          <w:rFonts w:ascii="Times New Roman" w:hAnsi="Times New Roman"/>
          <w:sz w:val="24"/>
          <w:szCs w:val="24"/>
        </w:rPr>
        <w:t xml:space="preserve">депутатов, в состав которых, в том числе, входит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избираемых на муниципальных выборах по одномандатным избирательным округам.</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821359" w:rsidRPr="00F34722" w:rsidRDefault="00821359" w:rsidP="00821359">
      <w:pPr>
        <w:widowControl w:val="0"/>
        <w:autoSpaceDE w:val="0"/>
        <w:autoSpaceDN w:val="0"/>
        <w:adjustRightInd w:val="0"/>
        <w:spacing w:after="0" w:line="240" w:lineRule="auto"/>
        <w:ind w:firstLine="708"/>
        <w:jc w:val="both"/>
        <w:rPr>
          <w:rFonts w:ascii="Times New Roman" w:hAnsi="Times New Roman"/>
          <w:sz w:val="24"/>
          <w:szCs w:val="24"/>
        </w:rPr>
      </w:pPr>
      <w:r w:rsidRPr="00F34722">
        <w:rPr>
          <w:rFonts w:ascii="Times New Roman" w:hAnsi="Times New Roman"/>
          <w:sz w:val="24"/>
          <w:szCs w:val="24"/>
        </w:rPr>
        <w:t xml:space="preserve">3. Срок полномочий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составляет 5 лет.</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 xml:space="preserve">4.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Полномочия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правомочном составе.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7. Расходы на обеспечение деятельности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предусматриваются в бюджете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Управление и (или) распоряжение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процессе его исполнения не допускаются, за исключением средств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направляемых на обеспечение деятельности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депутатов.</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8. Полномочия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также прекращаются в случае: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принятия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решения о самороспуске;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том числе в связи со сложением депутатами своих полномочий;</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преобразования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осуществляемого в соответствии с частями 3, 3</w:t>
      </w:r>
      <w:r w:rsidRPr="00F34722">
        <w:rPr>
          <w:rFonts w:ascii="Times New Roman" w:hAnsi="Times New Roman"/>
          <w:sz w:val="24"/>
          <w:szCs w:val="24"/>
          <w:vertAlign w:val="superscript"/>
        </w:rPr>
        <w:t>1-1</w:t>
      </w:r>
      <w:r w:rsidRPr="00F34722">
        <w:rPr>
          <w:rFonts w:ascii="Times New Roman" w:hAnsi="Times New Roman"/>
          <w:sz w:val="24"/>
          <w:szCs w:val="24"/>
        </w:rPr>
        <w:t>, 5, 7</w:t>
      </w:r>
      <w:r w:rsidRPr="00F34722">
        <w:rPr>
          <w:rFonts w:ascii="Times New Roman" w:hAnsi="Times New Roman"/>
          <w:sz w:val="24"/>
          <w:szCs w:val="24"/>
          <w:vertAlign w:val="superscript"/>
        </w:rPr>
        <w:t>2</w:t>
      </w:r>
      <w:r w:rsidRPr="00F34722">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утраты </w:t>
      </w:r>
      <w:r>
        <w:rPr>
          <w:rFonts w:ascii="Times New Roman" w:hAnsi="Times New Roman"/>
          <w:sz w:val="24"/>
          <w:szCs w:val="24"/>
        </w:rPr>
        <w:t>Калининским</w:t>
      </w:r>
      <w:r w:rsidRPr="00F34722">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увеличения численности избирателей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9. Решение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10. Досрочное прекращение полномочий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влечет досрочное прекращение полномочий его депутатов.</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11. В случае досрочного прекращения полномочий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досрочные выборы в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проводятся в сроки, установленные федеральным законом.</w:t>
      </w:r>
    </w:p>
    <w:p w:rsidR="00821359" w:rsidRPr="00F34722" w:rsidRDefault="00821359" w:rsidP="00821359">
      <w:pPr>
        <w:spacing w:after="0" w:line="240" w:lineRule="atLeast"/>
        <w:rPr>
          <w:rFonts w:ascii="Times New Roman" w:hAnsi="Times New Roman"/>
          <w:sz w:val="24"/>
          <w:szCs w:val="24"/>
        </w:rPr>
      </w:pPr>
    </w:p>
    <w:p w:rsidR="00821359" w:rsidRPr="00FD5351" w:rsidRDefault="006C2881" w:rsidP="00821359">
      <w:pPr>
        <w:spacing w:after="0" w:line="240" w:lineRule="atLeast"/>
        <w:ind w:firstLine="709"/>
        <w:rPr>
          <w:rFonts w:ascii="Times New Roman" w:hAnsi="Times New Roman"/>
          <w:b/>
          <w:sz w:val="24"/>
          <w:szCs w:val="24"/>
        </w:rPr>
      </w:pPr>
      <w:r>
        <w:rPr>
          <w:rFonts w:ascii="Times New Roman" w:hAnsi="Times New Roman"/>
          <w:b/>
          <w:sz w:val="24"/>
          <w:szCs w:val="24"/>
        </w:rPr>
        <w:t>Статья 28</w:t>
      </w:r>
      <w:r w:rsidR="00821359" w:rsidRPr="00FD5351">
        <w:rPr>
          <w:rFonts w:ascii="Times New Roman" w:hAnsi="Times New Roman"/>
          <w:b/>
          <w:sz w:val="24"/>
          <w:szCs w:val="24"/>
        </w:rPr>
        <w:t xml:space="preserve">. Полномочия Собрания депутатов </w:t>
      </w:r>
      <w:r w:rsidR="00821359">
        <w:rPr>
          <w:rFonts w:ascii="Times New Roman" w:hAnsi="Times New Roman"/>
          <w:b/>
          <w:sz w:val="24"/>
          <w:szCs w:val="24"/>
        </w:rPr>
        <w:t>Калининского</w:t>
      </w:r>
      <w:r w:rsidR="00821359" w:rsidRPr="00FD5351">
        <w:rPr>
          <w:rFonts w:ascii="Times New Roman" w:hAnsi="Times New Roman"/>
          <w:b/>
          <w:sz w:val="24"/>
          <w:szCs w:val="24"/>
        </w:rPr>
        <w:t xml:space="preserve"> сельского поселения</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В исключительной компетенции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находятся: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принятие Устава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и внесение в него изменений и дополнений;</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утверждение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отчета о его исполнении;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установление, изменение и отмена местных налогов и сборов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утверждение стратегии социально-экономического развития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7) определение порядка участия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организациях межмуниципального сотрудничества;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полномочий по решению вопросов местного значения;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10) принятие решения об удалении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отставку;</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11) утверждение правил благоустройства территории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12) избрание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 своего состава.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Если областным законом и Уставом муниципального образования «Ремонтненский район» предусмотрено, что Собрание депутатов Ремонтненского района состоит из глав поселений, входящих в состав Ремонтненского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Ремонтненского района в количестве, определенном Уставом муниципального образования «Ремонтненский район» в соответствии с областным законом.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заслушивает ежегодные отчеты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 результатах его деятельности, ежегодные отчеты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 результатах его деятельности, деятельности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том числе о решении вопросов, поставленных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Иные полномочия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821359" w:rsidRPr="00F34722" w:rsidRDefault="00821359" w:rsidP="00821359">
      <w:pPr>
        <w:spacing w:after="0" w:line="240" w:lineRule="atLeast"/>
        <w:ind w:firstLine="709"/>
        <w:rPr>
          <w:rFonts w:ascii="Times New Roman" w:hAnsi="Times New Roman"/>
          <w:sz w:val="24"/>
          <w:szCs w:val="24"/>
        </w:rPr>
      </w:pPr>
    </w:p>
    <w:p w:rsidR="00821359" w:rsidRPr="00FD5351" w:rsidRDefault="006C2881" w:rsidP="00821359">
      <w:pPr>
        <w:spacing w:after="0" w:line="240" w:lineRule="atLeast"/>
        <w:ind w:firstLine="709"/>
        <w:jc w:val="both"/>
        <w:rPr>
          <w:rFonts w:ascii="Times New Roman" w:hAnsi="Times New Roman"/>
          <w:b/>
          <w:sz w:val="24"/>
          <w:szCs w:val="24"/>
        </w:rPr>
      </w:pPr>
      <w:r>
        <w:rPr>
          <w:rFonts w:ascii="Times New Roman" w:hAnsi="Times New Roman"/>
          <w:b/>
          <w:sz w:val="24"/>
          <w:szCs w:val="24"/>
        </w:rPr>
        <w:t>Статья 29</w:t>
      </w:r>
      <w:r w:rsidR="00821359" w:rsidRPr="00FD5351">
        <w:rPr>
          <w:rFonts w:ascii="Times New Roman" w:hAnsi="Times New Roman"/>
          <w:b/>
          <w:sz w:val="24"/>
          <w:szCs w:val="24"/>
        </w:rPr>
        <w:t xml:space="preserve">. Организация деятельности Собрания депутатов </w:t>
      </w:r>
      <w:r w:rsidR="00821359">
        <w:rPr>
          <w:rFonts w:ascii="Times New Roman" w:hAnsi="Times New Roman"/>
          <w:b/>
          <w:sz w:val="24"/>
          <w:szCs w:val="24"/>
        </w:rPr>
        <w:t>Калининского</w:t>
      </w:r>
      <w:r w:rsidR="00821359" w:rsidRPr="00FD5351">
        <w:rPr>
          <w:rFonts w:ascii="Times New Roman" w:hAnsi="Times New Roman"/>
          <w:b/>
          <w:sz w:val="24"/>
          <w:szCs w:val="24"/>
        </w:rPr>
        <w:t xml:space="preserve"> сельского поселения</w:t>
      </w:r>
    </w:p>
    <w:p w:rsidR="00821359" w:rsidRPr="00FD5351" w:rsidRDefault="00821359" w:rsidP="00821359">
      <w:pPr>
        <w:spacing w:after="0" w:line="240" w:lineRule="atLeast"/>
        <w:ind w:firstLine="709"/>
        <w:rPr>
          <w:rFonts w:ascii="Times New Roman" w:hAnsi="Times New Roman"/>
          <w:b/>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Деятельность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являются его заседания, которые проводятся гласно и носят открытый характер.</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По решению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случаях, предусмотренных Регламентом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821359" w:rsidRPr="00F34722" w:rsidRDefault="00821359" w:rsidP="00821359">
      <w:pPr>
        <w:spacing w:after="0" w:line="240" w:lineRule="auto"/>
        <w:ind w:firstLine="708"/>
        <w:jc w:val="both"/>
        <w:rPr>
          <w:rFonts w:ascii="Times New Roman" w:hAnsi="Times New Roman"/>
          <w:sz w:val="24"/>
          <w:szCs w:val="24"/>
        </w:rPr>
      </w:pPr>
      <w:r w:rsidRPr="00F34722">
        <w:rPr>
          <w:rFonts w:ascii="Times New Roman" w:hAnsi="Times New Roman"/>
          <w:sz w:val="24"/>
          <w:szCs w:val="24"/>
        </w:rPr>
        <w:t xml:space="preserve">2. Заседание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правомочно, если на нем присутствует не менее 50 процентов от числа избранных депутатов.</w:t>
      </w:r>
    </w:p>
    <w:p w:rsidR="00821359" w:rsidRPr="00F34722" w:rsidRDefault="00821359" w:rsidP="00821359">
      <w:pPr>
        <w:widowControl w:val="0"/>
        <w:autoSpaceDE w:val="0"/>
        <w:autoSpaceDN w:val="0"/>
        <w:adjustRightInd w:val="0"/>
        <w:spacing w:after="0" w:line="240" w:lineRule="auto"/>
        <w:ind w:right="-1" w:firstLine="709"/>
        <w:jc w:val="both"/>
        <w:rPr>
          <w:rFonts w:ascii="Times New Roman" w:hAnsi="Times New Roman"/>
          <w:sz w:val="24"/>
          <w:szCs w:val="24"/>
        </w:rPr>
      </w:pPr>
      <w:r w:rsidRPr="00F34722">
        <w:rPr>
          <w:rFonts w:ascii="Times New Roman" w:hAnsi="Times New Roman"/>
          <w:sz w:val="24"/>
          <w:szCs w:val="24"/>
        </w:rPr>
        <w:t xml:space="preserve">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правомочном составе.  </w:t>
      </w:r>
    </w:p>
    <w:p w:rsidR="00821359" w:rsidRPr="00F34722" w:rsidRDefault="00821359" w:rsidP="00821359">
      <w:pPr>
        <w:autoSpaceDE w:val="0"/>
        <w:autoSpaceDN w:val="0"/>
        <w:adjustRightInd w:val="0"/>
        <w:spacing w:after="0" w:line="240" w:lineRule="auto"/>
        <w:ind w:firstLine="708"/>
        <w:jc w:val="both"/>
        <w:rPr>
          <w:rFonts w:ascii="Times New Roman" w:hAnsi="Times New Roman"/>
          <w:sz w:val="24"/>
          <w:szCs w:val="24"/>
        </w:rPr>
      </w:pPr>
      <w:r w:rsidRPr="00F34722">
        <w:rPr>
          <w:rFonts w:ascii="Times New Roman" w:hAnsi="Times New Roman"/>
          <w:sz w:val="24"/>
          <w:szCs w:val="24"/>
        </w:rPr>
        <w:t xml:space="preserve">Первое заседание открывает старейший по возрасту депутат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right="-1" w:firstLine="709"/>
        <w:jc w:val="both"/>
        <w:rPr>
          <w:rFonts w:ascii="Times New Roman" w:hAnsi="Times New Roman"/>
          <w:sz w:val="24"/>
          <w:szCs w:val="24"/>
        </w:rPr>
      </w:pPr>
      <w:r w:rsidRPr="00F34722">
        <w:rPr>
          <w:rFonts w:ascii="Times New Roman" w:hAnsi="Times New Roman"/>
          <w:sz w:val="24"/>
          <w:szCs w:val="24"/>
        </w:rPr>
        <w:t xml:space="preserve">3. Заседания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созывает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right="-1" w:firstLine="709"/>
        <w:jc w:val="both"/>
        <w:rPr>
          <w:rFonts w:ascii="Times New Roman" w:hAnsi="Times New Roman"/>
          <w:sz w:val="24"/>
          <w:szCs w:val="24"/>
        </w:rPr>
      </w:pPr>
      <w:r w:rsidRPr="00F34722">
        <w:rPr>
          <w:rFonts w:ascii="Times New Roman" w:hAnsi="Times New Roman"/>
          <w:sz w:val="24"/>
          <w:szCs w:val="24"/>
        </w:rPr>
        <w:t xml:space="preserve">Очередные заседания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проводятся в соответствии с планом работы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 год. </w:t>
      </w:r>
    </w:p>
    <w:p w:rsidR="00821359" w:rsidRPr="00F34722" w:rsidRDefault="00821359" w:rsidP="00821359">
      <w:pPr>
        <w:widowControl w:val="0"/>
        <w:autoSpaceDE w:val="0"/>
        <w:autoSpaceDN w:val="0"/>
        <w:adjustRightInd w:val="0"/>
        <w:spacing w:after="0" w:line="240" w:lineRule="auto"/>
        <w:ind w:right="-1" w:firstLine="709"/>
        <w:jc w:val="both"/>
        <w:rPr>
          <w:rFonts w:ascii="Times New Roman" w:hAnsi="Times New Roman"/>
          <w:sz w:val="24"/>
          <w:szCs w:val="24"/>
        </w:rPr>
      </w:pPr>
      <w:r w:rsidRPr="00F34722">
        <w:rPr>
          <w:rFonts w:ascii="Times New Roman" w:hAnsi="Times New Roman"/>
          <w:sz w:val="24"/>
          <w:szCs w:val="24"/>
        </w:rPr>
        <w:t xml:space="preserve">Внеочередные заседания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или группы депутатов в количестве не менее половины от установленной численности депутатов.</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4. На заседаниях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председательствует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устанавливаются Регламентом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федеральными и областными законами, настоящим Уставом.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Регламент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утверждается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Регламентом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D5351" w:rsidRDefault="006C2881" w:rsidP="00821359">
      <w:pPr>
        <w:spacing w:after="0" w:line="240" w:lineRule="auto"/>
        <w:ind w:firstLine="709"/>
        <w:jc w:val="both"/>
        <w:rPr>
          <w:rFonts w:ascii="Times New Roman" w:hAnsi="Times New Roman"/>
          <w:b/>
          <w:sz w:val="24"/>
          <w:szCs w:val="24"/>
        </w:rPr>
      </w:pPr>
      <w:r>
        <w:rPr>
          <w:rFonts w:ascii="Times New Roman" w:hAnsi="Times New Roman"/>
          <w:b/>
          <w:sz w:val="24"/>
          <w:szCs w:val="24"/>
        </w:rPr>
        <w:t>Статья 30</w:t>
      </w:r>
      <w:r w:rsidR="00821359" w:rsidRPr="00FD5351">
        <w:rPr>
          <w:rFonts w:ascii="Times New Roman" w:hAnsi="Times New Roman"/>
          <w:b/>
          <w:sz w:val="24"/>
          <w:szCs w:val="24"/>
        </w:rPr>
        <w:t xml:space="preserve">. Председатель Собрания депутатов - глава </w:t>
      </w:r>
      <w:r w:rsidR="00821359">
        <w:rPr>
          <w:rFonts w:ascii="Times New Roman" w:hAnsi="Times New Roman"/>
          <w:b/>
          <w:sz w:val="24"/>
          <w:szCs w:val="24"/>
        </w:rPr>
        <w:t>Калининского</w:t>
      </w:r>
      <w:r w:rsidR="00821359" w:rsidRPr="00FD5351">
        <w:rPr>
          <w:rFonts w:ascii="Times New Roman" w:hAnsi="Times New Roman"/>
          <w:b/>
          <w:sz w:val="24"/>
          <w:szCs w:val="24"/>
        </w:rPr>
        <w:t xml:space="preserve"> сельского </w:t>
      </w:r>
      <w:r w:rsidR="00821359">
        <w:rPr>
          <w:rFonts w:ascii="Times New Roman" w:hAnsi="Times New Roman"/>
          <w:b/>
          <w:sz w:val="24"/>
          <w:szCs w:val="24"/>
        </w:rPr>
        <w:t>поселения</w:t>
      </w:r>
    </w:p>
    <w:p w:rsidR="00821359" w:rsidRPr="00F34722" w:rsidRDefault="00821359" w:rsidP="00821359">
      <w:pPr>
        <w:spacing w:after="0" w:line="240" w:lineRule="atLeast"/>
        <w:rPr>
          <w:rFonts w:ascii="Times New Roman" w:hAnsi="Times New Roman"/>
          <w:sz w:val="24"/>
          <w:szCs w:val="24"/>
        </w:rPr>
      </w:pP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является главой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2.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избирается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 своего состава и исполняет полномочия его председателя. </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3.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подконтролен и подотчетен населению и Собранию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bCs/>
          <w:sz w:val="24"/>
          <w:szCs w:val="24"/>
        </w:rPr>
        <w:t xml:space="preserve">4. </w:t>
      </w:r>
      <w:r w:rsidRPr="00F34722">
        <w:rPr>
          <w:rFonts w:ascii="Times New Roman" w:hAnsi="Times New Roman"/>
          <w:sz w:val="24"/>
          <w:szCs w:val="24"/>
        </w:rPr>
        <w:t xml:space="preserve">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sz w:val="24"/>
          <w:szCs w:val="24"/>
        </w:rPr>
        <w:lastRenderedPageBreak/>
        <w:t xml:space="preserve">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5.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избирается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открытым голосованием.</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6.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избирается на срок полномочий избравшего его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7. В случае досрочного прекращения полномочий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избрание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избираемого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 своего состава, осуществляется не позднее чем через шесть месяцев со дня такого прекращения полномочий.</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При этом если до истечения срока полномочий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осталось менее шести месяцев, избрание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 состава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осуществляется на первом заседании вновь избранного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о сельского поселения, либо в случае отсутствия заместителя председателя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 иной депутат, определяемый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его Регламентом.</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8. Кандидатуры на должность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В случае досрочного прекращения полномочий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кандидатуры на должность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9. Обсуждение кандидатур проводится в соответствии с Регламентом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11. Выдвижение и обсуждение кандидатур прекращается по решению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lastRenderedPageBreak/>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14. Избранный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15. О вступлении в должность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издает постановление.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16. Полномочия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прекращаются досрочно в случае: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смерти;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отставки по собственному желанию;</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удаления в отставку в соответствии со статьей 74</w:t>
      </w:r>
      <w:r w:rsidRPr="00F34722">
        <w:rPr>
          <w:rFonts w:ascii="Times New Roman" w:hAnsi="Times New Roman"/>
          <w:sz w:val="24"/>
          <w:szCs w:val="24"/>
          <w:vertAlign w:val="superscript"/>
        </w:rPr>
        <w:t>1</w:t>
      </w:r>
      <w:r w:rsidRPr="00F34722">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5) признания судом недееспособным или ограниченно дееспособным;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6) признания судом безвестно отсутствующим или объявления умершим;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7) вступления в отношении его в законную силу обвинительного приговора суда;</w:t>
      </w:r>
    </w:p>
    <w:p w:rsidR="006C2881" w:rsidRDefault="00821359" w:rsidP="006C2881">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8) выезда за пределы Российской Федерации на постоянное место жительства;</w:t>
      </w:r>
    </w:p>
    <w:p w:rsidR="006C2881" w:rsidRPr="006C2881" w:rsidRDefault="00821359" w:rsidP="006C2881">
      <w:pPr>
        <w:spacing w:after="0" w:line="240" w:lineRule="atLeast"/>
        <w:ind w:firstLine="709"/>
        <w:jc w:val="both"/>
        <w:rPr>
          <w:rFonts w:ascii="Times New Roman" w:hAnsi="Times New Roman"/>
          <w:sz w:val="24"/>
          <w:szCs w:val="24"/>
        </w:rPr>
      </w:pPr>
      <w:r w:rsidRPr="006C2881">
        <w:rPr>
          <w:rFonts w:ascii="Times New Roman" w:hAnsi="Times New Roman"/>
          <w:sz w:val="24"/>
          <w:szCs w:val="24"/>
        </w:rPr>
        <w:t xml:space="preserve">9) </w:t>
      </w:r>
      <w:r w:rsidR="006C2881" w:rsidRPr="006C2881">
        <w:rPr>
          <w:rFonts w:ascii="Times New Roman" w:hAnsi="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10) отзыва избирателями;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12) преобразования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осуществляемого в соответствии с частями 3, 3</w:t>
      </w:r>
      <w:r w:rsidRPr="00F34722">
        <w:rPr>
          <w:rFonts w:ascii="Times New Roman" w:hAnsi="Times New Roman"/>
          <w:sz w:val="24"/>
          <w:szCs w:val="24"/>
          <w:vertAlign w:val="superscript"/>
        </w:rPr>
        <w:t>1-1</w:t>
      </w:r>
      <w:r w:rsidRPr="00F34722">
        <w:rPr>
          <w:rFonts w:ascii="Times New Roman" w:hAnsi="Times New Roman"/>
          <w:sz w:val="24"/>
          <w:szCs w:val="24"/>
        </w:rPr>
        <w:t>, 5, 7</w:t>
      </w:r>
      <w:r w:rsidRPr="00F34722">
        <w:rPr>
          <w:rFonts w:ascii="Times New Roman" w:hAnsi="Times New Roman"/>
          <w:sz w:val="24"/>
          <w:szCs w:val="24"/>
          <w:vertAlign w:val="superscript"/>
        </w:rPr>
        <w:t>2</w:t>
      </w:r>
      <w:r w:rsidRPr="00F34722">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13) увеличения численности избирателей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14) утраты </w:t>
      </w:r>
      <w:r>
        <w:rPr>
          <w:rFonts w:ascii="Times New Roman" w:hAnsi="Times New Roman"/>
          <w:sz w:val="24"/>
          <w:szCs w:val="24"/>
        </w:rPr>
        <w:t>Калининским</w:t>
      </w:r>
      <w:r w:rsidRPr="00F34722">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17. Решение о досрочном прекращении полномочий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 xml:space="preserve">Если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считаются прекращенными со дня, следующего за днем окончания данного срока.</w:t>
      </w:r>
    </w:p>
    <w:p w:rsidR="00821359" w:rsidRPr="00F34722" w:rsidRDefault="00821359" w:rsidP="00821359">
      <w:pPr>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18. В случае, если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либо на основании решения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отставку, обжалует данные правовой акт или решение в судебном порядке,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до вступления решения суда в законную силу.</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19.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представляет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издает в пределах своих полномочий правовые акты;</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вправе требовать созыва внеочередного заседания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обеспечивает осуществление органами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федеральными законами и областными законами;</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6) исполняет полномочия председателя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том числе: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представляет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2C336B">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выдает доверенности на представление интересов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созывает заседания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председательствует на его заседаниях;</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подписывает решения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осуществляет организацию деятельности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оказывает содействие депутатам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осуществлении ими своих полномочий;</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организует в Собрании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прием граждан, рассмотрение их обращений;</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вносит в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проекты Регламента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перспективных и текущих планов работы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lastRenderedPageBreak/>
        <w:t xml:space="preserve">представляет депутатам проект повестки дня заседания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подписывает протоколы заседаний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20.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представляет Собранию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21.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8" w:history="1">
        <w:r w:rsidRPr="00F34722">
          <w:rPr>
            <w:rFonts w:ascii="Times New Roman" w:hAnsi="Times New Roman"/>
            <w:sz w:val="24"/>
            <w:szCs w:val="24"/>
          </w:rPr>
          <w:t>законом</w:t>
        </w:r>
      </w:hyperlink>
      <w:r w:rsidRPr="00F34722">
        <w:rPr>
          <w:rFonts w:ascii="Times New Roman" w:hAnsi="Times New Roman"/>
          <w:sz w:val="24"/>
          <w:szCs w:val="24"/>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1359" w:rsidRPr="00FD5351" w:rsidRDefault="00821359" w:rsidP="00821359">
      <w:pPr>
        <w:spacing w:after="0" w:line="240" w:lineRule="atLeast"/>
        <w:ind w:firstLine="709"/>
        <w:jc w:val="both"/>
        <w:rPr>
          <w:rFonts w:ascii="Times New Roman" w:hAnsi="Times New Roman"/>
          <w:b/>
          <w:sz w:val="24"/>
          <w:szCs w:val="24"/>
        </w:rPr>
      </w:pPr>
    </w:p>
    <w:p w:rsidR="00821359" w:rsidRPr="00FD5351" w:rsidRDefault="006C2881" w:rsidP="00821359">
      <w:pPr>
        <w:spacing w:after="0" w:line="240" w:lineRule="atLeast"/>
        <w:ind w:firstLine="709"/>
        <w:jc w:val="both"/>
        <w:rPr>
          <w:rFonts w:ascii="Times New Roman" w:hAnsi="Times New Roman"/>
          <w:b/>
          <w:sz w:val="24"/>
          <w:szCs w:val="24"/>
        </w:rPr>
      </w:pPr>
      <w:r>
        <w:rPr>
          <w:rFonts w:ascii="Times New Roman" w:hAnsi="Times New Roman"/>
          <w:b/>
          <w:sz w:val="24"/>
          <w:szCs w:val="24"/>
        </w:rPr>
        <w:t>Статья 31</w:t>
      </w:r>
      <w:r w:rsidR="00821359" w:rsidRPr="00FD5351">
        <w:rPr>
          <w:rFonts w:ascii="Times New Roman" w:hAnsi="Times New Roman"/>
          <w:b/>
          <w:sz w:val="24"/>
          <w:szCs w:val="24"/>
        </w:rPr>
        <w:t xml:space="preserve">. Заместитель председателя Собрания депутатов </w:t>
      </w:r>
      <w:r w:rsidR="00821359">
        <w:rPr>
          <w:rFonts w:ascii="Times New Roman" w:hAnsi="Times New Roman"/>
          <w:b/>
          <w:sz w:val="24"/>
          <w:szCs w:val="24"/>
        </w:rPr>
        <w:t>Калининского</w:t>
      </w:r>
      <w:r w:rsidR="00821359" w:rsidRPr="00FD5351">
        <w:rPr>
          <w:rFonts w:ascii="Times New Roman" w:hAnsi="Times New Roman"/>
          <w:b/>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 Заместитель председателя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 xml:space="preserve">2. В случае досрочного освобождения заместителя председателя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от занимаемой должности, заместитель председателя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избирается на оставшийся срок полномочий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p>
    <w:p w:rsidR="00821359" w:rsidRPr="00F34722" w:rsidRDefault="00821359" w:rsidP="0082135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 xml:space="preserve">Кандидатуры для избрания на должность заместителя председателя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могут вноситься председателем Собрания депутатов - главой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депутатами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p>
    <w:p w:rsidR="00821359" w:rsidRPr="00F34722" w:rsidRDefault="00821359" w:rsidP="0082135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 xml:space="preserve">Решение об избрании заместителя председателя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Заместитель председателя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досрочно освобождается от занимаемой должности в случае: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досрочного прекращения его полномочий как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отставки по собственному желанию;</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выражения ему недоверия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4) в иных случаях, установленных федеральными законами.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w:t>
      </w:r>
      <w:r w:rsidRPr="00F34722">
        <w:rPr>
          <w:rFonts w:ascii="Times New Roman" w:hAnsi="Times New Roman"/>
          <w:b/>
          <w:sz w:val="24"/>
          <w:szCs w:val="24"/>
        </w:rPr>
        <w:t xml:space="preserve"> </w:t>
      </w:r>
      <w:r w:rsidRPr="00F34722">
        <w:rPr>
          <w:rFonts w:ascii="Times New Roman" w:hAnsi="Times New Roman"/>
          <w:sz w:val="24"/>
          <w:szCs w:val="24"/>
        </w:rPr>
        <w:t xml:space="preserve">Решение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 досрочном освобождении заместителя председателя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Заместитель председателя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исполняет полномочия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координирует деятельность комиссий и рабочих групп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3) по поручению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решает вопросы внутреннего распорядка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D5351" w:rsidRDefault="006C2881" w:rsidP="00821359">
      <w:pPr>
        <w:spacing w:after="0" w:line="240" w:lineRule="atLeast"/>
        <w:ind w:firstLine="709"/>
        <w:jc w:val="both"/>
        <w:rPr>
          <w:rFonts w:ascii="Times New Roman" w:hAnsi="Times New Roman"/>
          <w:b/>
          <w:sz w:val="24"/>
          <w:szCs w:val="24"/>
        </w:rPr>
      </w:pPr>
      <w:r>
        <w:rPr>
          <w:rFonts w:ascii="Times New Roman" w:hAnsi="Times New Roman"/>
          <w:b/>
          <w:sz w:val="24"/>
          <w:szCs w:val="24"/>
        </w:rPr>
        <w:t>Статья 32</w:t>
      </w:r>
      <w:r w:rsidR="00821359" w:rsidRPr="00FD5351">
        <w:rPr>
          <w:rFonts w:ascii="Times New Roman" w:hAnsi="Times New Roman"/>
          <w:b/>
          <w:sz w:val="24"/>
          <w:szCs w:val="24"/>
        </w:rPr>
        <w:t xml:space="preserve">. Администрация </w:t>
      </w:r>
      <w:r w:rsidR="00821359">
        <w:rPr>
          <w:rFonts w:ascii="Times New Roman" w:hAnsi="Times New Roman"/>
          <w:b/>
          <w:sz w:val="24"/>
          <w:szCs w:val="24"/>
        </w:rPr>
        <w:t>Калининского</w:t>
      </w:r>
      <w:r w:rsidR="00821359" w:rsidRPr="00FD5351">
        <w:rPr>
          <w:rFonts w:ascii="Times New Roman" w:hAnsi="Times New Roman"/>
          <w:b/>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Администрация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Администрацию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возглавляет глава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Администрация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Администрация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является главным распорядителем средств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предусмотренных на содержание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реализацию возложенных на нее полномочий.</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Администрация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подотчетна главе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подконтрольна главе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Собранию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Главой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может быть создан совещательный орган - коллегия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правовыми актами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при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устанавливается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или главой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8. Порядок организации работы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устанавливается Регламентом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w:t>
      </w:r>
      <w:r w:rsidRPr="00F34722">
        <w:rPr>
          <w:rFonts w:ascii="Times New Roman" w:hAnsi="Times New Roman"/>
          <w:sz w:val="24"/>
          <w:szCs w:val="24"/>
        </w:rPr>
        <w:lastRenderedPageBreak/>
        <w:t xml:space="preserve">поселения, который утверждается правовым актом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D5351" w:rsidRDefault="006C2881" w:rsidP="00821359">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Статья 33</w:t>
      </w:r>
      <w:r w:rsidR="00821359" w:rsidRPr="00FD5351">
        <w:rPr>
          <w:rFonts w:ascii="Times New Roman" w:hAnsi="Times New Roman"/>
          <w:b/>
          <w:sz w:val="24"/>
          <w:szCs w:val="24"/>
        </w:rPr>
        <w:t xml:space="preserve">. Глава Администрации </w:t>
      </w:r>
      <w:r w:rsidR="00821359">
        <w:rPr>
          <w:rFonts w:ascii="Times New Roman" w:hAnsi="Times New Roman"/>
          <w:b/>
          <w:sz w:val="24"/>
          <w:szCs w:val="24"/>
        </w:rPr>
        <w:t>Калининского</w:t>
      </w:r>
      <w:r w:rsidR="00821359" w:rsidRPr="00FD5351">
        <w:rPr>
          <w:rFonts w:ascii="Times New Roman" w:hAnsi="Times New Roman"/>
          <w:b/>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b/>
          <w:sz w:val="24"/>
          <w:szCs w:val="24"/>
        </w:rPr>
      </w:pP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 Главой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является лицо, назначаемое на должность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 контракту, заключаемому по результатам конкурса на замещение указанной должности.</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Контракт с главой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заключается на срок полномочий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принявшего решение о назначении лица на должность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(до дня начала работы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нового созыва), но не менее чем на два года.</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2. Условия контракта для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утверждаются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3. Порядок проведения конкурса на замещение должности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устанавливается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Общее число членов конкурсной комиссии в </w:t>
      </w:r>
      <w:r>
        <w:rPr>
          <w:rFonts w:ascii="Times New Roman" w:hAnsi="Times New Roman"/>
          <w:sz w:val="24"/>
          <w:szCs w:val="24"/>
        </w:rPr>
        <w:t>Калининском</w:t>
      </w:r>
      <w:r w:rsidRPr="00F34722">
        <w:rPr>
          <w:rFonts w:ascii="Times New Roman" w:hAnsi="Times New Roman"/>
          <w:sz w:val="24"/>
          <w:szCs w:val="24"/>
        </w:rPr>
        <w:t xml:space="preserve"> сельском поселении устанавливается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Половина членов конкурсной комиссии назначаются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а другая половина – главой Администрации Ремонтненского района.</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4. Лицо назначается на должность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 числа кандидатов, представленных конкурсной комиссией по результатам конкурса.</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Контракт с главой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заключается председателем Собрания депутатов - главой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5. Глава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осуществляющий свои полномочия на основе контракта:</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 подконтролен и подотчетен Собранию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2) представляет Собранию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том числе о решении вопросов, поставленных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6E7ADA" w:rsidRDefault="00821359" w:rsidP="006E7ADA">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3) обеспечивает осуществление Администрацией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w:t>
      </w:r>
      <w:r w:rsidR="006E7ADA">
        <w:rPr>
          <w:rFonts w:ascii="Times New Roman" w:hAnsi="Times New Roman"/>
          <w:sz w:val="24"/>
          <w:szCs w:val="24"/>
        </w:rPr>
        <w:t>еральными и областными законами;</w:t>
      </w:r>
    </w:p>
    <w:p w:rsidR="006E7ADA" w:rsidRPr="00F34722" w:rsidRDefault="006E7ADA" w:rsidP="006E7ADA">
      <w:pPr>
        <w:widowControl w:val="0"/>
        <w:autoSpaceDE w:val="0"/>
        <w:autoSpaceDN w:val="0"/>
        <w:adjustRightInd w:val="0"/>
        <w:spacing w:after="0" w:line="240" w:lineRule="auto"/>
        <w:ind w:firstLine="709"/>
        <w:jc w:val="both"/>
        <w:rPr>
          <w:rFonts w:ascii="Times New Roman" w:hAnsi="Times New Roman"/>
          <w:sz w:val="24"/>
          <w:szCs w:val="24"/>
        </w:rPr>
      </w:pPr>
      <w:r w:rsidRPr="006E7ADA">
        <w:rPr>
          <w:rFonts w:ascii="Times New Roman" w:hAnsi="Times New Roman"/>
          <w:sz w:val="24"/>
          <w:szCs w:val="24"/>
        </w:rPr>
        <w:t xml:space="preserve">4) обязан сообщить в письменной форме председателю Собрания депутатов - главе </w:t>
      </w:r>
      <w:r>
        <w:rPr>
          <w:rFonts w:ascii="Times New Roman" w:hAnsi="Times New Roman"/>
          <w:sz w:val="24"/>
          <w:szCs w:val="24"/>
        </w:rPr>
        <w:t>Калининского</w:t>
      </w:r>
      <w:r w:rsidRPr="006E7ADA">
        <w:rPr>
          <w:rFonts w:ascii="Times New Roman" w:hAnsi="Times New Roman"/>
          <w:sz w:val="24"/>
          <w:szCs w:val="24"/>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w:t>
      </w:r>
      <w:r w:rsidRPr="006E7ADA">
        <w:rPr>
          <w:rFonts w:ascii="Times New Roman" w:hAnsi="Times New Roman"/>
          <w:sz w:val="24"/>
          <w:szCs w:val="24"/>
        </w:rPr>
        <w:lastRenderedPageBreak/>
        <w:t>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6. Глава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представляет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в Совете муниципальных образований Ростовской области.</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bookmarkStart w:id="6" w:name="Par16"/>
      <w:bookmarkEnd w:id="6"/>
      <w:r w:rsidRPr="00F34722">
        <w:rPr>
          <w:rFonts w:ascii="Times New Roman" w:hAnsi="Times New Roman"/>
          <w:sz w:val="24"/>
          <w:szCs w:val="24"/>
        </w:rPr>
        <w:t xml:space="preserve">7. Глава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Глава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8. Глава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9. Денежное содержание главе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устанавливается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федеральными и областными законами.</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10. В случае временного отсутствия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или иное должностное лицо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определяемое главой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DE3881" w:rsidP="0082135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w:t>
      </w:r>
      <w:proofErr w:type="spellStart"/>
      <w:r>
        <w:rPr>
          <w:rFonts w:ascii="Times New Roman" w:hAnsi="Times New Roman"/>
          <w:sz w:val="24"/>
          <w:szCs w:val="24"/>
        </w:rPr>
        <w:t>не</w:t>
      </w:r>
      <w:r w:rsidR="00821359" w:rsidRPr="00F34722">
        <w:rPr>
          <w:rFonts w:ascii="Times New Roman" w:hAnsi="Times New Roman"/>
          <w:sz w:val="24"/>
          <w:szCs w:val="24"/>
        </w:rPr>
        <w:t>издания</w:t>
      </w:r>
      <w:proofErr w:type="spellEnd"/>
      <w:r w:rsidR="00821359" w:rsidRPr="00F34722">
        <w:rPr>
          <w:rFonts w:ascii="Times New Roman" w:hAnsi="Times New Roman"/>
          <w:sz w:val="24"/>
          <w:szCs w:val="24"/>
        </w:rPr>
        <w:t xml:space="preserve"> главой Администрации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 соответствующего распоряжения Администрации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 обязанности главы Администрации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 в период его временного отсутствия исполняет руководитель структурного подразделения Администрации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 или иное должностное лицо Администрации </w:t>
      </w:r>
      <w:r w:rsidR="00433D5D">
        <w:rPr>
          <w:rFonts w:ascii="Times New Roman" w:hAnsi="Times New Roman"/>
          <w:sz w:val="24"/>
          <w:szCs w:val="24"/>
        </w:rPr>
        <w:t xml:space="preserve">Калининского </w:t>
      </w:r>
      <w:r w:rsidR="00821359" w:rsidRPr="00F34722">
        <w:rPr>
          <w:rFonts w:ascii="Times New Roman" w:hAnsi="Times New Roman"/>
          <w:sz w:val="24"/>
          <w:szCs w:val="24"/>
        </w:rPr>
        <w:t xml:space="preserve">сельского поселения, установленное Регламентом Администрации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В случае если Регламентом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исполняет муниципальный служащий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определяемый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autoSpaceDE w:val="0"/>
        <w:autoSpaceDN w:val="0"/>
        <w:adjustRightInd w:val="0"/>
        <w:spacing w:after="0" w:line="240" w:lineRule="auto"/>
        <w:ind w:firstLine="708"/>
        <w:jc w:val="both"/>
        <w:rPr>
          <w:rFonts w:ascii="Times New Roman" w:hAnsi="Times New Roman"/>
          <w:sz w:val="24"/>
          <w:szCs w:val="24"/>
          <w:lang w:eastAsia="hy-AM"/>
        </w:rPr>
      </w:pPr>
      <w:r w:rsidRPr="00F34722">
        <w:rPr>
          <w:rFonts w:ascii="Times New Roman" w:hAnsi="Times New Roman"/>
          <w:sz w:val="24"/>
          <w:szCs w:val="24"/>
        </w:rPr>
        <w:lastRenderedPageBreak/>
        <w:t xml:space="preserve">11. Полномочия представителя нанимателя (работодателя) в отношении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делегируются в соответствии с частью 4 статьи 2 Областного закона</w:t>
      </w:r>
      <w:r w:rsidRPr="00F34722">
        <w:rPr>
          <w:rFonts w:ascii="Times New Roman" w:hAnsi="Times New Roman"/>
          <w:sz w:val="24"/>
          <w:szCs w:val="24"/>
          <w:lang w:eastAsia="hy-AM"/>
        </w:rPr>
        <w:t xml:space="preserve"> от 9 октября 2007 года № 786-ЗС</w:t>
      </w:r>
      <w:r w:rsidRPr="00F34722">
        <w:rPr>
          <w:rFonts w:ascii="Times New Roman" w:hAnsi="Times New Roman"/>
          <w:sz w:val="24"/>
          <w:szCs w:val="24"/>
        </w:rPr>
        <w:t xml:space="preserve"> «О муниципальной службе в Ростовской области» главе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за исключением полномочий, предусмотренных статьями 72-76, частью первой статьи 84</w:t>
      </w:r>
      <w:r w:rsidRPr="00F34722">
        <w:rPr>
          <w:rFonts w:ascii="Times New Roman" w:hAnsi="Times New Roman"/>
          <w:sz w:val="24"/>
          <w:szCs w:val="24"/>
          <w:vertAlign w:val="superscript"/>
        </w:rPr>
        <w:t xml:space="preserve">1 </w:t>
      </w:r>
      <w:r w:rsidRPr="00F34722">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34722">
        <w:rPr>
          <w:rFonts w:ascii="Times New Roman" w:hAnsi="Times New Roman"/>
          <w:sz w:val="24"/>
          <w:szCs w:val="24"/>
          <w:vertAlign w:val="superscript"/>
        </w:rPr>
        <w:t>1</w:t>
      </w:r>
      <w:r w:rsidRPr="00F34722">
        <w:rPr>
          <w:rFonts w:ascii="Times New Roman" w:hAnsi="Times New Roman"/>
          <w:sz w:val="24"/>
          <w:szCs w:val="24"/>
        </w:rPr>
        <w:t xml:space="preserve">, 15 Федерального закона </w:t>
      </w:r>
      <w:r w:rsidRPr="00F34722">
        <w:rPr>
          <w:rFonts w:ascii="Times New Roman" w:hAnsi="Times New Roman"/>
          <w:sz w:val="24"/>
          <w:szCs w:val="24"/>
          <w:lang w:eastAsia="hy-AM"/>
        </w:rPr>
        <w:t xml:space="preserve">от 2 марта 2007 года № 25-ФЗ </w:t>
      </w:r>
      <w:r w:rsidRPr="00F34722">
        <w:rPr>
          <w:rFonts w:ascii="Times New Roman" w:hAnsi="Times New Roman"/>
          <w:sz w:val="24"/>
          <w:szCs w:val="24"/>
        </w:rPr>
        <w:t>«О муниципальной службе в Российской Федерации», статьями 12, 12</w:t>
      </w:r>
      <w:r w:rsidRPr="00F34722">
        <w:rPr>
          <w:rFonts w:ascii="Times New Roman" w:hAnsi="Times New Roman"/>
          <w:sz w:val="24"/>
          <w:szCs w:val="24"/>
          <w:vertAlign w:val="superscript"/>
        </w:rPr>
        <w:t xml:space="preserve">1 </w:t>
      </w:r>
      <w:r w:rsidRPr="00F34722">
        <w:rPr>
          <w:rFonts w:ascii="Times New Roman" w:hAnsi="Times New Roman"/>
          <w:sz w:val="24"/>
          <w:szCs w:val="24"/>
        </w:rPr>
        <w:t xml:space="preserve">Областного закона </w:t>
      </w:r>
      <w:r w:rsidRPr="00F34722">
        <w:rPr>
          <w:rFonts w:ascii="Times New Roman" w:hAnsi="Times New Roman"/>
          <w:sz w:val="24"/>
          <w:szCs w:val="24"/>
          <w:lang w:eastAsia="hy-AM"/>
        </w:rPr>
        <w:t>от 9 октября 2007 года № 786-ЗС</w:t>
      </w:r>
      <w:r w:rsidRPr="00F34722">
        <w:rPr>
          <w:rFonts w:ascii="Times New Roman" w:hAnsi="Times New Roman"/>
          <w:sz w:val="24"/>
          <w:szCs w:val="24"/>
        </w:rPr>
        <w:t xml:space="preserve"> «О муниципальной службе в</w:t>
      </w:r>
      <w:r w:rsidR="006E7ADA">
        <w:rPr>
          <w:rFonts w:ascii="Times New Roman" w:hAnsi="Times New Roman"/>
          <w:sz w:val="24"/>
          <w:szCs w:val="24"/>
        </w:rPr>
        <w:t xml:space="preserve"> Ростовской области», статьей 35</w:t>
      </w:r>
      <w:r w:rsidRPr="00F34722">
        <w:rPr>
          <w:rFonts w:ascii="Times New Roman" w:hAnsi="Times New Roman"/>
          <w:sz w:val="24"/>
          <w:szCs w:val="24"/>
        </w:rPr>
        <w:t xml:space="preserve"> настоящего Устава.</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D5351" w:rsidRDefault="006E7ADA" w:rsidP="00821359">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Статья 34</w:t>
      </w:r>
      <w:r w:rsidR="00821359" w:rsidRPr="00FD5351">
        <w:rPr>
          <w:rFonts w:ascii="Times New Roman" w:hAnsi="Times New Roman"/>
          <w:b/>
          <w:sz w:val="24"/>
          <w:szCs w:val="24"/>
        </w:rPr>
        <w:t xml:space="preserve">. Полномочия главы Администрации </w:t>
      </w:r>
      <w:r w:rsidR="00821359">
        <w:rPr>
          <w:rFonts w:ascii="Times New Roman" w:hAnsi="Times New Roman"/>
          <w:b/>
          <w:sz w:val="24"/>
          <w:szCs w:val="24"/>
        </w:rPr>
        <w:t>Калининского</w:t>
      </w:r>
      <w:r w:rsidR="00821359" w:rsidRPr="00FD5351">
        <w:rPr>
          <w:rFonts w:ascii="Times New Roman" w:hAnsi="Times New Roman"/>
          <w:b/>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b/>
          <w:sz w:val="24"/>
          <w:szCs w:val="24"/>
        </w:rPr>
      </w:pP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 Глава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руководит Администрацией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 принципах единоначалия.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2. Глава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 xml:space="preserve">1) от имени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821359" w:rsidRPr="00F34722" w:rsidRDefault="00821359" w:rsidP="0082135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 xml:space="preserve">2) представляет Администрацию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выдает доверенности на представление ее интересов; </w:t>
      </w:r>
    </w:p>
    <w:p w:rsidR="00821359" w:rsidRPr="00F34722" w:rsidRDefault="00821359" w:rsidP="0082135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 xml:space="preserve">3) организует взаимодействие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 председателем Собрания депутатов – главой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21359" w:rsidRPr="00F34722" w:rsidRDefault="00821359" w:rsidP="0082135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821359" w:rsidRPr="00F34722" w:rsidRDefault="00821359" w:rsidP="0082135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821359" w:rsidRPr="00F34722" w:rsidRDefault="00821359" w:rsidP="0082135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821359" w:rsidRPr="00F34722" w:rsidRDefault="00821359" w:rsidP="0082135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 xml:space="preserve">7) обеспечивает составление и внесение в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отчета о его исполнении, исполнение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 xml:space="preserve">8) вносит в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проекты нормативных правовых актов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дает заключения на проекты таких нормативных правовых актов;</w:t>
      </w:r>
    </w:p>
    <w:p w:rsidR="00821359" w:rsidRPr="00F34722" w:rsidRDefault="00821359" w:rsidP="0082135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9) организует разработку, утверждение и исполнение муниципальных программ;</w:t>
      </w:r>
    </w:p>
    <w:p w:rsidR="00821359" w:rsidRPr="00F34722" w:rsidRDefault="00821359" w:rsidP="0082135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821359" w:rsidRPr="00F34722" w:rsidRDefault="00821359" w:rsidP="0082135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11) издает в пределах своих полномочий правовые акты;</w:t>
      </w:r>
    </w:p>
    <w:p w:rsidR="00821359" w:rsidRPr="00F34722" w:rsidRDefault="00821359" w:rsidP="0082135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lastRenderedPageBreak/>
        <w:t xml:space="preserve">12) вносит проекты решений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 xml:space="preserve">13) утверждает штатное расписание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иных работников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821359" w:rsidRPr="00F34722" w:rsidRDefault="00821359" w:rsidP="0082135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821359" w:rsidRPr="00F34722" w:rsidRDefault="00821359" w:rsidP="0082135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34722">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821359" w:rsidRPr="00F34722" w:rsidRDefault="00821359" w:rsidP="00821359">
      <w:pPr>
        <w:widowControl w:val="0"/>
        <w:autoSpaceDE w:val="0"/>
        <w:autoSpaceDN w:val="0"/>
        <w:adjustRightInd w:val="0"/>
        <w:spacing w:after="0" w:line="240" w:lineRule="auto"/>
        <w:jc w:val="both"/>
        <w:rPr>
          <w:rFonts w:ascii="Times New Roman" w:hAnsi="Times New Roman"/>
          <w:sz w:val="24"/>
          <w:szCs w:val="24"/>
        </w:rPr>
      </w:pPr>
    </w:p>
    <w:p w:rsidR="00821359" w:rsidRPr="00FD5351" w:rsidRDefault="00821359" w:rsidP="00821359">
      <w:pPr>
        <w:widowControl w:val="0"/>
        <w:autoSpaceDE w:val="0"/>
        <w:autoSpaceDN w:val="0"/>
        <w:adjustRightInd w:val="0"/>
        <w:spacing w:after="0" w:line="240" w:lineRule="auto"/>
        <w:ind w:firstLine="709"/>
        <w:jc w:val="both"/>
        <w:rPr>
          <w:rFonts w:ascii="Times New Roman" w:hAnsi="Times New Roman"/>
          <w:b/>
          <w:bCs/>
          <w:sz w:val="24"/>
          <w:szCs w:val="24"/>
        </w:rPr>
      </w:pPr>
      <w:r w:rsidRPr="00FD5351">
        <w:rPr>
          <w:rFonts w:ascii="Times New Roman" w:hAnsi="Times New Roman"/>
          <w:b/>
          <w:sz w:val="24"/>
          <w:szCs w:val="24"/>
        </w:rPr>
        <w:t>С</w:t>
      </w:r>
      <w:r w:rsidR="006E7ADA">
        <w:rPr>
          <w:rFonts w:ascii="Times New Roman" w:hAnsi="Times New Roman"/>
          <w:b/>
          <w:sz w:val="24"/>
          <w:szCs w:val="24"/>
        </w:rPr>
        <w:t>татья 35</w:t>
      </w:r>
      <w:r w:rsidRPr="00FD5351">
        <w:rPr>
          <w:rFonts w:ascii="Times New Roman" w:hAnsi="Times New Roman"/>
          <w:b/>
          <w:sz w:val="24"/>
          <w:szCs w:val="24"/>
        </w:rPr>
        <w:t>. Досрочное п</w:t>
      </w:r>
      <w:r w:rsidRPr="00FD5351">
        <w:rPr>
          <w:rFonts w:ascii="Times New Roman" w:hAnsi="Times New Roman"/>
          <w:b/>
          <w:bCs/>
          <w:sz w:val="24"/>
          <w:szCs w:val="24"/>
        </w:rPr>
        <w:t xml:space="preserve">рекращение полномочий главы Администрации </w:t>
      </w:r>
      <w:r>
        <w:rPr>
          <w:rFonts w:ascii="Times New Roman" w:hAnsi="Times New Roman"/>
          <w:b/>
          <w:sz w:val="24"/>
          <w:szCs w:val="24"/>
        </w:rPr>
        <w:t>Калининского</w:t>
      </w:r>
      <w:r w:rsidRPr="00FD5351">
        <w:rPr>
          <w:rFonts w:ascii="Times New Roman" w:hAnsi="Times New Roman"/>
          <w:b/>
          <w:bCs/>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 Полномочия главы </w:t>
      </w:r>
      <w:r w:rsidRPr="00F34722">
        <w:rPr>
          <w:rFonts w:ascii="Times New Roman" w:hAnsi="Times New Roman"/>
          <w:bCs/>
          <w:sz w:val="24"/>
          <w:szCs w:val="24"/>
        </w:rPr>
        <w:t xml:space="preserve">Администрации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w:t>
      </w:r>
      <w:r w:rsidRPr="00F34722">
        <w:rPr>
          <w:rFonts w:ascii="Times New Roman" w:hAnsi="Times New Roman"/>
          <w:sz w:val="24"/>
          <w:szCs w:val="24"/>
        </w:rPr>
        <w:t>, осуществляемые на основе контракта, прекращаются досрочно в случае:</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1) смерти;</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2) отставки по собственному желанию;</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3) расторжения контракта в соответствии с частями 11 или 11</w:t>
      </w:r>
      <w:r w:rsidRPr="00F34722">
        <w:rPr>
          <w:rFonts w:ascii="Times New Roman" w:hAnsi="Times New Roman"/>
          <w:sz w:val="24"/>
          <w:szCs w:val="24"/>
          <w:vertAlign w:val="superscript"/>
        </w:rPr>
        <w:t>1</w:t>
      </w:r>
      <w:r w:rsidRPr="00F34722">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5) признания судом недееспособным или ограниченно дееспособным;</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6) признания судом безвестно отсутствующим или объявления умершим;</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7) вступления в отношении его в законную силу обвинительного приговора суда;</w:t>
      </w:r>
    </w:p>
    <w:p w:rsidR="006E7ADA" w:rsidRDefault="00821359" w:rsidP="006E7ADA">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8) выезда за пределы Российской Федерации на постоянное место жительства;</w:t>
      </w:r>
    </w:p>
    <w:p w:rsidR="006E7ADA" w:rsidRPr="006E7ADA" w:rsidRDefault="00821359" w:rsidP="006E7ADA">
      <w:pPr>
        <w:widowControl w:val="0"/>
        <w:autoSpaceDE w:val="0"/>
        <w:autoSpaceDN w:val="0"/>
        <w:adjustRightInd w:val="0"/>
        <w:spacing w:after="0" w:line="240" w:lineRule="auto"/>
        <w:ind w:firstLine="709"/>
        <w:jc w:val="both"/>
        <w:rPr>
          <w:rFonts w:ascii="Times New Roman" w:hAnsi="Times New Roman"/>
          <w:sz w:val="24"/>
          <w:szCs w:val="24"/>
        </w:rPr>
      </w:pPr>
      <w:r w:rsidRPr="006E7ADA">
        <w:rPr>
          <w:rFonts w:ascii="Times New Roman" w:hAnsi="Times New Roman"/>
          <w:sz w:val="24"/>
          <w:szCs w:val="24"/>
        </w:rPr>
        <w:t xml:space="preserve">9) </w:t>
      </w:r>
      <w:r w:rsidR="006E7ADA" w:rsidRPr="006E7ADA">
        <w:rPr>
          <w:rFonts w:ascii="Times New Roman" w:hAnsi="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11) преобразования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осуществляемого в соответствии с частями 3, 3</w:t>
      </w:r>
      <w:r w:rsidRPr="00F34722">
        <w:rPr>
          <w:rFonts w:ascii="Times New Roman" w:hAnsi="Times New Roman"/>
          <w:sz w:val="24"/>
          <w:szCs w:val="24"/>
          <w:vertAlign w:val="superscript"/>
        </w:rPr>
        <w:t>1-1</w:t>
      </w:r>
      <w:r w:rsidRPr="00F34722">
        <w:rPr>
          <w:rFonts w:ascii="Times New Roman" w:hAnsi="Times New Roman"/>
          <w:sz w:val="24"/>
          <w:szCs w:val="24"/>
        </w:rPr>
        <w:t>, 5, 7</w:t>
      </w:r>
      <w:r w:rsidRPr="00F34722">
        <w:rPr>
          <w:rFonts w:ascii="Times New Roman" w:hAnsi="Times New Roman"/>
          <w:sz w:val="24"/>
          <w:szCs w:val="24"/>
          <w:vertAlign w:val="superscript"/>
        </w:rPr>
        <w:t xml:space="preserve">2 </w:t>
      </w:r>
      <w:r w:rsidRPr="00F34722">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12) увеличения численности избирателей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более чем на 25 процентов, произошедшего вследствие изменения границ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13) утраты </w:t>
      </w:r>
      <w:r>
        <w:rPr>
          <w:rFonts w:ascii="Times New Roman" w:hAnsi="Times New Roman"/>
          <w:sz w:val="24"/>
          <w:szCs w:val="24"/>
        </w:rPr>
        <w:t>Калининским</w:t>
      </w:r>
      <w:r w:rsidRPr="00F34722">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lastRenderedPageBreak/>
        <w:t xml:space="preserve">14) вступления в должность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исполняющего полномочия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autoSpaceDE w:val="0"/>
        <w:autoSpaceDN w:val="0"/>
        <w:adjustRightInd w:val="0"/>
        <w:spacing w:after="0" w:line="240" w:lineRule="auto"/>
        <w:ind w:firstLine="709"/>
        <w:jc w:val="both"/>
        <w:outlineLvl w:val="1"/>
        <w:rPr>
          <w:rFonts w:ascii="Times New Roman" w:hAnsi="Times New Roman"/>
          <w:sz w:val="24"/>
          <w:szCs w:val="24"/>
        </w:rPr>
      </w:pPr>
      <w:r w:rsidRPr="00F34722">
        <w:rPr>
          <w:rFonts w:ascii="Times New Roman" w:hAnsi="Times New Roman"/>
          <w:sz w:val="24"/>
          <w:szCs w:val="24"/>
        </w:rPr>
        <w:t xml:space="preserve">2. Решение о досрочном прекращении полномочий главы </w:t>
      </w:r>
      <w:r w:rsidRPr="00F34722">
        <w:rPr>
          <w:rFonts w:ascii="Times New Roman" w:hAnsi="Times New Roman"/>
          <w:bCs/>
          <w:sz w:val="24"/>
          <w:szCs w:val="24"/>
        </w:rPr>
        <w:t xml:space="preserve">Администрации </w:t>
      </w:r>
      <w:r>
        <w:rPr>
          <w:rFonts w:ascii="Times New Roman" w:hAnsi="Times New Roman"/>
          <w:sz w:val="24"/>
          <w:szCs w:val="24"/>
        </w:rPr>
        <w:t>Калининского</w:t>
      </w:r>
      <w:r w:rsidRPr="00F34722">
        <w:rPr>
          <w:rFonts w:ascii="Times New Roman" w:hAnsi="Times New Roman"/>
          <w:bCs/>
          <w:sz w:val="24"/>
          <w:szCs w:val="24"/>
        </w:rPr>
        <w:t xml:space="preserve"> сельского поселения</w:t>
      </w:r>
      <w:r w:rsidRPr="00F34722">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bookmarkStart w:id="7" w:name="Par41"/>
      <w:bookmarkEnd w:id="7"/>
      <w:r w:rsidRPr="00F34722">
        <w:rPr>
          <w:rFonts w:ascii="Times New Roman" w:hAnsi="Times New Roman"/>
          <w:sz w:val="24"/>
          <w:szCs w:val="24"/>
        </w:rPr>
        <w:t xml:space="preserve">3. Контракт с главой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может быть расторгнут по соглашению сторон или в судебном порядке на основании заявления: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или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3)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 в связи с нарушениями условий контракта органами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(или) органами государственной власти Ростовской области.</w:t>
      </w:r>
    </w:p>
    <w:p w:rsidR="00821359" w:rsidRPr="00F34722" w:rsidRDefault="006E7ADA" w:rsidP="0082135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821359" w:rsidRPr="00F34722">
        <w:rPr>
          <w:rFonts w:ascii="Times New Roman" w:hAnsi="Times New Roman"/>
          <w:color w:val="FF0000"/>
          <w:sz w:val="24"/>
          <w:szCs w:val="24"/>
        </w:rPr>
        <w:t xml:space="preserve">. </w:t>
      </w:r>
      <w:r w:rsidR="00821359" w:rsidRPr="00F34722">
        <w:rPr>
          <w:rFonts w:ascii="Times New Roman" w:hAnsi="Times New Roman"/>
          <w:sz w:val="24"/>
          <w:szCs w:val="24"/>
        </w:rPr>
        <w:t xml:space="preserve">В случае досрочного прекращения полномочий главы Администрации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В случае если Регламентом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исполняет муниципальный служащий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определяемый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rPr>
          <w:rFonts w:ascii="Times New Roman" w:hAnsi="Times New Roman"/>
          <w:sz w:val="24"/>
          <w:szCs w:val="24"/>
        </w:rPr>
      </w:pPr>
    </w:p>
    <w:p w:rsidR="00821359" w:rsidRPr="00FD5351" w:rsidRDefault="006E7ADA" w:rsidP="00821359">
      <w:pPr>
        <w:spacing w:after="0" w:line="240" w:lineRule="atLeast"/>
        <w:ind w:firstLine="709"/>
        <w:rPr>
          <w:rFonts w:ascii="Times New Roman" w:hAnsi="Times New Roman"/>
          <w:b/>
          <w:sz w:val="24"/>
          <w:szCs w:val="24"/>
        </w:rPr>
      </w:pPr>
      <w:r>
        <w:rPr>
          <w:rFonts w:ascii="Times New Roman" w:hAnsi="Times New Roman"/>
          <w:b/>
          <w:sz w:val="24"/>
          <w:szCs w:val="24"/>
        </w:rPr>
        <w:t>Статья 36</w:t>
      </w:r>
      <w:r w:rsidR="00821359" w:rsidRPr="00FD5351">
        <w:rPr>
          <w:rFonts w:ascii="Times New Roman" w:hAnsi="Times New Roman"/>
          <w:b/>
          <w:sz w:val="24"/>
          <w:szCs w:val="24"/>
        </w:rPr>
        <w:t xml:space="preserve">. Структура Администрации </w:t>
      </w:r>
      <w:r w:rsidR="00821359">
        <w:rPr>
          <w:rFonts w:ascii="Times New Roman" w:hAnsi="Times New Roman"/>
          <w:b/>
          <w:sz w:val="24"/>
          <w:szCs w:val="24"/>
        </w:rPr>
        <w:t>Калининского</w:t>
      </w:r>
      <w:r w:rsidR="00821359" w:rsidRPr="00FD5351">
        <w:rPr>
          <w:rFonts w:ascii="Times New Roman" w:hAnsi="Times New Roman"/>
          <w:b/>
          <w:sz w:val="24"/>
          <w:szCs w:val="24"/>
        </w:rPr>
        <w:t xml:space="preserve">  сельского поселения</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В структуру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входят: глава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структурные подразделения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не входящие в состав структурных подразделений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Структура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утверждается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 представлению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Штатное расписание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утверждается главой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 основе структуры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исходя из расходов на </w:t>
      </w:r>
      <w:r w:rsidRPr="00F34722">
        <w:rPr>
          <w:rFonts w:ascii="Times New Roman" w:hAnsi="Times New Roman"/>
          <w:sz w:val="24"/>
          <w:szCs w:val="24"/>
        </w:rPr>
        <w:lastRenderedPageBreak/>
        <w:t xml:space="preserve">содержание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предусмотренных бюджетом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Глава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назначает и увольняет работников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осуществляет иные полномочия в отношении работников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Полномочия и порядок организации работы структурных подразделений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определяются Регламентом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Структурные подразделения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не обладают правами юридического лица.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Руководители структурных подразделений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организуют работу структурного подразделения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разрабатывают и вносят главе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821359" w:rsidRPr="00F34722" w:rsidRDefault="00821359" w:rsidP="00821359">
      <w:pPr>
        <w:spacing w:after="0" w:line="240" w:lineRule="atLeast"/>
        <w:ind w:firstLine="709"/>
        <w:jc w:val="both"/>
        <w:rPr>
          <w:rFonts w:ascii="Times New Roman" w:hAnsi="Times New Roman"/>
          <w:color w:val="FF0000"/>
          <w:sz w:val="24"/>
          <w:szCs w:val="24"/>
        </w:rPr>
      </w:pPr>
      <w:r w:rsidRPr="00F34722">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D5351" w:rsidRDefault="006E7ADA" w:rsidP="00821359">
      <w:pPr>
        <w:spacing w:after="0" w:line="240" w:lineRule="atLeast"/>
        <w:ind w:firstLine="709"/>
        <w:jc w:val="both"/>
        <w:rPr>
          <w:rFonts w:ascii="Times New Roman" w:hAnsi="Times New Roman"/>
          <w:b/>
          <w:sz w:val="24"/>
          <w:szCs w:val="24"/>
        </w:rPr>
      </w:pPr>
      <w:r>
        <w:rPr>
          <w:rFonts w:ascii="Times New Roman" w:hAnsi="Times New Roman"/>
          <w:b/>
          <w:sz w:val="24"/>
          <w:szCs w:val="24"/>
        </w:rPr>
        <w:t>Статья 37</w:t>
      </w:r>
      <w:r w:rsidR="00821359" w:rsidRPr="00FD5351">
        <w:rPr>
          <w:rFonts w:ascii="Times New Roman" w:hAnsi="Times New Roman"/>
          <w:b/>
          <w:sz w:val="24"/>
          <w:szCs w:val="24"/>
        </w:rPr>
        <w:t xml:space="preserve">. Полномочия Администрации </w:t>
      </w:r>
      <w:r w:rsidR="00821359">
        <w:rPr>
          <w:rFonts w:ascii="Times New Roman" w:hAnsi="Times New Roman"/>
          <w:b/>
          <w:sz w:val="24"/>
          <w:szCs w:val="24"/>
        </w:rPr>
        <w:t>Калининского</w:t>
      </w:r>
      <w:r w:rsidR="00821359" w:rsidRPr="00FD5351">
        <w:rPr>
          <w:rFonts w:ascii="Times New Roman" w:hAnsi="Times New Roman"/>
          <w:b/>
          <w:sz w:val="24"/>
          <w:szCs w:val="24"/>
        </w:rPr>
        <w:t xml:space="preserve"> сельского поселения</w:t>
      </w:r>
    </w:p>
    <w:p w:rsidR="00821359" w:rsidRPr="00F34722" w:rsidRDefault="00821359" w:rsidP="00821359">
      <w:pPr>
        <w:spacing w:after="0" w:line="240" w:lineRule="atLeast"/>
        <w:ind w:firstLine="709"/>
        <w:rPr>
          <w:rFonts w:ascii="Times New Roman" w:hAnsi="Times New Roman"/>
          <w:sz w:val="24"/>
          <w:szCs w:val="24"/>
        </w:rPr>
      </w:pPr>
    </w:p>
    <w:p w:rsidR="00821359" w:rsidRPr="00F34722" w:rsidRDefault="00821359" w:rsidP="00821359">
      <w:pPr>
        <w:spacing w:after="0" w:line="240" w:lineRule="atLeast"/>
        <w:ind w:firstLine="708"/>
        <w:jc w:val="both"/>
        <w:rPr>
          <w:rFonts w:ascii="Times New Roman" w:hAnsi="Times New Roman"/>
          <w:sz w:val="24"/>
          <w:szCs w:val="24"/>
        </w:rPr>
      </w:pPr>
      <w:r w:rsidRPr="00F34722">
        <w:rPr>
          <w:rFonts w:ascii="Times New Roman" w:hAnsi="Times New Roman"/>
          <w:sz w:val="24"/>
          <w:szCs w:val="24"/>
        </w:rPr>
        <w:t xml:space="preserve">1. Администрация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под руководством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обеспечивает составление проекта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исполнение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организует в границах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proofErr w:type="spellStart"/>
      <w:r w:rsidRPr="00F34722">
        <w:rPr>
          <w:rFonts w:ascii="Times New Roman" w:hAnsi="Times New Roman"/>
          <w:sz w:val="24"/>
          <w:szCs w:val="24"/>
        </w:rPr>
        <w:t>электро</w:t>
      </w:r>
      <w:proofErr w:type="spellEnd"/>
      <w:r w:rsidRPr="00F34722">
        <w:rPr>
          <w:rFonts w:ascii="Times New Roman" w:hAnsi="Times New Roman"/>
          <w:sz w:val="24"/>
          <w:szCs w:val="24"/>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821359" w:rsidRPr="00F34722" w:rsidRDefault="00821359" w:rsidP="00821359">
      <w:pPr>
        <w:spacing w:after="0" w:line="240" w:lineRule="auto"/>
        <w:ind w:firstLine="770"/>
        <w:jc w:val="both"/>
        <w:rPr>
          <w:rFonts w:ascii="Times New Roman" w:hAnsi="Times New Roman"/>
          <w:sz w:val="24"/>
          <w:szCs w:val="24"/>
        </w:rPr>
      </w:pPr>
      <w:r w:rsidRPr="00F34722">
        <w:rPr>
          <w:rFonts w:ascii="Times New Roman" w:hAnsi="Times New Roman"/>
          <w:sz w:val="24"/>
          <w:szCs w:val="24"/>
        </w:rPr>
        <w:t xml:space="preserve">5) обеспечивает проживающих в </w:t>
      </w:r>
      <w:r>
        <w:rPr>
          <w:rFonts w:ascii="Times New Roman" w:hAnsi="Times New Roman"/>
          <w:sz w:val="24"/>
          <w:szCs w:val="24"/>
        </w:rPr>
        <w:t>Калининском</w:t>
      </w:r>
      <w:r w:rsidRPr="00F34722">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821359" w:rsidRPr="00F34722" w:rsidRDefault="00821359" w:rsidP="00821359">
      <w:pPr>
        <w:spacing w:after="0" w:line="240" w:lineRule="auto"/>
        <w:ind w:firstLine="770"/>
        <w:jc w:val="both"/>
        <w:rPr>
          <w:rFonts w:ascii="Times New Roman" w:hAnsi="Times New Roman"/>
          <w:sz w:val="24"/>
          <w:szCs w:val="24"/>
        </w:rPr>
      </w:pPr>
      <w:r w:rsidRPr="00F34722">
        <w:rPr>
          <w:rFonts w:ascii="Times New Roman" w:hAnsi="Times New Roman"/>
          <w:sz w:val="24"/>
          <w:szCs w:val="24"/>
        </w:rPr>
        <w:lastRenderedPageBreak/>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821359" w:rsidRPr="00F34722" w:rsidRDefault="00821359" w:rsidP="00821359">
      <w:pPr>
        <w:spacing w:after="0" w:line="240" w:lineRule="auto"/>
        <w:ind w:firstLine="770"/>
        <w:jc w:val="both"/>
        <w:rPr>
          <w:rFonts w:ascii="Times New Roman" w:hAnsi="Times New Roman"/>
          <w:sz w:val="24"/>
          <w:szCs w:val="24"/>
        </w:rPr>
      </w:pPr>
      <w:r w:rsidRPr="00F34722">
        <w:rPr>
          <w:rFonts w:ascii="Times New Roman" w:hAnsi="Times New Roman"/>
          <w:sz w:val="24"/>
          <w:szCs w:val="24"/>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9) участвует в предупреждении и ликвидации последствий чрезвычайных ситуаций в границах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10) обеспечивает первичные меры пожарной безопасности в границах населенных пунктов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11) создает условия для обеспечения жителей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12) создает условия для организации досуга и обеспечения жителей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услугами организаций культуры;</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4"/>
          <w:szCs w:val="24"/>
        </w:rPr>
        <w:t>Калининском</w:t>
      </w:r>
      <w:r w:rsidRPr="00F34722">
        <w:rPr>
          <w:rFonts w:ascii="Times New Roman" w:hAnsi="Times New Roman"/>
          <w:sz w:val="24"/>
          <w:szCs w:val="24"/>
        </w:rPr>
        <w:t xml:space="preserve"> сельском поселении;</w:t>
      </w:r>
    </w:p>
    <w:p w:rsidR="00821359" w:rsidRPr="00F34722" w:rsidRDefault="00821359" w:rsidP="00821359">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lang w:eastAsia="hy-AM"/>
        </w:rPr>
        <w:t xml:space="preserve">14) обеспечивает условия для развития на территории </w:t>
      </w:r>
      <w:r>
        <w:rPr>
          <w:rFonts w:ascii="Times New Roman" w:hAnsi="Times New Roman"/>
          <w:sz w:val="24"/>
          <w:szCs w:val="24"/>
        </w:rPr>
        <w:t>Калининского</w:t>
      </w:r>
      <w:r w:rsidRPr="00F34722">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4"/>
          <w:szCs w:val="24"/>
        </w:rPr>
        <w:t>Калининского</w:t>
      </w:r>
      <w:r w:rsidRPr="00F34722">
        <w:rPr>
          <w:rFonts w:ascii="Times New Roman" w:hAnsi="Times New Roman"/>
          <w:sz w:val="24"/>
          <w:szCs w:val="24"/>
          <w:lang w:eastAsia="hy-AM"/>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15) создает условия для массового отдыха жителей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16) организует формирование архивных фондов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6E7ADA" w:rsidRDefault="00821359" w:rsidP="006E7ADA">
      <w:pPr>
        <w:spacing w:after="0" w:line="240" w:lineRule="atLeast"/>
        <w:ind w:firstLine="709"/>
        <w:jc w:val="both"/>
        <w:rPr>
          <w:rFonts w:ascii="Times New Roman" w:hAnsi="Times New Roman"/>
          <w:color w:val="000000"/>
          <w:sz w:val="24"/>
          <w:szCs w:val="24"/>
        </w:rPr>
      </w:pPr>
      <w:r w:rsidRPr="00F34722">
        <w:rPr>
          <w:rFonts w:ascii="Times New Roman" w:hAnsi="Times New Roman"/>
          <w:color w:val="000000"/>
          <w:sz w:val="24"/>
          <w:szCs w:val="24"/>
        </w:rPr>
        <w:t xml:space="preserve">17) участвует в организации деятельности по </w:t>
      </w:r>
      <w:r w:rsidRPr="00F34722">
        <w:rPr>
          <w:rFonts w:ascii="Times New Roman" w:hAnsi="Times New Roman"/>
          <w:color w:val="000000"/>
          <w:sz w:val="24"/>
          <w:szCs w:val="24"/>
          <w:lang w:eastAsia="hy-AM"/>
        </w:rPr>
        <w:t>накоплению (в том числе раздельному накоплению) и транспортированию твердых коммунальных отходов;</w:t>
      </w:r>
    </w:p>
    <w:p w:rsidR="00821359" w:rsidRPr="006E7ADA" w:rsidRDefault="00821359" w:rsidP="006E7ADA">
      <w:pPr>
        <w:spacing w:after="0" w:line="240" w:lineRule="atLeast"/>
        <w:ind w:firstLine="709"/>
        <w:jc w:val="both"/>
        <w:rPr>
          <w:rFonts w:ascii="Times New Roman" w:hAnsi="Times New Roman"/>
          <w:color w:val="000000"/>
          <w:sz w:val="24"/>
          <w:szCs w:val="24"/>
        </w:rPr>
      </w:pPr>
      <w:r w:rsidRPr="00F34722">
        <w:rPr>
          <w:rFonts w:ascii="Times New Roman" w:hAnsi="Times New Roman"/>
          <w:sz w:val="24"/>
          <w:szCs w:val="24"/>
        </w:rPr>
        <w:t xml:space="preserve">18) </w:t>
      </w:r>
      <w:r w:rsidR="006E7ADA" w:rsidRPr="006E7ADA">
        <w:rPr>
          <w:rFonts w:ascii="Times New Roman" w:hAnsi="Times New Roman"/>
          <w:sz w:val="24"/>
          <w:szCs w:val="24"/>
        </w:rPr>
        <w:t xml:space="preserve">организует подготовку правил благоустройства территории </w:t>
      </w:r>
      <w:r w:rsidR="006E7ADA">
        <w:rPr>
          <w:rFonts w:ascii="Times New Roman" w:hAnsi="Times New Roman"/>
          <w:sz w:val="24"/>
          <w:szCs w:val="24"/>
        </w:rPr>
        <w:t>Калининского</w:t>
      </w:r>
      <w:r w:rsidR="006E7ADA" w:rsidRPr="006E7ADA">
        <w:rPr>
          <w:rFonts w:ascii="Times New Roman" w:hAnsi="Times New Roman"/>
          <w:sz w:val="24"/>
          <w:szCs w:val="24"/>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sidR="006E7ADA">
        <w:rPr>
          <w:rFonts w:ascii="Times New Roman" w:hAnsi="Times New Roman"/>
          <w:sz w:val="24"/>
          <w:szCs w:val="24"/>
        </w:rPr>
        <w:t>Калининского</w:t>
      </w:r>
      <w:r w:rsidR="006E7ADA" w:rsidRPr="006E7ADA">
        <w:rPr>
          <w:rFonts w:ascii="Times New Roman" w:hAnsi="Times New Roman"/>
          <w:sz w:val="24"/>
          <w:szCs w:val="24"/>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006E7ADA">
        <w:rPr>
          <w:rFonts w:ascii="Times New Roman" w:hAnsi="Times New Roman"/>
          <w:sz w:val="24"/>
          <w:szCs w:val="24"/>
        </w:rPr>
        <w:t>Калининского</w:t>
      </w:r>
      <w:r w:rsidR="006E7ADA" w:rsidRPr="006E7ADA">
        <w:rPr>
          <w:rFonts w:ascii="Times New Roman" w:hAnsi="Times New Roman"/>
          <w:sz w:val="24"/>
          <w:szCs w:val="24"/>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6E7ADA">
        <w:rPr>
          <w:rFonts w:ascii="Times New Roman" w:hAnsi="Times New Roman"/>
          <w:sz w:val="24"/>
          <w:szCs w:val="24"/>
        </w:rPr>
        <w:t>Калининского</w:t>
      </w:r>
      <w:r w:rsidR="006E7ADA" w:rsidRPr="006E7ADA">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19) осуществляет муниципальный лесной контроль;</w:t>
      </w:r>
    </w:p>
    <w:p w:rsidR="00821359" w:rsidRPr="00AE321D" w:rsidRDefault="00821359" w:rsidP="00821359">
      <w:pPr>
        <w:spacing w:after="0" w:line="240" w:lineRule="atLeast"/>
        <w:ind w:firstLine="709"/>
        <w:jc w:val="both"/>
        <w:rPr>
          <w:rFonts w:ascii="Times New Roman" w:hAnsi="Times New Roman"/>
          <w:sz w:val="24"/>
          <w:szCs w:val="24"/>
        </w:rPr>
      </w:pPr>
      <w:r w:rsidRPr="00AE321D">
        <w:rPr>
          <w:rFonts w:ascii="Times New Roman" w:hAnsi="Times New Roman"/>
          <w:sz w:val="24"/>
          <w:szCs w:val="24"/>
        </w:rPr>
        <w:t xml:space="preserve">20)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4"/>
          <w:szCs w:val="24"/>
        </w:rPr>
        <w:t>Калининского</w:t>
      </w:r>
      <w:r w:rsidRPr="00AE321D">
        <w:rPr>
          <w:rFonts w:ascii="Times New Roman" w:hAnsi="Times New Roman"/>
          <w:sz w:val="24"/>
          <w:szCs w:val="24"/>
        </w:rPr>
        <w:t xml:space="preserve"> сельского поселения, резервирует земли и </w:t>
      </w:r>
      <w:r w:rsidRPr="00AE321D">
        <w:rPr>
          <w:rFonts w:ascii="Times New Roman" w:hAnsi="Times New Roman"/>
          <w:sz w:val="24"/>
          <w:szCs w:val="24"/>
        </w:rPr>
        <w:lastRenderedPageBreak/>
        <w:t xml:space="preserve">изымает земельные участки в границах </w:t>
      </w:r>
      <w:r>
        <w:rPr>
          <w:rFonts w:ascii="Times New Roman" w:hAnsi="Times New Roman"/>
          <w:sz w:val="24"/>
          <w:szCs w:val="24"/>
        </w:rPr>
        <w:t>Калининского</w:t>
      </w:r>
      <w:r w:rsidRPr="00AE321D">
        <w:rPr>
          <w:rFonts w:ascii="Times New Roman" w:hAnsi="Times New Roman"/>
          <w:sz w:val="24"/>
          <w:szCs w:val="24"/>
        </w:rPr>
        <w:t xml:space="preserve"> сельского поселения для муниципальных нужд, направляет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Pr>
          <w:rFonts w:ascii="Times New Roman" w:hAnsi="Times New Roman"/>
          <w:sz w:val="24"/>
          <w:szCs w:val="24"/>
        </w:rPr>
        <w:t>Калининского</w:t>
      </w:r>
      <w:r w:rsidRPr="00AE321D">
        <w:rPr>
          <w:rFonts w:ascii="Times New Roman" w:hAnsi="Times New Roman"/>
          <w:sz w:val="24"/>
          <w:szCs w:val="24"/>
        </w:rPr>
        <w:t xml:space="preserve"> сельского поселения,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ее приведении в соответствие с установленными требованиями, решение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
    <w:p w:rsidR="00821359" w:rsidRPr="00F34722" w:rsidRDefault="00821359" w:rsidP="00821359">
      <w:pPr>
        <w:pStyle w:val="ConsPlusNormal"/>
        <w:ind w:firstLine="708"/>
        <w:jc w:val="both"/>
        <w:rPr>
          <w:sz w:val="24"/>
          <w:szCs w:val="24"/>
        </w:rPr>
      </w:pPr>
      <w:r w:rsidRPr="00F34722">
        <w:rPr>
          <w:sz w:val="24"/>
          <w:szCs w:val="24"/>
        </w:rPr>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sz w:val="24"/>
          <w:szCs w:val="24"/>
        </w:rPr>
        <w:t>Калининского</w:t>
      </w:r>
      <w:r w:rsidRPr="00F34722">
        <w:rPr>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22) организует оказание ритуальных услуг и обеспечивает содержание мест захоронения;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23) осуществляет мероприятия по обеспечению безопасности людей на водных объектах, охране их жизни и здоровья;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E7ADA" w:rsidRPr="006A5EE4" w:rsidRDefault="00821359" w:rsidP="006E7ADA">
      <w:pPr>
        <w:autoSpaceDE w:val="0"/>
        <w:autoSpaceDN w:val="0"/>
        <w:spacing w:after="0" w:line="240" w:lineRule="auto"/>
        <w:ind w:firstLine="708"/>
        <w:rPr>
          <w:sz w:val="28"/>
          <w:szCs w:val="28"/>
          <w:lang w:eastAsia="hy-AM"/>
        </w:rPr>
      </w:pPr>
      <w:r w:rsidRPr="00F34722">
        <w:rPr>
          <w:rFonts w:ascii="Times New Roman" w:hAnsi="Times New Roman"/>
          <w:sz w:val="24"/>
          <w:szCs w:val="24"/>
        </w:rPr>
        <w:t xml:space="preserve">25) </w:t>
      </w:r>
      <w:r w:rsidR="006E7ADA" w:rsidRPr="006E7ADA">
        <w:rPr>
          <w:rFonts w:ascii="Times New Roman" w:hAnsi="Times New Roman"/>
          <w:sz w:val="24"/>
          <w:szCs w:val="24"/>
        </w:rPr>
        <w:t xml:space="preserve">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6E7ADA">
        <w:rPr>
          <w:rFonts w:ascii="Times New Roman" w:hAnsi="Times New Roman"/>
          <w:sz w:val="24"/>
          <w:szCs w:val="24"/>
        </w:rPr>
        <w:t>Калининского</w:t>
      </w:r>
      <w:r w:rsidR="006E7ADA" w:rsidRPr="006E7ADA">
        <w:rPr>
          <w:rFonts w:ascii="Times New Roman" w:hAnsi="Times New Roman"/>
          <w:sz w:val="24"/>
          <w:szCs w:val="24"/>
        </w:rPr>
        <w:t xml:space="preserve"> сельского поселения, а также осуществляет муниципальный контроль в области охраны и использования особо охраняемых природных территорий местного значения;</w:t>
      </w:r>
    </w:p>
    <w:p w:rsidR="00821359" w:rsidRPr="00F34722" w:rsidRDefault="00821359" w:rsidP="006E7ADA">
      <w:pPr>
        <w:autoSpaceDE w:val="0"/>
        <w:autoSpaceDN w:val="0"/>
        <w:adjustRightInd w:val="0"/>
        <w:spacing w:after="0" w:line="240" w:lineRule="auto"/>
        <w:ind w:firstLine="708"/>
        <w:jc w:val="both"/>
        <w:rPr>
          <w:rFonts w:ascii="Times New Roman" w:hAnsi="Times New Roman"/>
          <w:sz w:val="24"/>
          <w:szCs w:val="24"/>
        </w:rPr>
      </w:pPr>
      <w:r w:rsidRPr="00F34722">
        <w:rPr>
          <w:rFonts w:ascii="Times New Roman" w:hAnsi="Times New Roman"/>
          <w:sz w:val="24"/>
          <w:szCs w:val="24"/>
        </w:rPr>
        <w:t>26) содействует развитию сельскохозяйственного производства, создает условия для развития малого и среднего предпринимательства;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27) организует и осуществляет мероприятия по работе с детьми и молодежью в </w:t>
      </w:r>
      <w:r>
        <w:rPr>
          <w:rFonts w:ascii="Times New Roman" w:hAnsi="Times New Roman"/>
          <w:sz w:val="24"/>
          <w:szCs w:val="24"/>
        </w:rPr>
        <w:t>Калининском</w:t>
      </w:r>
      <w:r w:rsidRPr="00F34722">
        <w:rPr>
          <w:rFonts w:ascii="Times New Roman" w:hAnsi="Times New Roman"/>
          <w:sz w:val="24"/>
          <w:szCs w:val="24"/>
        </w:rPr>
        <w:t xml:space="preserve"> сельском поселении;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30) оказывает поддержку социально ориентированным некоммерческим организациям в пределах полномочий, установленных статьями 31</w:t>
      </w:r>
      <w:r w:rsidRPr="00F34722">
        <w:rPr>
          <w:rFonts w:ascii="Times New Roman" w:hAnsi="Times New Roman"/>
          <w:sz w:val="24"/>
          <w:szCs w:val="24"/>
          <w:vertAlign w:val="superscript"/>
        </w:rPr>
        <w:t>1</w:t>
      </w:r>
      <w:r w:rsidRPr="00F34722">
        <w:rPr>
          <w:rFonts w:ascii="Times New Roman" w:hAnsi="Times New Roman"/>
          <w:sz w:val="24"/>
          <w:szCs w:val="24"/>
        </w:rPr>
        <w:t xml:space="preserve"> и 31</w:t>
      </w:r>
      <w:r w:rsidRPr="00F34722">
        <w:rPr>
          <w:rFonts w:ascii="Times New Roman" w:hAnsi="Times New Roman"/>
          <w:sz w:val="24"/>
          <w:szCs w:val="24"/>
          <w:vertAlign w:val="superscript"/>
        </w:rPr>
        <w:t>3</w:t>
      </w:r>
      <w:r w:rsidRPr="00F34722">
        <w:rPr>
          <w:rFonts w:ascii="Times New Roman" w:hAnsi="Times New Roman"/>
          <w:sz w:val="24"/>
          <w:szCs w:val="24"/>
        </w:rPr>
        <w:t xml:space="preserve"> Федерального закона от 12 января 1996 года № 7-ФЗ «О некоммерческих организациях»;</w:t>
      </w:r>
    </w:p>
    <w:p w:rsidR="006E7ADA" w:rsidRPr="006A5EE4" w:rsidRDefault="00821359" w:rsidP="006E7ADA">
      <w:pPr>
        <w:spacing w:after="0" w:line="240" w:lineRule="atLeast"/>
        <w:ind w:firstLine="709"/>
        <w:rPr>
          <w:sz w:val="28"/>
          <w:szCs w:val="28"/>
        </w:rPr>
      </w:pPr>
      <w:r w:rsidRPr="00F34722">
        <w:rPr>
          <w:rFonts w:ascii="Times New Roman" w:hAnsi="Times New Roman"/>
          <w:sz w:val="24"/>
          <w:szCs w:val="24"/>
        </w:rPr>
        <w:t xml:space="preserve">31) </w:t>
      </w:r>
      <w:r w:rsidR="006E7ADA" w:rsidRPr="006E7ADA">
        <w:rPr>
          <w:rFonts w:ascii="Times New Roman" w:hAnsi="Times New Roman"/>
          <w:sz w:val="24"/>
          <w:szCs w:val="24"/>
        </w:rPr>
        <w:t xml:space="preserve">обеспечивает выполнение работ, необходимых для создания искусственных земельных участков для нужд </w:t>
      </w:r>
      <w:r w:rsidR="006E7ADA">
        <w:rPr>
          <w:rFonts w:ascii="Times New Roman" w:hAnsi="Times New Roman"/>
          <w:sz w:val="24"/>
          <w:szCs w:val="24"/>
        </w:rPr>
        <w:t>Калининского</w:t>
      </w:r>
      <w:r w:rsidR="006E7ADA" w:rsidRPr="006E7ADA">
        <w:rPr>
          <w:rFonts w:ascii="Times New Roman" w:hAnsi="Times New Roman"/>
          <w:sz w:val="24"/>
          <w:szCs w:val="24"/>
        </w:rPr>
        <w:t xml:space="preserve"> сельского поселения в соответствии с федеральным законом;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32) осуществляет меры по противодействию коррупции в границах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голосования по вопросам изменения границ, преобразования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35) организует сбор статистических показателей, характеризующих состояние экономики и социальной сферы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37) осуществляет международные и внешнеэкономические связи в соответствии с федеральными законами;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депутатов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40) организует и осуществляет муниципальный контроль на территории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41) разрабатывает и принимает административные регламенты проведения проверок при осуществлении муниципального контроля;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21359" w:rsidRPr="00F34722" w:rsidRDefault="00821359" w:rsidP="00821359">
      <w:pPr>
        <w:autoSpaceDE w:val="0"/>
        <w:autoSpaceDN w:val="0"/>
        <w:adjustRightInd w:val="0"/>
        <w:spacing w:after="0" w:line="240" w:lineRule="auto"/>
        <w:ind w:firstLine="709"/>
        <w:jc w:val="both"/>
        <w:rPr>
          <w:rFonts w:ascii="Times New Roman" w:hAnsi="Times New Roman"/>
          <w:bCs/>
          <w:sz w:val="24"/>
          <w:szCs w:val="24"/>
        </w:rPr>
      </w:pPr>
      <w:r w:rsidRPr="00F34722">
        <w:rPr>
          <w:rFonts w:ascii="Times New Roman" w:hAnsi="Times New Roman"/>
          <w:sz w:val="24"/>
          <w:szCs w:val="24"/>
        </w:rPr>
        <w:t xml:space="preserve">43) вправе </w:t>
      </w:r>
      <w:r w:rsidRPr="00F34722">
        <w:rPr>
          <w:rFonts w:ascii="Times New Roman" w:hAnsi="Times New Roman"/>
          <w:bCs/>
          <w:sz w:val="24"/>
          <w:szCs w:val="24"/>
        </w:rPr>
        <w:t>создавать муниципальную пожарную охрану;</w:t>
      </w:r>
    </w:p>
    <w:p w:rsidR="00821359" w:rsidRPr="00F34722" w:rsidRDefault="00821359" w:rsidP="00821359">
      <w:pPr>
        <w:autoSpaceDE w:val="0"/>
        <w:autoSpaceDN w:val="0"/>
        <w:adjustRightInd w:val="0"/>
        <w:spacing w:after="0" w:line="240" w:lineRule="auto"/>
        <w:ind w:firstLine="708"/>
        <w:jc w:val="both"/>
        <w:rPr>
          <w:rFonts w:ascii="Times New Roman" w:eastAsia="Calibri" w:hAnsi="Times New Roman"/>
          <w:sz w:val="24"/>
          <w:szCs w:val="24"/>
          <w:lang w:eastAsia="en-US"/>
        </w:rPr>
      </w:pPr>
      <w:r w:rsidRPr="00F34722">
        <w:rPr>
          <w:rFonts w:ascii="Times New Roman" w:eastAsia="Calibri" w:hAnsi="Times New Roman"/>
          <w:sz w:val="24"/>
          <w:szCs w:val="24"/>
          <w:lang w:eastAsia="en-US"/>
        </w:rPr>
        <w:lastRenderedPageBreak/>
        <w:t xml:space="preserve">44) разрабатывает и утверждает </w:t>
      </w:r>
      <w:hyperlink r:id="rId9" w:history="1">
        <w:r w:rsidRPr="00F34722">
          <w:rPr>
            <w:rFonts w:ascii="Times New Roman" w:eastAsia="Calibri" w:hAnsi="Times New Roman"/>
            <w:sz w:val="24"/>
            <w:szCs w:val="24"/>
            <w:lang w:eastAsia="en-US"/>
          </w:rPr>
          <w:t>программ</w:t>
        </w:r>
      </w:hyperlink>
      <w:r w:rsidRPr="00F34722">
        <w:rPr>
          <w:rFonts w:ascii="Times New Roman" w:eastAsia="Calibri" w:hAnsi="Times New Roman"/>
          <w:sz w:val="24"/>
          <w:szCs w:val="24"/>
          <w:lang w:eastAsia="en-US"/>
        </w:rPr>
        <w:t xml:space="preserve">ы комплексного развития систем коммунальной инфраструктуры </w:t>
      </w:r>
      <w:r>
        <w:rPr>
          <w:rFonts w:ascii="Times New Roman" w:hAnsi="Times New Roman"/>
          <w:sz w:val="24"/>
          <w:szCs w:val="24"/>
        </w:rPr>
        <w:t>Калининского</w:t>
      </w:r>
      <w:r w:rsidRPr="00F34722">
        <w:rPr>
          <w:rFonts w:ascii="Times New Roman" w:eastAsia="Calibri" w:hAnsi="Times New Roman"/>
          <w:sz w:val="24"/>
          <w:szCs w:val="24"/>
          <w:lang w:eastAsia="en-US"/>
        </w:rPr>
        <w:t xml:space="preserve"> сельского поселения, программы комплексного развития транспортной инфраструктуры </w:t>
      </w:r>
      <w:r>
        <w:rPr>
          <w:rFonts w:ascii="Times New Roman" w:hAnsi="Times New Roman"/>
          <w:sz w:val="24"/>
          <w:szCs w:val="24"/>
        </w:rPr>
        <w:t>Калининского</w:t>
      </w:r>
      <w:r w:rsidRPr="00F34722">
        <w:rPr>
          <w:rFonts w:ascii="Times New Roman" w:eastAsia="Calibri" w:hAnsi="Times New Roman"/>
          <w:sz w:val="24"/>
          <w:szCs w:val="24"/>
          <w:lang w:eastAsia="en-US"/>
        </w:rPr>
        <w:t xml:space="preserve"> сельского поселения, программы комплексного развития социальной инфраструктуры </w:t>
      </w:r>
      <w:r>
        <w:rPr>
          <w:rFonts w:ascii="Times New Roman" w:hAnsi="Times New Roman"/>
          <w:sz w:val="24"/>
          <w:szCs w:val="24"/>
        </w:rPr>
        <w:t>Калининского</w:t>
      </w:r>
      <w:r w:rsidRPr="00F34722">
        <w:rPr>
          <w:rFonts w:ascii="Times New Roman" w:eastAsia="Calibri" w:hAnsi="Times New Roman"/>
          <w:sz w:val="24"/>
          <w:szCs w:val="24"/>
          <w:lang w:eastAsia="en-US"/>
        </w:rPr>
        <w:t xml:space="preserve"> сельского поселения, </w:t>
      </w:r>
      <w:hyperlink r:id="rId10" w:history="1">
        <w:r w:rsidRPr="00F34722">
          <w:rPr>
            <w:rFonts w:ascii="Times New Roman" w:eastAsia="Calibri" w:hAnsi="Times New Roman"/>
            <w:sz w:val="24"/>
            <w:szCs w:val="24"/>
            <w:lang w:eastAsia="en-US"/>
          </w:rPr>
          <w:t>требования</w:t>
        </w:r>
      </w:hyperlink>
      <w:r w:rsidRPr="00F34722">
        <w:rPr>
          <w:rFonts w:ascii="Times New Roman" w:eastAsia="Calibri" w:hAnsi="Times New Roman"/>
          <w:sz w:val="24"/>
          <w:szCs w:val="24"/>
          <w:lang w:eastAsia="en-US"/>
        </w:rPr>
        <w:t xml:space="preserve"> к которым устанавливаются Правительством Российской Федерации;</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45) осуществляет полномочия по организации теплоснабжения, предусмотренные Федеральным законом «О теплоснабжении»;</w:t>
      </w:r>
    </w:p>
    <w:p w:rsidR="00821359" w:rsidRPr="00F34722" w:rsidRDefault="00821359" w:rsidP="006E7ADA">
      <w:pPr>
        <w:autoSpaceDE w:val="0"/>
        <w:autoSpaceDN w:val="0"/>
        <w:spacing w:after="0" w:line="240" w:lineRule="auto"/>
        <w:ind w:firstLine="709"/>
        <w:rPr>
          <w:rFonts w:ascii="Times New Roman" w:hAnsi="Times New Roman"/>
          <w:sz w:val="24"/>
          <w:szCs w:val="24"/>
        </w:rPr>
      </w:pPr>
      <w:r w:rsidRPr="00F34722">
        <w:rPr>
          <w:rFonts w:ascii="Times New Roman" w:hAnsi="Times New Roman"/>
          <w:sz w:val="24"/>
          <w:szCs w:val="24"/>
        </w:rPr>
        <w:t xml:space="preserve">46) </w:t>
      </w:r>
      <w:r w:rsidR="006E7ADA" w:rsidRPr="006E7ADA">
        <w:rPr>
          <w:rFonts w:ascii="Times New Roman" w:hAnsi="Times New Roman"/>
          <w:sz w:val="24"/>
          <w:szCs w:val="24"/>
        </w:rPr>
        <w:t>участвует в соответствии с федеральным законом в выполнении комплексных кадастровых работ;</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48) исполняет иные полномочия по решению вопросов местного значения в соответствии с федеральными законами, настоящим Уставом.</w:t>
      </w:r>
    </w:p>
    <w:p w:rsidR="00821359" w:rsidRPr="00F34722" w:rsidRDefault="00821359" w:rsidP="00821359">
      <w:pPr>
        <w:spacing w:after="0" w:line="240" w:lineRule="atLeast"/>
        <w:ind w:firstLine="708"/>
        <w:jc w:val="both"/>
        <w:rPr>
          <w:rFonts w:ascii="Times New Roman" w:hAnsi="Times New Roman"/>
          <w:sz w:val="24"/>
          <w:szCs w:val="24"/>
        </w:rPr>
      </w:pPr>
      <w:r w:rsidRPr="00F34722">
        <w:rPr>
          <w:rFonts w:ascii="Times New Roman" w:hAnsi="Times New Roman"/>
          <w:sz w:val="24"/>
          <w:szCs w:val="24"/>
        </w:rPr>
        <w:t xml:space="preserve">2. Администрация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Pr="00F34722">
        <w:rPr>
          <w:rFonts w:ascii="Times New Roman" w:hAnsi="Times New Roman"/>
          <w:sz w:val="24"/>
          <w:szCs w:val="24"/>
          <w:vertAlign w:val="superscript"/>
        </w:rPr>
        <w:t>1</w:t>
      </w:r>
      <w:r w:rsidRPr="00F34722">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Администрация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федеральными и областными законами.</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D5351" w:rsidRDefault="00422026" w:rsidP="00821359">
      <w:pPr>
        <w:spacing w:after="0" w:line="240" w:lineRule="atLeast"/>
        <w:ind w:firstLine="709"/>
        <w:jc w:val="both"/>
        <w:rPr>
          <w:rFonts w:ascii="Times New Roman" w:hAnsi="Times New Roman"/>
          <w:b/>
          <w:sz w:val="24"/>
          <w:szCs w:val="24"/>
        </w:rPr>
      </w:pPr>
      <w:r>
        <w:rPr>
          <w:rFonts w:ascii="Times New Roman" w:hAnsi="Times New Roman"/>
          <w:b/>
          <w:sz w:val="24"/>
          <w:szCs w:val="24"/>
        </w:rPr>
        <w:t>Статья 38</w:t>
      </w:r>
      <w:r w:rsidR="00821359" w:rsidRPr="00FD5351">
        <w:rPr>
          <w:rFonts w:ascii="Times New Roman" w:hAnsi="Times New Roman"/>
          <w:b/>
          <w:sz w:val="24"/>
          <w:szCs w:val="24"/>
        </w:rPr>
        <w:t xml:space="preserve">. Избирательная комиссия </w:t>
      </w:r>
      <w:r w:rsidR="00821359">
        <w:rPr>
          <w:rFonts w:ascii="Times New Roman" w:hAnsi="Times New Roman"/>
          <w:b/>
          <w:sz w:val="24"/>
          <w:szCs w:val="24"/>
        </w:rPr>
        <w:t>Калининского</w:t>
      </w:r>
      <w:r w:rsidR="00821359" w:rsidRPr="00FD5351">
        <w:rPr>
          <w:rFonts w:ascii="Times New Roman" w:hAnsi="Times New Roman"/>
          <w:b/>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Избирательная комиссия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Избирательная комиссия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формируется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Избирательная комиссия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формируется в составе восьми членов с правом решающего голоса сроком на 5 лет.</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Избирательная комиссия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председателя </w:t>
      </w:r>
      <w:r w:rsidRPr="00F34722">
        <w:rPr>
          <w:rFonts w:ascii="Times New Roman" w:hAnsi="Times New Roman"/>
          <w:sz w:val="24"/>
          <w:szCs w:val="24"/>
        </w:rPr>
        <w:lastRenderedPageBreak/>
        <w:t xml:space="preserve">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голосования по вопросам изменения границ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Деятельность Избирательной комиссии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осуществляется коллегиально.</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Избирательная комиссия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принимает постановления.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7. Председатель Избирательной комиссии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заместитель председателя и секретарь Избирательной комиссии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8. Председатель Избирательной комиссии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представляет Избирательную комиссию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выдает доверенности на представление интересов Избирательной комиссии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организует работу Избирательной комиссии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созывает и ведет заседания Избирательной комиссии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подписывает постановления Избирательной комиссии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распределяет обязанности между членами Избирательной комиссии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для организации работы по исполнению принимаемых Избирательной комиссией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постановлений;</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дает поручения заместителю председателя, секретарю и членам Избирательной комиссии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7) организует в Избирательной комиссии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прием граждан, рассмотрение их обращений;</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8) осуществляет иные полномочия, предусмотренные федеральными и областными законами.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9. Заместитель председателя Избирательной комиссии </w:t>
      </w:r>
      <w:r>
        <w:rPr>
          <w:rFonts w:ascii="Times New Roman" w:hAnsi="Times New Roman"/>
          <w:sz w:val="24"/>
          <w:szCs w:val="24"/>
        </w:rPr>
        <w:t>Калининского</w:t>
      </w:r>
      <w:r w:rsidRPr="00F34722">
        <w:rPr>
          <w:rFonts w:ascii="Times New Roman" w:hAnsi="Times New Roman"/>
          <w:sz w:val="24"/>
          <w:szCs w:val="24"/>
        </w:rPr>
        <w:t xml:space="preserve"> о сельского поселения оказывает содействие председателю Избирательной комиссии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4"/>
          <w:szCs w:val="24"/>
        </w:rPr>
        <w:t>Калининского</w:t>
      </w:r>
      <w:r w:rsidRPr="00F34722">
        <w:rPr>
          <w:rFonts w:ascii="Times New Roman" w:hAnsi="Times New Roman"/>
          <w:sz w:val="24"/>
          <w:szCs w:val="24"/>
        </w:rPr>
        <w:t xml:space="preserve"> о сельского поселения исполняет его обязанности.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10. Полномочия Избирательной комиссии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не формируется.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D5351" w:rsidRDefault="00821359" w:rsidP="00821359">
      <w:pPr>
        <w:spacing w:after="0" w:line="240" w:lineRule="atLeast"/>
        <w:ind w:firstLine="709"/>
        <w:jc w:val="both"/>
        <w:rPr>
          <w:rFonts w:ascii="Times New Roman" w:hAnsi="Times New Roman"/>
          <w:b/>
          <w:sz w:val="24"/>
          <w:szCs w:val="24"/>
        </w:rPr>
      </w:pPr>
      <w:r w:rsidRPr="00FD5351">
        <w:rPr>
          <w:rFonts w:ascii="Times New Roman" w:hAnsi="Times New Roman"/>
          <w:b/>
          <w:sz w:val="24"/>
          <w:szCs w:val="24"/>
        </w:rPr>
        <w:t xml:space="preserve">Глава 5. Статус депутата Собрания депутатов </w:t>
      </w:r>
      <w:r>
        <w:rPr>
          <w:rFonts w:ascii="Times New Roman" w:hAnsi="Times New Roman"/>
          <w:b/>
          <w:sz w:val="24"/>
          <w:szCs w:val="24"/>
        </w:rPr>
        <w:t>Калининского</w:t>
      </w:r>
      <w:r w:rsidRPr="00FD5351">
        <w:rPr>
          <w:rFonts w:ascii="Times New Roman" w:hAnsi="Times New Roman"/>
          <w:b/>
          <w:sz w:val="24"/>
          <w:szCs w:val="24"/>
        </w:rPr>
        <w:t xml:space="preserve"> сельского поселения, председателя Собрания депутатов - главы </w:t>
      </w:r>
      <w:r>
        <w:rPr>
          <w:rFonts w:ascii="Times New Roman" w:hAnsi="Times New Roman"/>
          <w:b/>
          <w:sz w:val="24"/>
          <w:szCs w:val="24"/>
        </w:rPr>
        <w:t>Калининского</w:t>
      </w:r>
      <w:r w:rsidRPr="00FD5351">
        <w:rPr>
          <w:rFonts w:ascii="Times New Roman" w:hAnsi="Times New Roman"/>
          <w:b/>
          <w:sz w:val="24"/>
          <w:szCs w:val="24"/>
        </w:rPr>
        <w:t xml:space="preserve"> сельского поселения</w:t>
      </w:r>
    </w:p>
    <w:p w:rsidR="00821359" w:rsidRPr="00FD5351" w:rsidRDefault="00821359" w:rsidP="00821359">
      <w:pPr>
        <w:spacing w:after="0" w:line="240" w:lineRule="atLeast"/>
        <w:ind w:firstLine="709"/>
        <w:jc w:val="both"/>
        <w:rPr>
          <w:rFonts w:ascii="Times New Roman" w:hAnsi="Times New Roman"/>
          <w:b/>
          <w:sz w:val="24"/>
          <w:szCs w:val="24"/>
        </w:rPr>
      </w:pPr>
    </w:p>
    <w:p w:rsidR="00821359" w:rsidRPr="00FD5351" w:rsidRDefault="00422026" w:rsidP="00821359">
      <w:pPr>
        <w:spacing w:after="0" w:line="240" w:lineRule="atLeast"/>
        <w:ind w:firstLine="709"/>
        <w:jc w:val="both"/>
        <w:rPr>
          <w:rFonts w:ascii="Times New Roman" w:hAnsi="Times New Roman"/>
          <w:b/>
          <w:sz w:val="24"/>
          <w:szCs w:val="24"/>
        </w:rPr>
      </w:pPr>
      <w:r>
        <w:rPr>
          <w:rFonts w:ascii="Times New Roman" w:hAnsi="Times New Roman"/>
          <w:b/>
          <w:sz w:val="24"/>
          <w:szCs w:val="24"/>
        </w:rPr>
        <w:t>Статья 39</w:t>
      </w:r>
      <w:r w:rsidR="00821359" w:rsidRPr="00FD5351">
        <w:rPr>
          <w:rFonts w:ascii="Times New Roman" w:hAnsi="Times New Roman"/>
          <w:b/>
          <w:sz w:val="24"/>
          <w:szCs w:val="24"/>
        </w:rPr>
        <w:t xml:space="preserve">. Статус депутата Собрания депутатов  </w:t>
      </w:r>
      <w:r w:rsidR="00821359">
        <w:rPr>
          <w:rFonts w:ascii="Times New Roman" w:hAnsi="Times New Roman"/>
          <w:b/>
          <w:sz w:val="24"/>
          <w:szCs w:val="24"/>
        </w:rPr>
        <w:t>Калининского</w:t>
      </w:r>
      <w:r w:rsidR="00821359" w:rsidRPr="00FD5351">
        <w:rPr>
          <w:rFonts w:ascii="Times New Roman" w:hAnsi="Times New Roman"/>
          <w:b/>
          <w:sz w:val="24"/>
          <w:szCs w:val="24"/>
        </w:rPr>
        <w:t xml:space="preserve"> сельского поселения, председателя Собрания депутатов - главы </w:t>
      </w:r>
      <w:r w:rsidR="00821359">
        <w:rPr>
          <w:rFonts w:ascii="Times New Roman" w:hAnsi="Times New Roman"/>
          <w:b/>
          <w:sz w:val="24"/>
          <w:szCs w:val="24"/>
        </w:rPr>
        <w:t>Калининского</w:t>
      </w:r>
      <w:r w:rsidR="00821359" w:rsidRPr="00FD5351">
        <w:rPr>
          <w:rFonts w:ascii="Times New Roman" w:hAnsi="Times New Roman"/>
          <w:b/>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8"/>
        <w:jc w:val="both"/>
        <w:rPr>
          <w:rFonts w:ascii="Times New Roman" w:hAnsi="Times New Roman"/>
          <w:sz w:val="24"/>
          <w:szCs w:val="24"/>
        </w:rPr>
      </w:pPr>
      <w:r w:rsidRPr="00F34722">
        <w:rPr>
          <w:rFonts w:ascii="Times New Roman" w:hAnsi="Times New Roman"/>
          <w:sz w:val="24"/>
          <w:szCs w:val="24"/>
        </w:rPr>
        <w:t xml:space="preserve">1.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является выборным должностным лицом местного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Депутату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председателю Собрания депутатов - главе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обеспечиваются условия для беспрепятственного осуществления своих полномочий.</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Полномочия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нового созыва.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Полномочия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Срок полномочий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составляет 5 лет.</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избирается на срок полномочий избравшего его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6.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iCs/>
          <w:sz w:val="24"/>
          <w:szCs w:val="24"/>
        </w:rPr>
        <w:t xml:space="preserve">заместитель председателя Собрания депутатов </w:t>
      </w:r>
      <w:r>
        <w:rPr>
          <w:rFonts w:ascii="Times New Roman" w:hAnsi="Times New Roman"/>
          <w:sz w:val="24"/>
          <w:szCs w:val="24"/>
        </w:rPr>
        <w:t>Калининского</w:t>
      </w:r>
      <w:r w:rsidRPr="00F34722">
        <w:rPr>
          <w:rFonts w:ascii="Times New Roman" w:hAnsi="Times New Roman"/>
          <w:iCs/>
          <w:sz w:val="24"/>
          <w:szCs w:val="24"/>
        </w:rPr>
        <w:t xml:space="preserve"> сельского поселения и иные депутаты Собрания депутатов </w:t>
      </w:r>
      <w:r>
        <w:rPr>
          <w:rFonts w:ascii="Times New Roman" w:hAnsi="Times New Roman"/>
          <w:sz w:val="24"/>
          <w:szCs w:val="24"/>
        </w:rPr>
        <w:t>Калининского</w:t>
      </w:r>
      <w:r w:rsidRPr="00F34722">
        <w:rPr>
          <w:rFonts w:ascii="Times New Roman" w:hAnsi="Times New Roman"/>
          <w:iCs/>
          <w:sz w:val="24"/>
          <w:szCs w:val="24"/>
        </w:rPr>
        <w:t xml:space="preserve"> сельского поселения</w:t>
      </w:r>
      <w:r w:rsidRPr="00F34722">
        <w:rPr>
          <w:rFonts w:ascii="Times New Roman" w:hAnsi="Times New Roman"/>
          <w:sz w:val="24"/>
          <w:szCs w:val="24"/>
        </w:rPr>
        <w:t xml:space="preserve"> осуществляют свои полномочия на непостоянной основе.</w:t>
      </w:r>
    </w:p>
    <w:p w:rsidR="00422026" w:rsidRDefault="00821359" w:rsidP="00422026">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7. Гарантии осуществления полномочий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устанавливаются настоящим Уставом в соответствии с федеральными законами и областными законами.</w:t>
      </w:r>
    </w:p>
    <w:p w:rsidR="00422026" w:rsidRDefault="00821359" w:rsidP="00422026">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8</w:t>
      </w:r>
      <w:r w:rsidRPr="00422026">
        <w:rPr>
          <w:rFonts w:ascii="Times New Roman" w:hAnsi="Times New Roman"/>
          <w:sz w:val="24"/>
          <w:szCs w:val="24"/>
        </w:rPr>
        <w:t xml:space="preserve">. </w:t>
      </w:r>
      <w:r w:rsidR="00422026" w:rsidRPr="00422026">
        <w:rPr>
          <w:rFonts w:ascii="Times New Roman" w:hAnsi="Times New Roman"/>
          <w:sz w:val="24"/>
          <w:szCs w:val="24"/>
        </w:rPr>
        <w:t xml:space="preserve">Председатель Собрания депутатов – глава </w:t>
      </w:r>
      <w:r w:rsidR="00422026">
        <w:rPr>
          <w:rFonts w:ascii="Times New Roman" w:hAnsi="Times New Roman"/>
          <w:sz w:val="24"/>
          <w:szCs w:val="24"/>
        </w:rPr>
        <w:t>Калининского</w:t>
      </w:r>
      <w:r w:rsidR="00422026" w:rsidRPr="00422026">
        <w:rPr>
          <w:rFonts w:ascii="Times New Roman" w:hAnsi="Times New Roman"/>
          <w:sz w:val="24"/>
          <w:szCs w:val="24"/>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422026" w:rsidRPr="00422026" w:rsidRDefault="00422026" w:rsidP="00422026">
      <w:pPr>
        <w:spacing w:after="0" w:line="240" w:lineRule="atLeast"/>
        <w:ind w:firstLine="709"/>
        <w:jc w:val="both"/>
        <w:rPr>
          <w:rFonts w:ascii="Times New Roman" w:hAnsi="Times New Roman"/>
          <w:sz w:val="24"/>
          <w:szCs w:val="24"/>
        </w:rPr>
      </w:pPr>
      <w:r w:rsidRPr="00422026">
        <w:rPr>
          <w:rFonts w:ascii="Times New Roman" w:hAnsi="Times New Roman"/>
          <w:sz w:val="24"/>
          <w:szCs w:val="24"/>
        </w:rPr>
        <w:t xml:space="preserve">Депутаты Собрания депутатов </w:t>
      </w:r>
      <w:r>
        <w:rPr>
          <w:rFonts w:ascii="Times New Roman" w:hAnsi="Times New Roman"/>
          <w:sz w:val="24"/>
          <w:szCs w:val="24"/>
        </w:rPr>
        <w:t>Калининского</w:t>
      </w:r>
      <w:r w:rsidRPr="00422026">
        <w:rPr>
          <w:rFonts w:ascii="Times New Roman" w:hAnsi="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21359" w:rsidRPr="00F34722" w:rsidRDefault="00821359" w:rsidP="00422026">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9. Депутаты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Полномочия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w:t>
      </w:r>
      <w:r w:rsidRPr="00F34722">
        <w:rPr>
          <w:rFonts w:ascii="Times New Roman" w:hAnsi="Times New Roman"/>
          <w:sz w:val="24"/>
          <w:szCs w:val="24"/>
        </w:rPr>
        <w:lastRenderedPageBreak/>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821359" w:rsidRPr="00F34722" w:rsidRDefault="00422026" w:rsidP="00821359">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w:t>
      </w:r>
      <w:r w:rsidR="00821359" w:rsidRPr="00F34722">
        <w:rPr>
          <w:rFonts w:ascii="Times New Roman" w:hAnsi="Times New Roman"/>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 председателем Собрания депутатов – главой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 проводится по решению Губернатора Ростовской области в порядке, установленном областным законом.</w:t>
      </w:r>
    </w:p>
    <w:p w:rsidR="00821359" w:rsidRPr="00F34722" w:rsidRDefault="00422026" w:rsidP="00821359">
      <w:pPr>
        <w:spacing w:after="0" w:line="240" w:lineRule="auto"/>
        <w:ind w:firstLine="709"/>
        <w:jc w:val="both"/>
        <w:rPr>
          <w:rFonts w:ascii="Times New Roman" w:hAnsi="Times New Roman"/>
          <w:sz w:val="24"/>
          <w:szCs w:val="24"/>
        </w:rPr>
      </w:pPr>
      <w:r>
        <w:rPr>
          <w:rFonts w:ascii="Times New Roman" w:hAnsi="Times New Roman"/>
          <w:sz w:val="24"/>
          <w:szCs w:val="24"/>
        </w:rPr>
        <w:t>11.</w:t>
      </w:r>
      <w:r w:rsidR="00821359" w:rsidRPr="00F34722">
        <w:rPr>
          <w:rFonts w:ascii="Times New Roman" w:hAnsi="Times New Roman"/>
          <w:sz w:val="24"/>
          <w:szCs w:val="24"/>
        </w:rPr>
        <w:t xml:space="preserve"> При выявлении в результате проверки, проведен</w:t>
      </w:r>
      <w:r>
        <w:rPr>
          <w:rFonts w:ascii="Times New Roman" w:hAnsi="Times New Roman"/>
          <w:sz w:val="24"/>
          <w:szCs w:val="24"/>
        </w:rPr>
        <w:t>ной в соответствии с пунктом 10</w:t>
      </w:r>
      <w:r w:rsidR="00821359" w:rsidRPr="00F34722">
        <w:rPr>
          <w:rFonts w:ascii="Times New Roman" w:hAnsi="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 председателя Собрания депутатов – главы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 или применении в отношении указанных лиц иной меры ответственности в Собрание депутатов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 или в суд.</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Решение о досрочном прекращении полномочий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не позднее чем через 30 дней со дня появления оснований для досрочного прекращения полномочий.</w:t>
      </w:r>
    </w:p>
    <w:p w:rsidR="00821359" w:rsidRPr="00F34722" w:rsidRDefault="00422026" w:rsidP="00821359">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12</w:t>
      </w:r>
      <w:r w:rsidR="00821359" w:rsidRPr="00F34722">
        <w:rPr>
          <w:rFonts w:ascii="Times New Roman" w:hAnsi="Times New Roman"/>
          <w:sz w:val="24"/>
          <w:szCs w:val="24"/>
          <w:lang w:eastAsia="hy-AM"/>
        </w:rPr>
        <w:t xml:space="preserve">. К </w:t>
      </w:r>
      <w:r w:rsidR="00821359" w:rsidRPr="00F34722">
        <w:rPr>
          <w:rFonts w:ascii="Times New Roman" w:hAnsi="Times New Roman"/>
          <w:sz w:val="24"/>
          <w:szCs w:val="24"/>
        </w:rPr>
        <w:t xml:space="preserve">депутату Собрания депутатов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 председателю Собрания депутатов – главе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w:t>
      </w:r>
      <w:r w:rsidR="00821359" w:rsidRPr="00F34722">
        <w:rPr>
          <w:rFonts w:ascii="Times New Roman" w:hAnsi="Times New Roman"/>
          <w:sz w:val="24"/>
          <w:szCs w:val="24"/>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21359" w:rsidRPr="00F34722" w:rsidRDefault="00821359" w:rsidP="00821359">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lang w:eastAsia="hy-AM"/>
        </w:rPr>
        <w:t>1) предупреждение;</w:t>
      </w:r>
    </w:p>
    <w:p w:rsidR="00821359" w:rsidRPr="00F34722" w:rsidRDefault="00821359" w:rsidP="00821359">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lang w:eastAsia="hy-AM"/>
        </w:rPr>
        <w:t xml:space="preserve">2) освобождение депутата </w:t>
      </w:r>
      <w:r w:rsidRPr="00F34722">
        <w:rPr>
          <w:rFonts w:ascii="Times New Roman" w:hAnsi="Times New Roman"/>
          <w:sz w:val="24"/>
          <w:szCs w:val="24"/>
        </w:rPr>
        <w:t xml:space="preserve">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sz w:val="24"/>
          <w:szCs w:val="24"/>
          <w:lang w:eastAsia="hy-AM"/>
        </w:rPr>
        <w:t xml:space="preserve">от должности в Собрании депутатов </w:t>
      </w:r>
      <w:r>
        <w:rPr>
          <w:rFonts w:ascii="Times New Roman" w:hAnsi="Times New Roman"/>
          <w:sz w:val="24"/>
          <w:szCs w:val="24"/>
        </w:rPr>
        <w:t>Калининского</w:t>
      </w:r>
      <w:r w:rsidRPr="00F34722">
        <w:rPr>
          <w:rFonts w:ascii="Times New Roman" w:hAnsi="Times New Roman"/>
          <w:sz w:val="24"/>
          <w:szCs w:val="24"/>
          <w:lang w:eastAsia="hy-AM"/>
        </w:rPr>
        <w:t xml:space="preserve"> сельского поселения с лишением права занимать должности в Собрании депутатов </w:t>
      </w:r>
      <w:r>
        <w:rPr>
          <w:rFonts w:ascii="Times New Roman" w:hAnsi="Times New Roman"/>
          <w:sz w:val="24"/>
          <w:szCs w:val="24"/>
        </w:rPr>
        <w:t>Калининского</w:t>
      </w:r>
      <w:r w:rsidRPr="00F34722">
        <w:rPr>
          <w:rFonts w:ascii="Times New Roman" w:hAnsi="Times New Roman"/>
          <w:sz w:val="24"/>
          <w:szCs w:val="24"/>
          <w:lang w:eastAsia="hy-AM"/>
        </w:rPr>
        <w:t xml:space="preserve"> сельского поселения до прекращения срока его полномочий;</w:t>
      </w:r>
    </w:p>
    <w:p w:rsidR="00821359" w:rsidRPr="00F34722" w:rsidRDefault="00821359" w:rsidP="00821359">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21359" w:rsidRPr="00F34722" w:rsidRDefault="00821359" w:rsidP="00821359">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lang w:eastAsia="hy-AM"/>
        </w:rPr>
        <w:t xml:space="preserve">4) запрет занимать должности в Собрании депутатов </w:t>
      </w:r>
      <w:r>
        <w:rPr>
          <w:rFonts w:ascii="Times New Roman" w:hAnsi="Times New Roman"/>
          <w:sz w:val="24"/>
          <w:szCs w:val="24"/>
        </w:rPr>
        <w:t>Калининского</w:t>
      </w:r>
      <w:r w:rsidRPr="00F34722">
        <w:rPr>
          <w:rFonts w:ascii="Times New Roman" w:hAnsi="Times New Roman"/>
          <w:sz w:val="24"/>
          <w:szCs w:val="24"/>
          <w:lang w:eastAsia="hy-AM"/>
        </w:rPr>
        <w:t xml:space="preserve"> сельского поселения до прекращения срока его полномочий;</w:t>
      </w:r>
    </w:p>
    <w:p w:rsidR="00821359" w:rsidRPr="00F34722" w:rsidRDefault="00821359" w:rsidP="00821359">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lang w:eastAsia="hy-AM"/>
        </w:rPr>
        <w:lastRenderedPageBreak/>
        <w:t>5) запрет исполнять полномочия на постоянной основе до прекращения срока его полномочий.</w:t>
      </w:r>
    </w:p>
    <w:p w:rsidR="00422026" w:rsidRPr="006A5EE4" w:rsidRDefault="00422026" w:rsidP="00422026">
      <w:pPr>
        <w:spacing w:after="0" w:line="240" w:lineRule="auto"/>
        <w:ind w:firstLine="709"/>
        <w:rPr>
          <w:sz w:val="28"/>
          <w:szCs w:val="28"/>
        </w:rPr>
      </w:pPr>
      <w:r>
        <w:rPr>
          <w:rFonts w:ascii="Times New Roman" w:hAnsi="Times New Roman"/>
          <w:sz w:val="24"/>
          <w:szCs w:val="24"/>
          <w:lang w:eastAsia="hy-AM"/>
        </w:rPr>
        <w:t>13</w:t>
      </w:r>
      <w:r w:rsidR="00821359" w:rsidRPr="00F34722">
        <w:rPr>
          <w:rFonts w:ascii="Times New Roman" w:hAnsi="Times New Roman"/>
          <w:sz w:val="24"/>
          <w:szCs w:val="24"/>
          <w:lang w:eastAsia="hy-AM"/>
        </w:rPr>
        <w:t xml:space="preserve">. </w:t>
      </w:r>
      <w:r w:rsidRPr="00422026">
        <w:rPr>
          <w:rFonts w:ascii="Times New Roman" w:hAnsi="Times New Roman"/>
          <w:sz w:val="24"/>
          <w:szCs w:val="24"/>
        </w:rPr>
        <w:t xml:space="preserve">Порядок принятия решения о применении к депутату Собрания депутатов </w:t>
      </w:r>
      <w:r>
        <w:rPr>
          <w:rFonts w:ascii="Times New Roman" w:hAnsi="Times New Roman"/>
          <w:sz w:val="24"/>
          <w:szCs w:val="24"/>
        </w:rPr>
        <w:t>Калининского</w:t>
      </w:r>
      <w:r w:rsidRPr="00422026">
        <w:rPr>
          <w:rFonts w:ascii="Times New Roman" w:hAnsi="Times New Roman"/>
          <w:sz w:val="24"/>
          <w:szCs w:val="24"/>
        </w:rPr>
        <w:t xml:space="preserve"> сельского поселения, председателю Собрания депутатов - главе </w:t>
      </w:r>
      <w:r>
        <w:rPr>
          <w:rFonts w:ascii="Times New Roman" w:hAnsi="Times New Roman"/>
          <w:sz w:val="24"/>
          <w:szCs w:val="24"/>
        </w:rPr>
        <w:t>Калининского</w:t>
      </w:r>
      <w:r w:rsidRPr="00422026">
        <w:rPr>
          <w:rFonts w:ascii="Times New Roman" w:hAnsi="Times New Roman"/>
          <w:sz w:val="24"/>
          <w:szCs w:val="24"/>
        </w:rPr>
        <w:t xml:space="preserve"> сельского поселения мер ответственности, указанных в </w:t>
      </w:r>
      <w:hyperlink w:anchor="Par0" w:history="1">
        <w:r w:rsidRPr="00422026">
          <w:rPr>
            <w:rFonts w:ascii="Times New Roman" w:hAnsi="Times New Roman"/>
            <w:sz w:val="24"/>
            <w:szCs w:val="24"/>
          </w:rPr>
          <w:t>пункте 12</w:t>
        </w:r>
      </w:hyperlink>
      <w:r w:rsidRPr="00422026">
        <w:rPr>
          <w:rFonts w:ascii="Times New Roman" w:hAnsi="Times New Roman"/>
          <w:sz w:val="24"/>
          <w:szCs w:val="24"/>
        </w:rPr>
        <w:t xml:space="preserve"> настоящей статьи, определяется решением Собрания депутатов </w:t>
      </w:r>
      <w:r>
        <w:rPr>
          <w:rFonts w:ascii="Times New Roman" w:hAnsi="Times New Roman"/>
          <w:sz w:val="24"/>
          <w:szCs w:val="24"/>
        </w:rPr>
        <w:t>Калининского</w:t>
      </w:r>
      <w:r w:rsidRPr="00422026">
        <w:rPr>
          <w:rFonts w:ascii="Times New Roman" w:hAnsi="Times New Roman"/>
          <w:sz w:val="24"/>
          <w:szCs w:val="24"/>
        </w:rPr>
        <w:t xml:space="preserve"> сельского поселения в соответствии с Областным законом от 12 мая 2009 года № 218-ЗС «О противодействии коррупции в Ростовской области».</w:t>
      </w:r>
    </w:p>
    <w:p w:rsidR="00821359" w:rsidRPr="00F34722" w:rsidRDefault="00422026" w:rsidP="00821359">
      <w:pPr>
        <w:spacing w:after="0" w:line="240" w:lineRule="auto"/>
        <w:ind w:firstLine="709"/>
        <w:jc w:val="both"/>
        <w:rPr>
          <w:rFonts w:ascii="Times New Roman" w:hAnsi="Times New Roman"/>
          <w:sz w:val="24"/>
          <w:szCs w:val="24"/>
        </w:rPr>
      </w:pPr>
      <w:r>
        <w:rPr>
          <w:rFonts w:ascii="Times New Roman" w:hAnsi="Times New Roman"/>
          <w:sz w:val="24"/>
          <w:szCs w:val="24"/>
        </w:rPr>
        <w:t>14</w:t>
      </w:r>
      <w:r w:rsidR="00821359" w:rsidRPr="00F34722">
        <w:rPr>
          <w:rFonts w:ascii="Times New Roman" w:hAnsi="Times New Roman"/>
          <w:sz w:val="24"/>
          <w:szCs w:val="24"/>
        </w:rPr>
        <w:t xml:space="preserve">. Гарантии прав депутата Собрания депутатов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 председателя Собрания депутатов – главы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 председателя Собрания депутатов – главы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21359" w:rsidRPr="00F34722" w:rsidRDefault="00422026" w:rsidP="00821359">
      <w:pPr>
        <w:spacing w:after="0" w:line="240" w:lineRule="atLeast"/>
        <w:ind w:firstLine="709"/>
        <w:jc w:val="both"/>
        <w:rPr>
          <w:rFonts w:ascii="Times New Roman" w:hAnsi="Times New Roman"/>
          <w:sz w:val="24"/>
          <w:szCs w:val="24"/>
        </w:rPr>
      </w:pPr>
      <w:r>
        <w:rPr>
          <w:rFonts w:ascii="Times New Roman" w:hAnsi="Times New Roman"/>
          <w:sz w:val="24"/>
          <w:szCs w:val="24"/>
        </w:rPr>
        <w:t>15</w:t>
      </w:r>
      <w:r w:rsidR="00821359" w:rsidRPr="00F34722">
        <w:rPr>
          <w:rFonts w:ascii="Times New Roman" w:hAnsi="Times New Roman"/>
          <w:sz w:val="24"/>
          <w:szCs w:val="24"/>
        </w:rPr>
        <w:t xml:space="preserve">. Депутат Собрания депутатов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 председатель Собрания депутатов – глава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 председателя Собрания депутатов – главы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 председателем Собрания депутатов – главой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821359" w:rsidRPr="00F34722" w:rsidRDefault="00422026" w:rsidP="00821359">
      <w:pPr>
        <w:spacing w:after="0" w:line="240" w:lineRule="atLeast"/>
        <w:ind w:firstLine="709"/>
        <w:jc w:val="both"/>
        <w:rPr>
          <w:rFonts w:ascii="Times New Roman" w:hAnsi="Times New Roman"/>
          <w:sz w:val="24"/>
          <w:szCs w:val="24"/>
        </w:rPr>
      </w:pPr>
      <w:r>
        <w:rPr>
          <w:rFonts w:ascii="Times New Roman" w:hAnsi="Times New Roman"/>
          <w:sz w:val="24"/>
          <w:szCs w:val="24"/>
        </w:rPr>
        <w:t>16</w:t>
      </w:r>
      <w:r w:rsidR="00821359" w:rsidRPr="00F34722">
        <w:rPr>
          <w:rFonts w:ascii="Times New Roman" w:hAnsi="Times New Roman"/>
          <w:sz w:val="24"/>
          <w:szCs w:val="24"/>
        </w:rPr>
        <w:t xml:space="preserve">. Полномочия депутата Собрания депутатов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 прекращаются досрочно в случае: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смерти;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отставки по собственному желанию;</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признания судом недееспособным или ограниченно дееспособным;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признания судом безвестно отсутствующим или объявления умершим;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5) вступления в отношении его в законную силу обвинительного приговора суда;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6) выезда за пределы Российской Федерации на постоянное место жительства;</w:t>
      </w:r>
    </w:p>
    <w:p w:rsidR="00422026" w:rsidRPr="006A5EE4" w:rsidRDefault="00821359" w:rsidP="00422026">
      <w:pPr>
        <w:spacing w:after="0" w:line="240" w:lineRule="atLeast"/>
        <w:ind w:firstLine="709"/>
        <w:rPr>
          <w:sz w:val="28"/>
          <w:szCs w:val="28"/>
        </w:rPr>
      </w:pPr>
      <w:r w:rsidRPr="00F34722">
        <w:rPr>
          <w:rFonts w:ascii="Times New Roman" w:hAnsi="Times New Roman"/>
          <w:sz w:val="24"/>
          <w:szCs w:val="24"/>
        </w:rPr>
        <w:t xml:space="preserve">7) </w:t>
      </w:r>
      <w:r w:rsidR="00422026" w:rsidRPr="00422026">
        <w:rPr>
          <w:rFonts w:ascii="Times New Roman" w:hAnsi="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8) отзыва избирателями;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9) досрочного прекращения полномочий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21359" w:rsidRPr="00F34722" w:rsidRDefault="00422026" w:rsidP="00821359">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17</w:t>
      </w:r>
      <w:r w:rsidR="00821359" w:rsidRPr="00F34722">
        <w:rPr>
          <w:rFonts w:ascii="Times New Roman" w:hAnsi="Times New Roman"/>
          <w:sz w:val="24"/>
          <w:szCs w:val="24"/>
        </w:rPr>
        <w:t xml:space="preserve">. Полномочия депутата Собрания депутатов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821359" w:rsidRPr="00F34722" w:rsidRDefault="00422026" w:rsidP="00821359">
      <w:pPr>
        <w:autoSpaceDE w:val="0"/>
        <w:autoSpaceDN w:val="0"/>
        <w:adjustRightInd w:val="0"/>
        <w:spacing w:after="0" w:line="240" w:lineRule="atLeast"/>
        <w:ind w:firstLine="708"/>
        <w:jc w:val="both"/>
        <w:outlineLvl w:val="1"/>
        <w:rPr>
          <w:rFonts w:ascii="Times New Roman" w:hAnsi="Times New Roman"/>
          <w:sz w:val="24"/>
          <w:szCs w:val="24"/>
        </w:rPr>
      </w:pPr>
      <w:r>
        <w:rPr>
          <w:rFonts w:ascii="Times New Roman" w:hAnsi="Times New Roman"/>
          <w:sz w:val="24"/>
          <w:szCs w:val="24"/>
        </w:rPr>
        <w:t>18</w:t>
      </w:r>
      <w:r w:rsidR="00821359" w:rsidRPr="00F34722">
        <w:rPr>
          <w:rFonts w:ascii="Times New Roman" w:hAnsi="Times New Roman"/>
          <w:sz w:val="24"/>
          <w:szCs w:val="24"/>
        </w:rPr>
        <w:t xml:space="preserve">. Решение Собрания депутатов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 о досрочном прекращении полномочий депутата Собрания депутатов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821359">
        <w:rPr>
          <w:rFonts w:ascii="Times New Roman" w:hAnsi="Times New Roman"/>
          <w:sz w:val="24"/>
          <w:szCs w:val="24"/>
        </w:rPr>
        <w:t>Калининского</w:t>
      </w:r>
      <w:r w:rsidR="00821359" w:rsidRPr="00F34722">
        <w:rPr>
          <w:rFonts w:ascii="Times New Roman" w:hAnsi="Times New Roman"/>
          <w:sz w:val="24"/>
          <w:szCs w:val="24"/>
        </w:rPr>
        <w:t xml:space="preserve"> сельского поселения, - не позднее чем через три месяца со дня появления такого основания.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2E217D" w:rsidP="00821359">
      <w:pPr>
        <w:spacing w:after="0" w:line="240" w:lineRule="atLeast"/>
        <w:ind w:firstLine="709"/>
        <w:jc w:val="both"/>
        <w:rPr>
          <w:rFonts w:ascii="Times New Roman" w:hAnsi="Times New Roman"/>
          <w:b/>
          <w:sz w:val="24"/>
          <w:szCs w:val="24"/>
        </w:rPr>
      </w:pPr>
      <w:r>
        <w:rPr>
          <w:rFonts w:ascii="Times New Roman" w:hAnsi="Times New Roman"/>
          <w:b/>
          <w:sz w:val="24"/>
          <w:szCs w:val="24"/>
        </w:rPr>
        <w:t>Статья 40</w:t>
      </w:r>
      <w:r w:rsidR="00821359" w:rsidRPr="007C4340">
        <w:rPr>
          <w:rFonts w:ascii="Times New Roman" w:hAnsi="Times New Roman"/>
          <w:b/>
          <w:sz w:val="24"/>
          <w:szCs w:val="24"/>
        </w:rPr>
        <w:t xml:space="preserve">. Право на получение и распространение информации </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При обращении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органы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Депутат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не допускается.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Депутат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порядке, установленном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2E217D" w:rsidP="00821359">
      <w:pPr>
        <w:spacing w:after="0" w:line="240" w:lineRule="atLeast"/>
        <w:ind w:firstLine="709"/>
        <w:jc w:val="both"/>
        <w:rPr>
          <w:rFonts w:ascii="Times New Roman" w:hAnsi="Times New Roman"/>
          <w:b/>
          <w:sz w:val="24"/>
          <w:szCs w:val="24"/>
        </w:rPr>
      </w:pPr>
      <w:r>
        <w:rPr>
          <w:rFonts w:ascii="Times New Roman" w:hAnsi="Times New Roman"/>
          <w:b/>
          <w:sz w:val="24"/>
          <w:szCs w:val="24"/>
        </w:rPr>
        <w:t>Статья 41</w:t>
      </w:r>
      <w:r w:rsidR="00821359" w:rsidRPr="007C4340">
        <w:rPr>
          <w:rFonts w:ascii="Times New Roman" w:hAnsi="Times New Roman"/>
          <w:b/>
          <w:sz w:val="24"/>
          <w:szCs w:val="24"/>
        </w:rPr>
        <w:t xml:space="preserve">. Право на обращение </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Депутат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а также должностным лицам организаций, расположенных на территории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 вопросам, отнесенным к их ведению.</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Органы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должностные лица органов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обязаны дать письменный ответ на обращение не позднее 30 дней со дня его получения.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 xml:space="preserve">3. Депутат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 дне рассмотрения обращения на заседании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депутат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должны быть извещены заблаговременно, но не позднее чем за два календарных дня.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Вмешательство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деятельность государственных, правоохранительных и судебных органов не допускается.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2E217D" w:rsidP="00821359">
      <w:pPr>
        <w:spacing w:after="0" w:line="240" w:lineRule="atLeast"/>
        <w:ind w:firstLine="709"/>
        <w:jc w:val="both"/>
        <w:rPr>
          <w:rFonts w:ascii="Times New Roman" w:hAnsi="Times New Roman"/>
          <w:b/>
          <w:sz w:val="24"/>
          <w:szCs w:val="24"/>
        </w:rPr>
      </w:pPr>
      <w:r>
        <w:rPr>
          <w:rFonts w:ascii="Times New Roman" w:hAnsi="Times New Roman"/>
          <w:b/>
          <w:sz w:val="24"/>
          <w:szCs w:val="24"/>
        </w:rPr>
        <w:t>Статья 42</w:t>
      </w:r>
      <w:r w:rsidR="00821359" w:rsidRPr="007C4340">
        <w:rPr>
          <w:rFonts w:ascii="Times New Roman" w:hAnsi="Times New Roman"/>
          <w:b/>
          <w:sz w:val="24"/>
          <w:szCs w:val="24"/>
        </w:rPr>
        <w:t>. Право на безотлагательный прием должностными лицами</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По вопросам, связанным с осуществлением своих полномочий, депутат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пользуются на территории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правом безотлагательного приема должностными лицами местного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2E217D" w:rsidP="00821359">
      <w:pPr>
        <w:spacing w:after="0" w:line="240" w:lineRule="atLeast"/>
        <w:ind w:firstLine="709"/>
        <w:jc w:val="both"/>
        <w:rPr>
          <w:rFonts w:ascii="Times New Roman" w:hAnsi="Times New Roman"/>
          <w:b/>
          <w:sz w:val="24"/>
          <w:szCs w:val="24"/>
        </w:rPr>
      </w:pPr>
      <w:r>
        <w:rPr>
          <w:rFonts w:ascii="Times New Roman" w:hAnsi="Times New Roman"/>
          <w:b/>
          <w:sz w:val="24"/>
          <w:szCs w:val="24"/>
        </w:rPr>
        <w:t>Статья 43</w:t>
      </w:r>
      <w:r w:rsidR="00821359" w:rsidRPr="007C4340">
        <w:rPr>
          <w:rFonts w:ascii="Times New Roman" w:hAnsi="Times New Roman"/>
          <w:b/>
          <w:sz w:val="24"/>
          <w:szCs w:val="24"/>
        </w:rPr>
        <w:t xml:space="preserve">. Право депутатов Собрания депутатов </w:t>
      </w:r>
      <w:r w:rsidR="00821359">
        <w:rPr>
          <w:rFonts w:ascii="Times New Roman" w:hAnsi="Times New Roman"/>
          <w:b/>
          <w:sz w:val="24"/>
          <w:szCs w:val="24"/>
        </w:rPr>
        <w:t>Калининского</w:t>
      </w:r>
      <w:r w:rsidR="00821359" w:rsidRPr="007C4340">
        <w:rPr>
          <w:rFonts w:ascii="Times New Roman" w:hAnsi="Times New Roman"/>
          <w:b/>
          <w:sz w:val="24"/>
          <w:szCs w:val="24"/>
        </w:rPr>
        <w:t xml:space="preserve"> сельского поселения на объединение в депутатские группы и другие объединения депутатов </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Депутаты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имеют право объединяться в депутатские группы, иные объединения депутатов.</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2E217D" w:rsidP="00821359">
      <w:pPr>
        <w:spacing w:after="0" w:line="240" w:lineRule="atLeast"/>
        <w:ind w:firstLine="709"/>
        <w:jc w:val="both"/>
        <w:rPr>
          <w:rFonts w:ascii="Times New Roman" w:hAnsi="Times New Roman"/>
          <w:b/>
          <w:sz w:val="24"/>
          <w:szCs w:val="24"/>
        </w:rPr>
      </w:pPr>
      <w:r>
        <w:rPr>
          <w:rFonts w:ascii="Times New Roman" w:hAnsi="Times New Roman"/>
          <w:b/>
          <w:sz w:val="24"/>
          <w:szCs w:val="24"/>
        </w:rPr>
        <w:t>Статья 44</w:t>
      </w:r>
      <w:r w:rsidR="00821359" w:rsidRPr="007C4340">
        <w:rPr>
          <w:rFonts w:ascii="Times New Roman" w:hAnsi="Times New Roman"/>
          <w:b/>
          <w:sz w:val="24"/>
          <w:szCs w:val="24"/>
        </w:rPr>
        <w:t xml:space="preserve">. Гарантии реализации прав депутата Собрания депутатов </w:t>
      </w:r>
      <w:r w:rsidR="00821359">
        <w:rPr>
          <w:rFonts w:ascii="Times New Roman" w:hAnsi="Times New Roman"/>
          <w:b/>
          <w:sz w:val="24"/>
          <w:szCs w:val="24"/>
        </w:rPr>
        <w:t>Калининского</w:t>
      </w:r>
      <w:r w:rsidR="00821359" w:rsidRPr="007C4340">
        <w:rPr>
          <w:rFonts w:ascii="Times New Roman" w:hAnsi="Times New Roman"/>
          <w:b/>
          <w:sz w:val="24"/>
          <w:szCs w:val="24"/>
        </w:rPr>
        <w:t xml:space="preserve"> сельского поселения при принятии решений Собранием депутатов </w:t>
      </w:r>
      <w:r w:rsidR="00821359">
        <w:rPr>
          <w:rFonts w:ascii="Times New Roman" w:hAnsi="Times New Roman"/>
          <w:b/>
          <w:sz w:val="24"/>
          <w:szCs w:val="24"/>
        </w:rPr>
        <w:t>Калининского</w:t>
      </w:r>
      <w:r w:rsidR="00821359" w:rsidRPr="007C4340">
        <w:rPr>
          <w:rFonts w:ascii="Times New Roman" w:hAnsi="Times New Roman"/>
          <w:b/>
          <w:sz w:val="24"/>
          <w:szCs w:val="24"/>
        </w:rPr>
        <w:t xml:space="preserve">  сельского поселения </w:t>
      </w:r>
    </w:p>
    <w:p w:rsidR="00821359" w:rsidRPr="007C4340" w:rsidRDefault="00821359" w:rsidP="00821359">
      <w:pPr>
        <w:spacing w:after="0" w:line="240" w:lineRule="atLeast"/>
        <w:ind w:firstLine="709"/>
        <w:jc w:val="both"/>
        <w:rPr>
          <w:rFonts w:ascii="Times New Roman" w:hAnsi="Times New Roman"/>
          <w:b/>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1.Депутат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обладает правом правотворческой инициативы в Собрании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Депутату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гарантируются: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обязательное рассмотрение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предложения, внесенного депутатом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 заседании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обязательная постановка на голосование всех внесенных депутатом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поправок к проектам решений, рассматриваемым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3. На заседаниях </w:t>
      </w:r>
      <w:bookmarkStart w:id="8" w:name="OLE_LINK52"/>
      <w:bookmarkStart w:id="9" w:name="OLE_LINK53"/>
      <w:bookmarkStart w:id="10" w:name="OLE_LINK58"/>
      <w:r w:rsidRPr="00F34722">
        <w:rPr>
          <w:rFonts w:ascii="Times New Roman" w:hAnsi="Times New Roman"/>
          <w:sz w:val="24"/>
          <w:szCs w:val="24"/>
        </w:rPr>
        <w:t xml:space="preserve">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bookmarkEnd w:id="8"/>
      <w:bookmarkEnd w:id="9"/>
      <w:bookmarkEnd w:id="10"/>
      <w:r w:rsidRPr="00F34722">
        <w:rPr>
          <w:rFonts w:ascii="Times New Roman" w:hAnsi="Times New Roman"/>
          <w:sz w:val="24"/>
          <w:szCs w:val="24"/>
        </w:rPr>
        <w:t xml:space="preserve">депутат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вправе в порядке, установленном регламентом указанного органа:</w:t>
      </w:r>
    </w:p>
    <w:p w:rsidR="00821359" w:rsidRPr="00F34722" w:rsidRDefault="00821359" w:rsidP="00821359">
      <w:pPr>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 избирать и быть избранным на должности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заместителя председателя Собрания депутатов </w:t>
      </w:r>
      <w:r>
        <w:rPr>
          <w:rFonts w:ascii="Times New Roman" w:hAnsi="Times New Roman"/>
          <w:sz w:val="24"/>
          <w:szCs w:val="24"/>
        </w:rPr>
        <w:lastRenderedPageBreak/>
        <w:t>Калининского</w:t>
      </w:r>
      <w:r w:rsidRPr="00F34722">
        <w:rPr>
          <w:rFonts w:ascii="Times New Roman" w:hAnsi="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2) избирать и быть избранным в органы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избирать и быть избранным в состав Собрания депутатов Ремонтненского района, в случае если областным законом и Уставом муниципального образования «Ремонтненский район» предусмотрено, что Собрание депутатов Ремонтненского района состоит из глав поселений, входящих в состав Ремонтненского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6) задавать вопросы выступающим, давать справки;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7) выступать по мотивам голосования (до момента голосования);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8) требовать постановки своих предложений на голосование;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9) требовать повторного голосования в случаях установленного нарушения правил голосования;</w:t>
      </w:r>
    </w:p>
    <w:p w:rsidR="00821359" w:rsidRPr="00F34722" w:rsidRDefault="00821359" w:rsidP="00821359">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34722">
        <w:rPr>
          <w:rFonts w:ascii="Times New Roman" w:hAnsi="Times New Roman"/>
          <w:sz w:val="24"/>
          <w:szCs w:val="24"/>
        </w:rPr>
        <w:t xml:space="preserve">10) </w:t>
      </w:r>
      <w:r w:rsidRPr="00F34722">
        <w:rPr>
          <w:rFonts w:ascii="Times New Roman" w:eastAsia="Calibr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sz w:val="24"/>
          <w:szCs w:val="24"/>
        </w:rPr>
        <w:t>Калининского</w:t>
      </w:r>
      <w:r w:rsidRPr="00F34722">
        <w:rPr>
          <w:rFonts w:ascii="Times New Roman" w:eastAsia="Calibri" w:hAnsi="Times New Roman"/>
          <w:sz w:val="24"/>
          <w:szCs w:val="24"/>
          <w:lang w:eastAsia="en-US"/>
        </w:rPr>
        <w:t xml:space="preserve"> сельского поселения</w:t>
      </w:r>
      <w:r w:rsidRPr="00F34722">
        <w:rPr>
          <w:rFonts w:ascii="Times New Roman" w:hAnsi="Times New Roman"/>
          <w:sz w:val="24"/>
          <w:szCs w:val="24"/>
        </w:rPr>
        <w:t>.</w:t>
      </w:r>
    </w:p>
    <w:p w:rsidR="00821359" w:rsidRPr="007C4340" w:rsidRDefault="00821359" w:rsidP="00821359">
      <w:pPr>
        <w:spacing w:after="0" w:line="240" w:lineRule="atLeast"/>
        <w:ind w:firstLine="709"/>
        <w:jc w:val="both"/>
        <w:rPr>
          <w:rFonts w:ascii="Times New Roman" w:hAnsi="Times New Roman"/>
          <w:b/>
          <w:sz w:val="24"/>
          <w:szCs w:val="24"/>
        </w:rPr>
      </w:pPr>
    </w:p>
    <w:p w:rsidR="00821359" w:rsidRPr="007C4340" w:rsidRDefault="002E217D" w:rsidP="00821359">
      <w:pPr>
        <w:spacing w:after="0" w:line="240" w:lineRule="atLeast"/>
        <w:ind w:firstLine="709"/>
        <w:jc w:val="both"/>
        <w:rPr>
          <w:rFonts w:ascii="Times New Roman" w:hAnsi="Times New Roman"/>
          <w:b/>
          <w:sz w:val="24"/>
          <w:szCs w:val="24"/>
        </w:rPr>
      </w:pPr>
      <w:r>
        <w:rPr>
          <w:rFonts w:ascii="Times New Roman" w:hAnsi="Times New Roman"/>
          <w:b/>
          <w:sz w:val="24"/>
          <w:szCs w:val="24"/>
        </w:rPr>
        <w:t>Статья 45</w:t>
      </w:r>
      <w:r w:rsidR="00821359" w:rsidRPr="007C4340">
        <w:rPr>
          <w:rFonts w:ascii="Times New Roman" w:hAnsi="Times New Roman"/>
          <w:b/>
          <w:sz w:val="24"/>
          <w:szCs w:val="24"/>
        </w:rPr>
        <w:t xml:space="preserve">. Содействие депутату Собрания депутатов </w:t>
      </w:r>
      <w:r w:rsidR="00821359">
        <w:rPr>
          <w:rFonts w:ascii="Times New Roman" w:hAnsi="Times New Roman"/>
          <w:b/>
          <w:sz w:val="24"/>
          <w:szCs w:val="24"/>
        </w:rPr>
        <w:t>Калининского</w:t>
      </w:r>
      <w:r w:rsidR="00821359" w:rsidRPr="007C4340">
        <w:rPr>
          <w:rFonts w:ascii="Times New Roman" w:hAnsi="Times New Roman"/>
          <w:b/>
          <w:sz w:val="24"/>
          <w:szCs w:val="24"/>
        </w:rPr>
        <w:t xml:space="preserve"> сельского поселения в проведении встреч с избирателями </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rPr>
        <w:t xml:space="preserve">1. Депутату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обеспечиваются необходимые условия для проведения встреч с избирателями, </w:t>
      </w:r>
      <w:r w:rsidRPr="00F34722">
        <w:rPr>
          <w:rFonts w:ascii="Times New Roman" w:hAnsi="Times New Roman"/>
          <w:sz w:val="24"/>
          <w:szCs w:val="24"/>
          <w:lang w:eastAsia="hy-AM"/>
        </w:rPr>
        <w:t>в том числе отчетов депутатов перед избирателями.</w:t>
      </w:r>
    </w:p>
    <w:p w:rsidR="00821359" w:rsidRPr="00F34722" w:rsidRDefault="00821359" w:rsidP="00821359">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lang w:eastAsia="hy-AM"/>
        </w:rPr>
        <w:t xml:space="preserve">2. Органы местного самоуправления </w:t>
      </w:r>
      <w:r>
        <w:rPr>
          <w:rFonts w:ascii="Times New Roman" w:hAnsi="Times New Roman"/>
          <w:sz w:val="24"/>
          <w:szCs w:val="24"/>
        </w:rPr>
        <w:t>Калининского</w:t>
      </w:r>
      <w:r w:rsidRPr="00F34722">
        <w:rPr>
          <w:rFonts w:ascii="Times New Roman" w:hAnsi="Times New Roman"/>
          <w:sz w:val="24"/>
          <w:szCs w:val="24"/>
          <w:lang w:eastAsia="hy-AM"/>
        </w:rPr>
        <w:t xml:space="preserve"> </w:t>
      </w:r>
      <w:r w:rsidRPr="00F34722">
        <w:rPr>
          <w:rFonts w:ascii="Times New Roman" w:hAnsi="Times New Roman"/>
          <w:sz w:val="24"/>
          <w:szCs w:val="24"/>
        </w:rPr>
        <w:t xml:space="preserve">сельского </w:t>
      </w:r>
      <w:r w:rsidRPr="00F34722">
        <w:rPr>
          <w:rFonts w:ascii="Times New Roman" w:hAnsi="Times New Roman"/>
          <w:sz w:val="24"/>
          <w:szCs w:val="24"/>
          <w:lang w:eastAsia="hy-AM"/>
        </w:rPr>
        <w:t xml:space="preserve">поселения определяют специально отведенные места для проведения встреч депутатов </w:t>
      </w:r>
      <w:r w:rsidRPr="00F34722">
        <w:rPr>
          <w:rFonts w:ascii="Times New Roman" w:hAnsi="Times New Roman"/>
          <w:sz w:val="24"/>
          <w:szCs w:val="24"/>
        </w:rPr>
        <w:t xml:space="preserve">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sz w:val="24"/>
          <w:szCs w:val="24"/>
          <w:lang w:eastAsia="hy-AM"/>
        </w:rPr>
        <w:t xml:space="preserve">с избирателями, а также определяют перечень помещений, предоставляемых органами местного самоуправления </w:t>
      </w:r>
      <w:r>
        <w:rPr>
          <w:rFonts w:ascii="Times New Roman" w:hAnsi="Times New Roman"/>
          <w:sz w:val="24"/>
          <w:szCs w:val="24"/>
        </w:rPr>
        <w:t>Калининского</w:t>
      </w:r>
      <w:r w:rsidRPr="00F34722">
        <w:rPr>
          <w:rFonts w:ascii="Times New Roman" w:hAnsi="Times New Roman"/>
          <w:sz w:val="24"/>
          <w:szCs w:val="24"/>
          <w:lang w:eastAsia="hy-AM"/>
        </w:rPr>
        <w:t xml:space="preserve"> </w:t>
      </w:r>
      <w:r w:rsidRPr="00F34722">
        <w:rPr>
          <w:rFonts w:ascii="Times New Roman" w:hAnsi="Times New Roman"/>
          <w:sz w:val="24"/>
          <w:szCs w:val="24"/>
        </w:rPr>
        <w:t xml:space="preserve">сельского </w:t>
      </w:r>
      <w:r w:rsidRPr="00F34722">
        <w:rPr>
          <w:rFonts w:ascii="Times New Roman" w:hAnsi="Times New Roman"/>
          <w:sz w:val="24"/>
          <w:szCs w:val="24"/>
          <w:lang w:eastAsia="hy-AM"/>
        </w:rPr>
        <w:t xml:space="preserve">поселения для проведения встреч депутатов </w:t>
      </w:r>
      <w:r w:rsidRPr="00F34722">
        <w:rPr>
          <w:rFonts w:ascii="Times New Roman" w:hAnsi="Times New Roman"/>
          <w:sz w:val="24"/>
          <w:szCs w:val="24"/>
        </w:rPr>
        <w:t xml:space="preserve">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sz w:val="24"/>
          <w:szCs w:val="24"/>
          <w:lang w:eastAsia="hy-AM"/>
        </w:rPr>
        <w:t>с избирателями, и порядок их предоставления.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По просьбе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Администрация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821359" w:rsidRPr="00F34722" w:rsidRDefault="00821359" w:rsidP="00821359">
      <w:pPr>
        <w:spacing w:after="0" w:line="240" w:lineRule="atLeast"/>
        <w:ind w:firstLine="709"/>
        <w:jc w:val="both"/>
        <w:rPr>
          <w:rFonts w:ascii="Times New Roman" w:hAnsi="Times New Roman"/>
          <w:sz w:val="24"/>
          <w:szCs w:val="24"/>
        </w:rPr>
      </w:pPr>
    </w:p>
    <w:p w:rsidR="002E217D" w:rsidRDefault="002E217D" w:rsidP="002E217D">
      <w:pPr>
        <w:spacing w:after="0" w:line="240" w:lineRule="atLeast"/>
        <w:ind w:firstLine="709"/>
        <w:jc w:val="both"/>
        <w:rPr>
          <w:rFonts w:ascii="Times New Roman" w:hAnsi="Times New Roman"/>
          <w:b/>
          <w:sz w:val="24"/>
          <w:szCs w:val="24"/>
        </w:rPr>
      </w:pPr>
      <w:r>
        <w:rPr>
          <w:rFonts w:ascii="Times New Roman" w:hAnsi="Times New Roman"/>
          <w:b/>
          <w:sz w:val="24"/>
          <w:szCs w:val="24"/>
        </w:rPr>
        <w:t>Статья 46</w:t>
      </w:r>
      <w:r w:rsidR="00821359" w:rsidRPr="007C4340">
        <w:rPr>
          <w:rFonts w:ascii="Times New Roman" w:hAnsi="Times New Roman"/>
          <w:b/>
          <w:sz w:val="24"/>
          <w:szCs w:val="24"/>
        </w:rPr>
        <w:t xml:space="preserve">. Освобождение от выполнения производственных или служебных обязанностей депутата Собрания депутатов </w:t>
      </w:r>
      <w:r w:rsidR="00821359">
        <w:rPr>
          <w:rFonts w:ascii="Times New Roman" w:hAnsi="Times New Roman"/>
          <w:b/>
          <w:sz w:val="24"/>
          <w:szCs w:val="24"/>
        </w:rPr>
        <w:t>Калининского</w:t>
      </w:r>
      <w:r w:rsidR="00821359" w:rsidRPr="007C4340">
        <w:rPr>
          <w:rFonts w:ascii="Times New Roman" w:hAnsi="Times New Roman"/>
          <w:b/>
          <w:sz w:val="24"/>
          <w:szCs w:val="24"/>
        </w:rPr>
        <w:t xml:space="preserve"> сельского поселения </w:t>
      </w:r>
    </w:p>
    <w:p w:rsidR="002E217D" w:rsidRDefault="002E217D" w:rsidP="002E217D">
      <w:pPr>
        <w:spacing w:after="0" w:line="240" w:lineRule="atLeast"/>
        <w:ind w:firstLine="709"/>
        <w:jc w:val="both"/>
        <w:rPr>
          <w:rFonts w:ascii="Times New Roman" w:hAnsi="Times New Roman"/>
          <w:b/>
          <w:sz w:val="24"/>
          <w:szCs w:val="24"/>
        </w:rPr>
      </w:pPr>
    </w:p>
    <w:p w:rsidR="002E217D" w:rsidRDefault="002E217D" w:rsidP="002E217D">
      <w:pPr>
        <w:spacing w:after="0" w:line="240" w:lineRule="atLeast"/>
        <w:ind w:firstLine="709"/>
        <w:jc w:val="both"/>
        <w:rPr>
          <w:rFonts w:ascii="Times New Roman" w:hAnsi="Times New Roman"/>
          <w:b/>
          <w:sz w:val="24"/>
          <w:szCs w:val="24"/>
        </w:rPr>
      </w:pPr>
      <w:r w:rsidRPr="002E217D">
        <w:rPr>
          <w:rFonts w:ascii="Times New Roman" w:hAnsi="Times New Roman"/>
          <w:sz w:val="24"/>
          <w:szCs w:val="24"/>
        </w:rPr>
        <w:t xml:space="preserve">1. Для осуществления депутатской деятельности депутату Собрания депутатов </w:t>
      </w:r>
      <w:r>
        <w:rPr>
          <w:rFonts w:ascii="Times New Roman" w:hAnsi="Times New Roman"/>
          <w:sz w:val="24"/>
          <w:szCs w:val="24"/>
        </w:rPr>
        <w:t>Калининского</w:t>
      </w:r>
      <w:r w:rsidRPr="002E217D">
        <w:rPr>
          <w:rFonts w:ascii="Times New Roman" w:hAnsi="Times New Roman"/>
          <w:sz w:val="24"/>
          <w:szCs w:val="24"/>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2E217D" w:rsidRPr="002E217D" w:rsidRDefault="002E217D" w:rsidP="002E217D">
      <w:pPr>
        <w:spacing w:after="0" w:line="240" w:lineRule="atLeast"/>
        <w:ind w:firstLine="709"/>
        <w:jc w:val="both"/>
        <w:rPr>
          <w:rFonts w:ascii="Times New Roman" w:hAnsi="Times New Roman"/>
          <w:b/>
          <w:sz w:val="24"/>
          <w:szCs w:val="24"/>
        </w:rPr>
      </w:pPr>
      <w:r w:rsidRPr="002E217D">
        <w:rPr>
          <w:rFonts w:ascii="Times New Roman" w:hAnsi="Times New Roman"/>
          <w:sz w:val="24"/>
          <w:szCs w:val="24"/>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4"/>
          <w:szCs w:val="24"/>
        </w:rPr>
        <w:t>Калининского</w:t>
      </w:r>
      <w:r w:rsidRPr="002E217D">
        <w:rPr>
          <w:rFonts w:ascii="Times New Roman" w:hAnsi="Times New Roman"/>
          <w:sz w:val="24"/>
          <w:szCs w:val="24"/>
        </w:rPr>
        <w:t xml:space="preserve"> сельского </w:t>
      </w:r>
      <w:r w:rsidRPr="002E217D">
        <w:rPr>
          <w:rFonts w:ascii="Times New Roman" w:hAnsi="Times New Roman"/>
          <w:sz w:val="24"/>
          <w:szCs w:val="24"/>
        </w:rPr>
        <w:lastRenderedPageBreak/>
        <w:t xml:space="preserve">поселения на основании его письменного заявления и официального уведомления из Собрания депутатов </w:t>
      </w:r>
      <w:r>
        <w:rPr>
          <w:rFonts w:ascii="Times New Roman" w:hAnsi="Times New Roman"/>
          <w:sz w:val="24"/>
          <w:szCs w:val="24"/>
        </w:rPr>
        <w:t>Калининского</w:t>
      </w:r>
      <w:r w:rsidRPr="002E217D">
        <w:rPr>
          <w:rFonts w:ascii="Times New Roman" w:hAnsi="Times New Roman"/>
          <w:sz w:val="24"/>
          <w:szCs w:val="24"/>
        </w:rPr>
        <w:t xml:space="preserve"> сельского поселения.</w:t>
      </w:r>
    </w:p>
    <w:p w:rsidR="00821359" w:rsidRPr="00F34722" w:rsidRDefault="00821359" w:rsidP="00821359">
      <w:pPr>
        <w:spacing w:after="0" w:line="240" w:lineRule="atLeast"/>
        <w:jc w:val="both"/>
        <w:rPr>
          <w:rFonts w:ascii="Times New Roman" w:hAnsi="Times New Roman"/>
          <w:sz w:val="24"/>
          <w:szCs w:val="24"/>
        </w:rPr>
      </w:pPr>
    </w:p>
    <w:p w:rsidR="00821359" w:rsidRPr="007C4340" w:rsidRDefault="002E217D" w:rsidP="00821359">
      <w:pPr>
        <w:autoSpaceDE w:val="0"/>
        <w:autoSpaceDN w:val="0"/>
        <w:adjustRightInd w:val="0"/>
        <w:spacing w:after="0" w:line="240" w:lineRule="auto"/>
        <w:ind w:firstLine="709"/>
        <w:jc w:val="both"/>
        <w:outlineLvl w:val="0"/>
        <w:rPr>
          <w:rFonts w:ascii="Times New Roman" w:hAnsi="Times New Roman"/>
          <w:b/>
          <w:bCs/>
          <w:i/>
          <w:sz w:val="24"/>
          <w:szCs w:val="24"/>
        </w:rPr>
      </w:pPr>
      <w:r>
        <w:rPr>
          <w:rFonts w:ascii="Times New Roman" w:hAnsi="Times New Roman"/>
          <w:b/>
          <w:sz w:val="24"/>
          <w:szCs w:val="24"/>
        </w:rPr>
        <w:t>Статья 47</w:t>
      </w:r>
      <w:r w:rsidR="00821359" w:rsidRPr="007C4340">
        <w:rPr>
          <w:rFonts w:ascii="Times New Roman" w:hAnsi="Times New Roman"/>
          <w:b/>
          <w:sz w:val="24"/>
          <w:szCs w:val="24"/>
        </w:rPr>
        <w:t xml:space="preserve">. Использование депутатом Собрания депутатов </w:t>
      </w:r>
      <w:r w:rsidR="00821359">
        <w:rPr>
          <w:rFonts w:ascii="Times New Roman" w:hAnsi="Times New Roman"/>
          <w:b/>
          <w:sz w:val="24"/>
          <w:szCs w:val="24"/>
        </w:rPr>
        <w:t>Калининского</w:t>
      </w:r>
      <w:r w:rsidR="00821359" w:rsidRPr="007C4340">
        <w:rPr>
          <w:rFonts w:ascii="Times New Roman" w:hAnsi="Times New Roman"/>
          <w:b/>
          <w:sz w:val="24"/>
          <w:szCs w:val="24"/>
        </w:rPr>
        <w:t xml:space="preserve"> сельского поселения, председателем Собрания депутатов – главой </w:t>
      </w:r>
      <w:r w:rsidR="00821359">
        <w:rPr>
          <w:rFonts w:ascii="Times New Roman" w:hAnsi="Times New Roman"/>
          <w:b/>
          <w:sz w:val="24"/>
          <w:szCs w:val="24"/>
        </w:rPr>
        <w:t>Калининского</w:t>
      </w:r>
      <w:r w:rsidR="00821359" w:rsidRPr="007C4340">
        <w:rPr>
          <w:rFonts w:ascii="Times New Roman" w:hAnsi="Times New Roman"/>
          <w:b/>
          <w:sz w:val="24"/>
          <w:szCs w:val="24"/>
        </w:rPr>
        <w:t xml:space="preserve"> сельского поселения средств связи </w:t>
      </w:r>
    </w:p>
    <w:p w:rsidR="00821359" w:rsidRPr="00F34722" w:rsidRDefault="00821359" w:rsidP="00821359">
      <w:pPr>
        <w:spacing w:after="0" w:line="240" w:lineRule="atLeast"/>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Депутат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Расходы, связанные с предоставлением депутату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председателю Собрания депутатов – главе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либо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председателем Собрания депутатов – главой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p>
    <w:p w:rsidR="00821359" w:rsidRPr="00F34722" w:rsidRDefault="00821359" w:rsidP="00821359">
      <w:pPr>
        <w:spacing w:after="0" w:line="240" w:lineRule="atLeast"/>
        <w:ind w:firstLine="709"/>
        <w:jc w:val="both"/>
        <w:rPr>
          <w:rFonts w:ascii="Times New Roman" w:hAnsi="Times New Roman"/>
          <w:color w:val="FF0000"/>
          <w:sz w:val="24"/>
          <w:szCs w:val="24"/>
        </w:rPr>
      </w:pPr>
    </w:p>
    <w:p w:rsidR="00821359" w:rsidRPr="007C4340" w:rsidRDefault="002E217D" w:rsidP="00821359">
      <w:pPr>
        <w:spacing w:after="0" w:line="240" w:lineRule="atLeast"/>
        <w:ind w:firstLine="709"/>
        <w:jc w:val="both"/>
        <w:rPr>
          <w:rFonts w:ascii="Times New Roman" w:hAnsi="Times New Roman"/>
          <w:b/>
          <w:sz w:val="24"/>
          <w:szCs w:val="24"/>
        </w:rPr>
      </w:pPr>
      <w:r>
        <w:rPr>
          <w:rFonts w:ascii="Times New Roman" w:hAnsi="Times New Roman"/>
          <w:b/>
          <w:sz w:val="24"/>
          <w:szCs w:val="24"/>
        </w:rPr>
        <w:t>Статья 48</w:t>
      </w:r>
      <w:r w:rsidR="00821359" w:rsidRPr="007C4340">
        <w:rPr>
          <w:rFonts w:ascii="Times New Roman" w:hAnsi="Times New Roman"/>
          <w:b/>
          <w:sz w:val="24"/>
          <w:szCs w:val="24"/>
        </w:rPr>
        <w:t xml:space="preserve">. Финансирование расходов, связанных с предоставлением гарантий депутатам Собрания депутатов </w:t>
      </w:r>
      <w:r w:rsidR="00821359">
        <w:rPr>
          <w:rFonts w:ascii="Times New Roman" w:hAnsi="Times New Roman"/>
          <w:b/>
          <w:sz w:val="24"/>
          <w:szCs w:val="24"/>
        </w:rPr>
        <w:t>Калининского</w:t>
      </w:r>
      <w:r w:rsidR="00821359" w:rsidRPr="007C4340">
        <w:rPr>
          <w:rFonts w:ascii="Times New Roman" w:hAnsi="Times New Roman"/>
          <w:b/>
          <w:sz w:val="24"/>
          <w:szCs w:val="24"/>
        </w:rPr>
        <w:t xml:space="preserve"> сельского поселения, </w:t>
      </w:r>
      <w:r w:rsidR="00821359" w:rsidRPr="007C4340">
        <w:rPr>
          <w:rFonts w:ascii="Times New Roman" w:hAnsi="Times New Roman"/>
          <w:b/>
          <w:bCs/>
          <w:iCs/>
          <w:sz w:val="24"/>
          <w:szCs w:val="24"/>
        </w:rPr>
        <w:t xml:space="preserve">председателю Собрания депутатов – главе </w:t>
      </w:r>
      <w:r w:rsidR="00821359">
        <w:rPr>
          <w:rFonts w:ascii="Times New Roman" w:hAnsi="Times New Roman"/>
          <w:b/>
          <w:sz w:val="24"/>
          <w:szCs w:val="24"/>
        </w:rPr>
        <w:t>Калининского</w:t>
      </w:r>
      <w:r w:rsidR="00821359" w:rsidRPr="007C4340">
        <w:rPr>
          <w:rFonts w:ascii="Times New Roman" w:hAnsi="Times New Roman"/>
          <w:b/>
          <w:bCs/>
          <w:iCs/>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Расходы, связанные с предоставлением гарантий депутатам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r w:rsidRPr="00F34722">
        <w:rPr>
          <w:rFonts w:ascii="Times New Roman" w:hAnsi="Times New Roman"/>
          <w:bCs/>
          <w:iCs/>
          <w:sz w:val="24"/>
          <w:szCs w:val="24"/>
        </w:rPr>
        <w:t xml:space="preserve">председателю Собрания депутатов – главе </w:t>
      </w:r>
      <w:r>
        <w:rPr>
          <w:rFonts w:ascii="Times New Roman" w:hAnsi="Times New Roman"/>
          <w:sz w:val="24"/>
          <w:szCs w:val="24"/>
        </w:rPr>
        <w:t>Калининского</w:t>
      </w:r>
      <w:r w:rsidRPr="00F34722">
        <w:rPr>
          <w:rFonts w:ascii="Times New Roman" w:hAnsi="Times New Roman"/>
          <w:bCs/>
          <w:iCs/>
          <w:sz w:val="24"/>
          <w:szCs w:val="24"/>
        </w:rPr>
        <w:t xml:space="preserve"> сельского поселения</w:t>
      </w:r>
      <w:r w:rsidRPr="00F34722">
        <w:rPr>
          <w:rFonts w:ascii="Times New Roman" w:hAnsi="Times New Roman"/>
          <w:sz w:val="24"/>
          <w:szCs w:val="24"/>
        </w:rPr>
        <w:t xml:space="preserve">, финансируются за счет средств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Глава 6. Муниципальные правовые акты</w:t>
      </w:r>
    </w:p>
    <w:p w:rsidR="00821359" w:rsidRPr="007C4340" w:rsidRDefault="00821359" w:rsidP="00821359">
      <w:pPr>
        <w:spacing w:after="0" w:line="240" w:lineRule="atLeast"/>
        <w:ind w:firstLine="709"/>
        <w:jc w:val="both"/>
        <w:rPr>
          <w:rFonts w:ascii="Times New Roman" w:hAnsi="Times New Roman"/>
          <w:b/>
          <w:sz w:val="24"/>
          <w:szCs w:val="24"/>
        </w:rPr>
      </w:pPr>
    </w:p>
    <w:p w:rsidR="00821359" w:rsidRPr="00C91113" w:rsidRDefault="00902F0E" w:rsidP="00821359">
      <w:pPr>
        <w:spacing w:after="0" w:line="240" w:lineRule="atLeast"/>
        <w:ind w:firstLine="709"/>
        <w:jc w:val="both"/>
        <w:rPr>
          <w:rFonts w:ascii="Times New Roman" w:hAnsi="Times New Roman"/>
          <w:b/>
          <w:sz w:val="24"/>
          <w:szCs w:val="24"/>
        </w:rPr>
      </w:pPr>
      <w:r w:rsidRPr="00C91113">
        <w:rPr>
          <w:rFonts w:ascii="Times New Roman" w:hAnsi="Times New Roman"/>
          <w:b/>
          <w:sz w:val="24"/>
          <w:szCs w:val="24"/>
        </w:rPr>
        <w:t xml:space="preserve">Статья </w:t>
      </w:r>
      <w:r w:rsidR="002E217D">
        <w:rPr>
          <w:rFonts w:ascii="Times New Roman" w:hAnsi="Times New Roman"/>
          <w:b/>
          <w:sz w:val="24"/>
          <w:szCs w:val="24"/>
        </w:rPr>
        <w:t>49</w:t>
      </w:r>
      <w:r w:rsidR="00821359" w:rsidRPr="00C91113">
        <w:rPr>
          <w:rFonts w:ascii="Times New Roman" w:hAnsi="Times New Roman"/>
          <w:b/>
          <w:sz w:val="24"/>
          <w:szCs w:val="24"/>
        </w:rPr>
        <w:t>. Понятие и система муниципальных правовых актов</w:t>
      </w:r>
    </w:p>
    <w:p w:rsidR="00821359" w:rsidRPr="007C4340" w:rsidRDefault="00821359" w:rsidP="00821359">
      <w:pPr>
        <w:spacing w:after="0" w:line="240" w:lineRule="atLeast"/>
        <w:ind w:firstLine="709"/>
        <w:jc w:val="both"/>
        <w:rPr>
          <w:rFonts w:ascii="Times New Roman" w:hAnsi="Times New Roman"/>
          <w:b/>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Муниципальный правовой акт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 решение, принятое непосредственно населением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w:t>
      </w:r>
      <w:r w:rsidRPr="00F34722">
        <w:rPr>
          <w:rFonts w:ascii="Times New Roman" w:hAnsi="Times New Roman"/>
          <w:sz w:val="24"/>
          <w:szCs w:val="24"/>
        </w:rPr>
        <w:lastRenderedPageBreak/>
        <w:t>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Если орган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В систему муниципальных правовых актов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входят:</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Устав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правовые акты, принятые на местном референдуме;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нормативные и иные правовые акты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правовые акты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7.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решение об удалении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lastRenderedPageBreak/>
        <w:t xml:space="preserve">8.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9. Глава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издает постановления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 вопросам организации работы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2E217D" w:rsidP="00821359">
      <w:pPr>
        <w:spacing w:after="0" w:line="240" w:lineRule="atLeast"/>
        <w:ind w:firstLine="709"/>
        <w:jc w:val="both"/>
        <w:rPr>
          <w:rFonts w:ascii="Times New Roman" w:hAnsi="Times New Roman"/>
          <w:b/>
          <w:sz w:val="24"/>
          <w:szCs w:val="24"/>
        </w:rPr>
      </w:pPr>
      <w:r>
        <w:rPr>
          <w:rFonts w:ascii="Times New Roman" w:hAnsi="Times New Roman"/>
          <w:b/>
          <w:sz w:val="24"/>
          <w:szCs w:val="24"/>
        </w:rPr>
        <w:t>Статья 50</w:t>
      </w:r>
      <w:r w:rsidR="00821359" w:rsidRPr="007C4340">
        <w:rPr>
          <w:rFonts w:ascii="Times New Roman" w:hAnsi="Times New Roman"/>
          <w:b/>
          <w:sz w:val="24"/>
          <w:szCs w:val="24"/>
        </w:rPr>
        <w:t>. Устав муниципального образования «</w:t>
      </w:r>
      <w:r w:rsidR="00821359">
        <w:rPr>
          <w:rFonts w:ascii="Times New Roman" w:hAnsi="Times New Roman"/>
          <w:b/>
          <w:sz w:val="24"/>
          <w:szCs w:val="24"/>
        </w:rPr>
        <w:t>Калининское</w:t>
      </w:r>
      <w:r w:rsidR="00821359" w:rsidRPr="007C4340">
        <w:rPr>
          <w:rFonts w:ascii="Times New Roman" w:hAnsi="Times New Roman"/>
          <w:b/>
          <w:sz w:val="24"/>
          <w:szCs w:val="24"/>
        </w:rPr>
        <w:t xml:space="preserve"> сельское поселение»</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Устав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принимаются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Проект Устава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внесении изменений и дополнений в Устав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в соответствие с этими нормативными правовыми актами.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Устав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муниципальный правовой акт о внесении изменений и дополнений в Устав </w:t>
      </w:r>
      <w:r w:rsidRPr="00F34722">
        <w:rPr>
          <w:rFonts w:ascii="Times New Roman" w:hAnsi="Times New Roman"/>
          <w:sz w:val="24"/>
          <w:szCs w:val="24"/>
        </w:rPr>
        <w:lastRenderedPageBreak/>
        <w:t>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Устав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5. Отказ в государственной регистрации Устава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муниципального правового акта о внесении в Устав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2E217D" w:rsidRDefault="00821359" w:rsidP="002E217D">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6. Устав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E217D" w:rsidRPr="002E217D" w:rsidRDefault="002E217D" w:rsidP="002E217D">
      <w:pPr>
        <w:spacing w:after="0" w:line="240" w:lineRule="atLeast"/>
        <w:ind w:firstLine="709"/>
        <w:jc w:val="both"/>
        <w:rPr>
          <w:rFonts w:ascii="Times New Roman" w:hAnsi="Times New Roman"/>
          <w:sz w:val="24"/>
          <w:szCs w:val="24"/>
        </w:rPr>
      </w:pPr>
      <w:r w:rsidRPr="002E217D">
        <w:rPr>
          <w:rFonts w:ascii="Times New Roman" w:hAnsi="Times New Roman"/>
          <w:sz w:val="24"/>
          <w:szCs w:val="24"/>
        </w:rPr>
        <w:t xml:space="preserve">Председатель Собрания депутатов – глава </w:t>
      </w:r>
      <w:r>
        <w:rPr>
          <w:rFonts w:ascii="Times New Roman" w:hAnsi="Times New Roman"/>
          <w:sz w:val="24"/>
          <w:szCs w:val="24"/>
        </w:rPr>
        <w:t>Калининского</w:t>
      </w:r>
      <w:r w:rsidRPr="002E217D">
        <w:rPr>
          <w:rFonts w:ascii="Times New Roman" w:hAnsi="Times New Roman"/>
          <w:sz w:val="24"/>
          <w:szCs w:val="24"/>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4"/>
          <w:szCs w:val="24"/>
        </w:rPr>
        <w:t>Калининское</w:t>
      </w:r>
      <w:r w:rsidRPr="002E217D">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Калининское</w:t>
      </w:r>
      <w:r w:rsidRPr="002E217D">
        <w:rPr>
          <w:rFonts w:ascii="Times New Roman" w:hAnsi="Times New Roman"/>
          <w:sz w:val="24"/>
          <w:szCs w:val="24"/>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rFonts w:ascii="Times New Roman" w:hAnsi="Times New Roman"/>
          <w:sz w:val="24"/>
          <w:szCs w:val="24"/>
        </w:rPr>
        <w:t>Калининское</w:t>
      </w:r>
      <w:r w:rsidRPr="002E217D">
        <w:rPr>
          <w:rFonts w:ascii="Times New Roman" w:hAnsi="Times New Roman"/>
          <w:sz w:val="24"/>
          <w:szCs w:val="24"/>
        </w:rPr>
        <w:t xml:space="preserve"> сельское поселение», муниципальном правовом акте о внесении изменений и дополнений в Устав муниципального образования «</w:t>
      </w:r>
      <w:r>
        <w:rPr>
          <w:rFonts w:ascii="Times New Roman" w:hAnsi="Times New Roman"/>
          <w:sz w:val="24"/>
          <w:szCs w:val="24"/>
        </w:rPr>
        <w:t>Калининское</w:t>
      </w:r>
      <w:r w:rsidRPr="002E217D">
        <w:rPr>
          <w:rFonts w:ascii="Times New Roman" w:hAnsi="Times New Roman"/>
          <w:sz w:val="24"/>
          <w:szCs w:val="24"/>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21359" w:rsidRPr="00F34722" w:rsidRDefault="00821359" w:rsidP="00821359">
      <w:pPr>
        <w:autoSpaceDE w:val="0"/>
        <w:autoSpaceDN w:val="0"/>
        <w:adjustRightInd w:val="0"/>
        <w:spacing w:after="0" w:line="240" w:lineRule="auto"/>
        <w:ind w:firstLine="709"/>
        <w:jc w:val="both"/>
        <w:outlineLvl w:val="1"/>
        <w:rPr>
          <w:rFonts w:ascii="Times New Roman" w:hAnsi="Times New Roman"/>
          <w:sz w:val="24"/>
          <w:szCs w:val="24"/>
        </w:rPr>
      </w:pPr>
      <w:r w:rsidRPr="00F34722">
        <w:rPr>
          <w:rFonts w:ascii="Times New Roman" w:hAnsi="Times New Roman"/>
          <w:sz w:val="24"/>
          <w:szCs w:val="24"/>
        </w:rPr>
        <w:t>Изменения и дополнения, внесенные в Устав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вступают в силу после истечения срока полномочий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Изменения и дополнения, внесенные в Устав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вступают в силу в порядке, предусмотренном абзацем первым настоящего пункта.</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2E217D" w:rsidP="00821359">
      <w:pPr>
        <w:spacing w:after="0" w:line="240" w:lineRule="atLeast"/>
        <w:ind w:firstLine="709"/>
        <w:jc w:val="both"/>
        <w:rPr>
          <w:rFonts w:ascii="Times New Roman" w:hAnsi="Times New Roman"/>
          <w:b/>
          <w:sz w:val="24"/>
          <w:szCs w:val="24"/>
        </w:rPr>
      </w:pPr>
      <w:r>
        <w:rPr>
          <w:rFonts w:ascii="Times New Roman" w:hAnsi="Times New Roman"/>
          <w:b/>
          <w:sz w:val="24"/>
          <w:szCs w:val="24"/>
        </w:rPr>
        <w:t>Статья 51</w:t>
      </w:r>
      <w:r w:rsidR="00821359" w:rsidRPr="007C4340">
        <w:rPr>
          <w:rFonts w:ascii="Times New Roman" w:hAnsi="Times New Roman"/>
          <w:b/>
          <w:sz w:val="24"/>
          <w:szCs w:val="24"/>
        </w:rPr>
        <w:t>. Решения, принятые путем прямого волеизъявления граждан</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 xml:space="preserve">1. Решение вопросов местного значения непосредственно гражданами в </w:t>
      </w:r>
      <w:r>
        <w:rPr>
          <w:rFonts w:ascii="Times New Roman" w:hAnsi="Times New Roman"/>
          <w:sz w:val="24"/>
          <w:szCs w:val="24"/>
        </w:rPr>
        <w:t>Калининском</w:t>
      </w:r>
      <w:r w:rsidRPr="00F34722">
        <w:rPr>
          <w:rFonts w:ascii="Times New Roman" w:hAnsi="Times New Roman"/>
          <w:sz w:val="24"/>
          <w:szCs w:val="24"/>
        </w:rPr>
        <w:t xml:space="preserve"> сельском поселении осуществляется путем прямого волеизъявления населения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выраженного на местном референдуме.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Если для реализации решения, принятого путем прямого волеизъявления населения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или досрочного прекращения полномочий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 xml:space="preserve">Статья </w:t>
      </w:r>
      <w:r w:rsidR="002E217D">
        <w:rPr>
          <w:rFonts w:ascii="Times New Roman" w:hAnsi="Times New Roman"/>
          <w:b/>
          <w:sz w:val="24"/>
          <w:szCs w:val="24"/>
        </w:rPr>
        <w:t>52</w:t>
      </w:r>
      <w:r w:rsidRPr="007C4340">
        <w:rPr>
          <w:rFonts w:ascii="Times New Roman" w:hAnsi="Times New Roman"/>
          <w:b/>
          <w:sz w:val="24"/>
          <w:szCs w:val="24"/>
        </w:rPr>
        <w:t xml:space="preserve">. Решения Собрания депутатов </w:t>
      </w:r>
      <w:r>
        <w:rPr>
          <w:rFonts w:ascii="Times New Roman" w:hAnsi="Times New Roman"/>
          <w:b/>
          <w:sz w:val="24"/>
          <w:szCs w:val="24"/>
        </w:rPr>
        <w:t>Калининского</w:t>
      </w:r>
      <w:r w:rsidRPr="007C4340">
        <w:rPr>
          <w:rFonts w:ascii="Times New Roman" w:hAnsi="Times New Roman"/>
          <w:b/>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Решения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устанавливающие правила, обязательные для исполнения на территории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Решения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Решения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Голос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учитывается при принятии решений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как голос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Нормативные правовые акты, принятые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направляются председателю Собрания депутатов – главе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для подписания и обнародования в течение 10 дней.</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821359" w:rsidRPr="00F34722" w:rsidRDefault="00821359" w:rsidP="00821359">
      <w:pPr>
        <w:spacing w:after="0" w:line="240" w:lineRule="atLeast"/>
        <w:jc w:val="both"/>
        <w:rPr>
          <w:rFonts w:ascii="Times New Roman" w:hAnsi="Times New Roman"/>
          <w:sz w:val="24"/>
          <w:szCs w:val="24"/>
        </w:rPr>
      </w:pPr>
    </w:p>
    <w:p w:rsidR="002E217D" w:rsidRDefault="00821359" w:rsidP="002E217D">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Статья 5</w:t>
      </w:r>
      <w:r w:rsidR="002E217D">
        <w:rPr>
          <w:rFonts w:ascii="Times New Roman" w:hAnsi="Times New Roman"/>
          <w:b/>
          <w:sz w:val="24"/>
          <w:szCs w:val="24"/>
        </w:rPr>
        <w:t>3</w:t>
      </w:r>
      <w:r w:rsidRPr="007C4340">
        <w:rPr>
          <w:rFonts w:ascii="Times New Roman" w:hAnsi="Times New Roman"/>
          <w:b/>
          <w:sz w:val="24"/>
          <w:szCs w:val="24"/>
        </w:rPr>
        <w:t>. Подготовка муниципальных правовых актов</w:t>
      </w:r>
    </w:p>
    <w:p w:rsidR="002E217D" w:rsidRDefault="002E217D" w:rsidP="002E217D">
      <w:pPr>
        <w:spacing w:after="0" w:line="240" w:lineRule="atLeast"/>
        <w:ind w:firstLine="709"/>
        <w:jc w:val="both"/>
        <w:rPr>
          <w:rFonts w:ascii="Times New Roman" w:hAnsi="Times New Roman"/>
          <w:b/>
          <w:sz w:val="24"/>
          <w:szCs w:val="24"/>
        </w:rPr>
      </w:pPr>
    </w:p>
    <w:p w:rsidR="002E217D" w:rsidRPr="002E217D" w:rsidRDefault="00821359" w:rsidP="002E217D">
      <w:pPr>
        <w:spacing w:after="0" w:line="240" w:lineRule="atLeast"/>
        <w:ind w:firstLine="709"/>
        <w:jc w:val="both"/>
        <w:rPr>
          <w:rFonts w:ascii="Times New Roman" w:hAnsi="Times New Roman"/>
          <w:b/>
          <w:sz w:val="24"/>
          <w:szCs w:val="24"/>
        </w:rPr>
      </w:pPr>
      <w:r w:rsidRPr="002E217D">
        <w:rPr>
          <w:rFonts w:ascii="Times New Roman" w:hAnsi="Times New Roman"/>
          <w:sz w:val="24"/>
          <w:szCs w:val="24"/>
        </w:rPr>
        <w:t xml:space="preserve">1. </w:t>
      </w:r>
      <w:r w:rsidR="002E217D" w:rsidRPr="002E217D">
        <w:rPr>
          <w:rFonts w:ascii="Times New Roman" w:hAnsi="Times New Roman"/>
          <w:sz w:val="24"/>
          <w:szCs w:val="24"/>
        </w:rPr>
        <w:t xml:space="preserve">Проекты муниципальных правовых актов могут вноситься депутатами Собрания депутатов </w:t>
      </w:r>
      <w:r w:rsidR="002E217D">
        <w:rPr>
          <w:rFonts w:ascii="Times New Roman" w:hAnsi="Times New Roman"/>
          <w:sz w:val="24"/>
          <w:szCs w:val="24"/>
        </w:rPr>
        <w:t xml:space="preserve">Калининского </w:t>
      </w:r>
      <w:r w:rsidR="002E217D" w:rsidRPr="002E217D">
        <w:rPr>
          <w:rFonts w:ascii="Times New Roman" w:hAnsi="Times New Roman"/>
          <w:sz w:val="24"/>
          <w:szCs w:val="24"/>
        </w:rPr>
        <w:t xml:space="preserve">сельского поселения, председателем Собрания депутатов - главой </w:t>
      </w:r>
      <w:r w:rsidR="002E217D">
        <w:rPr>
          <w:rFonts w:ascii="Times New Roman" w:hAnsi="Times New Roman"/>
          <w:sz w:val="24"/>
          <w:szCs w:val="24"/>
        </w:rPr>
        <w:t>Калининского</w:t>
      </w:r>
      <w:r w:rsidR="002E217D" w:rsidRPr="002E217D">
        <w:rPr>
          <w:rFonts w:ascii="Times New Roman" w:hAnsi="Times New Roman"/>
          <w:sz w:val="24"/>
          <w:szCs w:val="24"/>
        </w:rPr>
        <w:t xml:space="preserve"> сельского поселения, главой Администрации </w:t>
      </w:r>
      <w:r w:rsidR="002E217D">
        <w:rPr>
          <w:rFonts w:ascii="Times New Roman" w:hAnsi="Times New Roman"/>
          <w:sz w:val="24"/>
          <w:szCs w:val="24"/>
        </w:rPr>
        <w:t>Калининского</w:t>
      </w:r>
      <w:r w:rsidR="002E217D" w:rsidRPr="002E217D">
        <w:rPr>
          <w:rFonts w:ascii="Times New Roman" w:hAnsi="Times New Roman"/>
          <w:sz w:val="24"/>
          <w:szCs w:val="24"/>
        </w:rPr>
        <w:t xml:space="preserve"> сельского поселения, иными должностными лицами местного самоуправления, органами местного самоуправления </w:t>
      </w:r>
      <w:r w:rsidR="002E217D">
        <w:rPr>
          <w:rFonts w:ascii="Times New Roman" w:hAnsi="Times New Roman"/>
          <w:sz w:val="24"/>
          <w:szCs w:val="24"/>
        </w:rPr>
        <w:t>Ремонтненского</w:t>
      </w:r>
      <w:r w:rsidR="002E217D" w:rsidRPr="002E217D">
        <w:rPr>
          <w:rFonts w:ascii="Times New Roman" w:hAnsi="Times New Roman"/>
          <w:sz w:val="24"/>
          <w:szCs w:val="24"/>
        </w:rPr>
        <w:t xml:space="preserve"> района, органами государственной власти </w:t>
      </w:r>
      <w:r w:rsidR="002E217D" w:rsidRPr="002E217D">
        <w:rPr>
          <w:rFonts w:ascii="Times New Roman" w:hAnsi="Times New Roman"/>
          <w:sz w:val="24"/>
          <w:szCs w:val="24"/>
        </w:rPr>
        <w:lastRenderedPageBreak/>
        <w:t xml:space="preserve">Ростовской области, органами территориального общественного самоуправления, инициативными группами граждан, прокурором </w:t>
      </w:r>
      <w:r w:rsidR="002E217D">
        <w:rPr>
          <w:rFonts w:ascii="Times New Roman" w:hAnsi="Times New Roman"/>
          <w:sz w:val="24"/>
          <w:szCs w:val="24"/>
        </w:rPr>
        <w:t>Ремонтненского</w:t>
      </w:r>
      <w:r w:rsidR="002E217D" w:rsidRPr="002E217D">
        <w:rPr>
          <w:rFonts w:ascii="Times New Roman" w:hAnsi="Times New Roman"/>
          <w:sz w:val="24"/>
          <w:szCs w:val="24"/>
        </w:rPr>
        <w:t xml:space="preserve"> района Ростовской области, старостой сельского населенного пункта.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Нормативные правовые акты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4"/>
          <w:szCs w:val="24"/>
        </w:rPr>
        <w:t>Калининского</w:t>
      </w:r>
      <w:r w:rsidRPr="00F34722">
        <w:rPr>
          <w:rFonts w:ascii="Times New Roman" w:hAnsi="Times New Roman"/>
          <w:sz w:val="24"/>
          <w:szCs w:val="24"/>
        </w:rPr>
        <w:t xml:space="preserve"> го сельского поселения, могут быть внесены на рассмотрение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только по инициативе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или при наличии заключения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E217D" w:rsidRPr="002E217D" w:rsidRDefault="00821359" w:rsidP="002E217D">
      <w:pPr>
        <w:autoSpaceDE w:val="0"/>
        <w:autoSpaceDN w:val="0"/>
        <w:spacing w:after="0" w:line="240" w:lineRule="auto"/>
        <w:ind w:firstLine="709"/>
        <w:rPr>
          <w:rFonts w:ascii="Times New Roman" w:hAnsi="Times New Roman"/>
          <w:sz w:val="24"/>
          <w:szCs w:val="24"/>
        </w:rPr>
      </w:pPr>
      <w:r w:rsidRPr="00F34722">
        <w:rPr>
          <w:rFonts w:ascii="Times New Roman" w:hAnsi="Times New Roman"/>
          <w:sz w:val="24"/>
          <w:szCs w:val="24"/>
          <w:lang w:eastAsia="hy-AM"/>
        </w:rPr>
        <w:t xml:space="preserve">4. </w:t>
      </w:r>
      <w:r w:rsidR="002E217D" w:rsidRPr="002E217D">
        <w:rPr>
          <w:rFonts w:ascii="Times New Roman" w:hAnsi="Times New Roman"/>
          <w:sz w:val="24"/>
          <w:szCs w:val="24"/>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2E217D">
        <w:rPr>
          <w:rFonts w:ascii="Times New Roman" w:hAnsi="Times New Roman"/>
          <w:sz w:val="24"/>
          <w:szCs w:val="24"/>
        </w:rPr>
        <w:t>Калининского</w:t>
      </w:r>
      <w:r w:rsidR="002E217D" w:rsidRPr="002E217D">
        <w:rPr>
          <w:rFonts w:ascii="Times New Roman" w:hAnsi="Times New Roman"/>
          <w:sz w:val="24"/>
          <w:szCs w:val="24"/>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821359" w:rsidRPr="00F34722" w:rsidRDefault="00821359" w:rsidP="00821359">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lang w:eastAsia="hy-AM"/>
        </w:rPr>
        <w:t xml:space="preserve">1) проектов </w:t>
      </w:r>
      <w:r w:rsidRPr="00F34722">
        <w:rPr>
          <w:rFonts w:ascii="Times New Roman" w:hAnsi="Times New Roman"/>
          <w:sz w:val="24"/>
          <w:szCs w:val="24"/>
        </w:rPr>
        <w:t xml:space="preserve">нормативных правовых актов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r w:rsidRPr="00F34722">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2E217D" w:rsidRDefault="00821359" w:rsidP="002E217D">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lang w:eastAsia="hy-AM"/>
        </w:rPr>
        <w:t xml:space="preserve">2) проектов нормативных правовых актов </w:t>
      </w:r>
      <w:r w:rsidRPr="00F34722">
        <w:rPr>
          <w:rFonts w:ascii="Times New Roman" w:hAnsi="Times New Roman"/>
          <w:sz w:val="24"/>
          <w:szCs w:val="24"/>
        </w:rPr>
        <w:t xml:space="preserve">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r w:rsidRPr="00F34722">
        <w:rPr>
          <w:rFonts w:ascii="Times New Roman" w:hAnsi="Times New Roman"/>
          <w:sz w:val="24"/>
          <w:szCs w:val="24"/>
          <w:lang w:eastAsia="hy-AM"/>
        </w:rPr>
        <w:t>, регулирующих бюджетные правоотношения.</w:t>
      </w:r>
    </w:p>
    <w:p w:rsidR="002E217D" w:rsidRPr="00F34722" w:rsidRDefault="002E217D" w:rsidP="00D76494">
      <w:pPr>
        <w:autoSpaceDE w:val="0"/>
        <w:autoSpaceDN w:val="0"/>
        <w:adjustRightInd w:val="0"/>
        <w:spacing w:after="0" w:line="240" w:lineRule="auto"/>
        <w:ind w:firstLine="709"/>
        <w:jc w:val="both"/>
        <w:rPr>
          <w:rFonts w:ascii="Times New Roman" w:hAnsi="Times New Roman"/>
          <w:sz w:val="24"/>
          <w:szCs w:val="24"/>
          <w:lang w:eastAsia="hy-AM"/>
        </w:rPr>
      </w:pPr>
      <w:r w:rsidRPr="002E217D">
        <w:rPr>
          <w:rFonts w:ascii="Times New Roman" w:hAnsi="Times New Roman"/>
          <w:sz w:val="24"/>
          <w:szCs w:val="24"/>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21359" w:rsidRPr="00F34722" w:rsidRDefault="00821359" w:rsidP="00821359">
      <w:pPr>
        <w:autoSpaceDE w:val="0"/>
        <w:autoSpaceDN w:val="0"/>
        <w:adjustRightInd w:val="0"/>
        <w:spacing w:after="0" w:line="240" w:lineRule="auto"/>
        <w:ind w:firstLine="708"/>
        <w:jc w:val="both"/>
        <w:rPr>
          <w:rFonts w:ascii="Times New Roman" w:hAnsi="Times New Roman"/>
          <w:sz w:val="24"/>
          <w:szCs w:val="24"/>
          <w:lang w:eastAsia="hy-AM"/>
        </w:rPr>
      </w:pPr>
      <w:r w:rsidRPr="00F34722">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4"/>
          <w:szCs w:val="24"/>
        </w:rPr>
        <w:t>Калининского</w:t>
      </w:r>
      <w:r w:rsidRPr="00F34722">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821359" w:rsidRPr="00F34722" w:rsidRDefault="00821359" w:rsidP="00821359">
      <w:pPr>
        <w:autoSpaceDE w:val="0"/>
        <w:autoSpaceDN w:val="0"/>
        <w:adjustRightInd w:val="0"/>
        <w:spacing w:after="0" w:line="240" w:lineRule="auto"/>
        <w:ind w:firstLine="709"/>
        <w:jc w:val="both"/>
        <w:rPr>
          <w:rFonts w:ascii="Times New Roman" w:hAnsi="Times New Roman"/>
          <w:sz w:val="24"/>
          <w:szCs w:val="24"/>
          <w:lang w:eastAsia="hy-AM"/>
        </w:rPr>
      </w:pPr>
      <w:r w:rsidRPr="00F34722">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F34722">
        <w:rPr>
          <w:rFonts w:ascii="Times New Roman" w:hAnsi="Times New Roman"/>
          <w:sz w:val="24"/>
          <w:szCs w:val="24"/>
          <w:lang w:eastAsia="hy-AM"/>
        </w:rPr>
        <w:t>осуществляется на основании плана проведения экспертизы</w:t>
      </w:r>
      <w:bookmarkEnd w:id="11"/>
      <w:bookmarkEnd w:id="12"/>
      <w:r w:rsidRPr="00F34722">
        <w:rPr>
          <w:rFonts w:ascii="Times New Roman" w:hAnsi="Times New Roman"/>
          <w:sz w:val="24"/>
          <w:szCs w:val="24"/>
          <w:lang w:eastAsia="hy-AM"/>
        </w:rPr>
        <w:t xml:space="preserve">, формируемого органами местного самоуправления </w:t>
      </w:r>
      <w:r>
        <w:rPr>
          <w:rFonts w:ascii="Times New Roman" w:hAnsi="Times New Roman"/>
          <w:sz w:val="24"/>
          <w:szCs w:val="24"/>
        </w:rPr>
        <w:t>Калининского</w:t>
      </w:r>
      <w:r w:rsidRPr="00F34722">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w:t>
      </w:r>
    </w:p>
    <w:p w:rsidR="00821359" w:rsidRPr="00F34722" w:rsidRDefault="00821359" w:rsidP="00821359">
      <w:pPr>
        <w:autoSpaceDE w:val="0"/>
        <w:autoSpaceDN w:val="0"/>
        <w:adjustRightInd w:val="0"/>
        <w:spacing w:after="0" w:line="240" w:lineRule="auto"/>
        <w:ind w:firstLine="709"/>
        <w:jc w:val="both"/>
        <w:rPr>
          <w:rFonts w:ascii="Times New Roman" w:hAnsi="Times New Roman"/>
          <w:sz w:val="24"/>
          <w:szCs w:val="24"/>
          <w:lang w:eastAsia="hy-AM"/>
        </w:rPr>
      </w:pPr>
      <w:bookmarkStart w:id="13" w:name="OLE_LINK92"/>
      <w:bookmarkStart w:id="14" w:name="OLE_LINK93"/>
      <w:r w:rsidRPr="00F34722">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rFonts w:ascii="Times New Roman" w:hAnsi="Times New Roman"/>
          <w:sz w:val="24"/>
          <w:szCs w:val="24"/>
        </w:rPr>
        <w:t>Калининского</w:t>
      </w:r>
      <w:r w:rsidRPr="00F34722">
        <w:rPr>
          <w:rFonts w:ascii="Times New Roman" w:hAnsi="Times New Roman"/>
          <w:sz w:val="24"/>
          <w:szCs w:val="24"/>
          <w:lang w:eastAsia="hy-AM"/>
        </w:rPr>
        <w:t xml:space="preserve"> сельского поселения</w:t>
      </w:r>
      <w:bookmarkEnd w:id="15"/>
      <w:bookmarkEnd w:id="16"/>
      <w:bookmarkEnd w:id="17"/>
      <w:r w:rsidRPr="00F34722">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4"/>
          <w:szCs w:val="24"/>
        </w:rPr>
        <w:t>Калининского</w:t>
      </w:r>
      <w:r w:rsidRPr="00F34722">
        <w:rPr>
          <w:rFonts w:ascii="Times New Roman" w:hAnsi="Times New Roman"/>
          <w:sz w:val="24"/>
          <w:szCs w:val="24"/>
          <w:lang w:eastAsia="hy-AM"/>
        </w:rPr>
        <w:t xml:space="preserve"> сельского поселения в информационно-телекоммуникационной сети «Интернет».</w:t>
      </w:r>
    </w:p>
    <w:bookmarkEnd w:id="13"/>
    <w:bookmarkEnd w:id="14"/>
    <w:p w:rsidR="00821359" w:rsidRPr="00F34722" w:rsidRDefault="00821359" w:rsidP="00821359">
      <w:pPr>
        <w:spacing w:after="0" w:line="240" w:lineRule="atLeast"/>
        <w:jc w:val="both"/>
        <w:rPr>
          <w:rFonts w:ascii="Times New Roman" w:hAnsi="Times New Roman"/>
          <w:i/>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Статья 5</w:t>
      </w:r>
      <w:r w:rsidR="00D76494">
        <w:rPr>
          <w:rFonts w:ascii="Times New Roman" w:hAnsi="Times New Roman"/>
          <w:b/>
          <w:sz w:val="24"/>
          <w:szCs w:val="24"/>
        </w:rPr>
        <w:t>4</w:t>
      </w:r>
      <w:r w:rsidRPr="007C4340">
        <w:rPr>
          <w:rFonts w:ascii="Times New Roman" w:hAnsi="Times New Roman"/>
          <w:b/>
          <w:sz w:val="24"/>
          <w:szCs w:val="24"/>
        </w:rPr>
        <w:t>. Вступление в силу муниципальных правовых актов</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Нормативные правовые акты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w:t>
      </w:r>
      <w:r w:rsidRPr="00F34722">
        <w:rPr>
          <w:rFonts w:ascii="Times New Roman" w:hAnsi="Times New Roman"/>
          <w:sz w:val="24"/>
          <w:szCs w:val="24"/>
          <w:lang w:eastAsia="hy-AM"/>
        </w:rPr>
        <w:t xml:space="preserve">или соглашения, заключаемого между органами местного самоуправления, </w:t>
      </w:r>
      <w:r w:rsidRPr="00F34722">
        <w:rPr>
          <w:rFonts w:ascii="Times New Roman" w:hAnsi="Times New Roman"/>
          <w:sz w:val="24"/>
          <w:szCs w:val="24"/>
        </w:rPr>
        <w:t xml:space="preserve">в периодическом печатном издании, распространяемом в </w:t>
      </w:r>
      <w:r>
        <w:rPr>
          <w:rFonts w:ascii="Times New Roman" w:hAnsi="Times New Roman"/>
          <w:sz w:val="24"/>
          <w:szCs w:val="24"/>
        </w:rPr>
        <w:t>Калининском</w:t>
      </w:r>
      <w:r w:rsidRPr="00F34722">
        <w:rPr>
          <w:rFonts w:ascii="Times New Roman" w:hAnsi="Times New Roman"/>
          <w:sz w:val="24"/>
          <w:szCs w:val="24"/>
        </w:rPr>
        <w:t xml:space="preserve"> сельском поселении, определенном правовым актом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w:t>
      </w:r>
      <w:r w:rsidRPr="00F34722">
        <w:rPr>
          <w:rFonts w:ascii="Times New Roman" w:hAnsi="Times New Roman"/>
          <w:sz w:val="24"/>
          <w:szCs w:val="24"/>
          <w:lang w:eastAsia="hy-AM"/>
        </w:rPr>
        <w:t>соглашения, заключаемого между органами местного самоуправления,</w:t>
      </w:r>
      <w:r w:rsidRPr="00F34722">
        <w:rPr>
          <w:rFonts w:ascii="Times New Roman" w:hAnsi="Times New Roman"/>
          <w:sz w:val="24"/>
          <w:szCs w:val="24"/>
        </w:rPr>
        <w:t xml:space="preserve"> до сведения жителей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Текст муниципального правового акта, </w:t>
      </w:r>
      <w:r w:rsidRPr="00F34722">
        <w:rPr>
          <w:rFonts w:ascii="Times New Roman" w:hAnsi="Times New Roman"/>
          <w:sz w:val="24"/>
          <w:szCs w:val="24"/>
          <w:lang w:eastAsia="hy-AM"/>
        </w:rPr>
        <w:t>соглашения, заключаемого между органами местного самоуправления,</w:t>
      </w:r>
      <w:r w:rsidRPr="00F34722">
        <w:rPr>
          <w:rFonts w:ascii="Times New Roman" w:hAnsi="Times New Roman"/>
          <w:sz w:val="24"/>
          <w:szCs w:val="24"/>
        </w:rPr>
        <w:t xml:space="preserve"> размещается на информационных стендах в здании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иных местах, определенных главой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Информационные стенды должны быть установлены в каждом населенном пункте, входящем в состав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r w:rsidRPr="00F34722">
        <w:rPr>
          <w:rFonts w:ascii="Times New Roman" w:hAnsi="Times New Roman"/>
          <w:i/>
          <w:color w:val="FF0000"/>
          <w:sz w:val="24"/>
          <w:szCs w:val="24"/>
        </w:rPr>
        <w:t>.</w:t>
      </w:r>
      <w:r w:rsidRPr="00F34722">
        <w:rPr>
          <w:rFonts w:ascii="Times New Roman" w:hAnsi="Times New Roman"/>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4"/>
          <w:szCs w:val="24"/>
        </w:rPr>
        <w:t>Калининского</w:t>
      </w:r>
      <w:r w:rsidR="00ED34DE">
        <w:rPr>
          <w:rFonts w:ascii="Times New Roman" w:hAnsi="Times New Roman"/>
          <w:sz w:val="24"/>
          <w:szCs w:val="24"/>
        </w:rPr>
        <w:t xml:space="preserve"> </w:t>
      </w:r>
      <w:r w:rsidRPr="00F34722">
        <w:rPr>
          <w:rFonts w:ascii="Times New Roman" w:hAnsi="Times New Roman"/>
          <w:sz w:val="24"/>
          <w:szCs w:val="24"/>
        </w:rPr>
        <w:t xml:space="preserve"> сельского поселения, копия передается в библиотеку, действующую на территории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Наряду с размещением на информационных стендах, содержание муниципального правового акта, </w:t>
      </w:r>
      <w:r w:rsidRPr="00F34722">
        <w:rPr>
          <w:rFonts w:ascii="Times New Roman" w:hAnsi="Times New Roman"/>
          <w:sz w:val="24"/>
          <w:szCs w:val="24"/>
          <w:lang w:eastAsia="hy-AM"/>
        </w:rPr>
        <w:t>соглашения, заключаемого между органами местного самоуправления,</w:t>
      </w:r>
      <w:r w:rsidRPr="00F34722">
        <w:rPr>
          <w:rFonts w:ascii="Times New Roman" w:hAnsi="Times New Roman"/>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autoSpaceDE w:val="0"/>
        <w:autoSpaceDN w:val="0"/>
        <w:adjustRightInd w:val="0"/>
        <w:spacing w:after="0" w:line="240" w:lineRule="auto"/>
        <w:ind w:firstLine="708"/>
        <w:jc w:val="both"/>
        <w:rPr>
          <w:rFonts w:ascii="Times New Roman" w:hAnsi="Times New Roman"/>
          <w:sz w:val="24"/>
          <w:szCs w:val="24"/>
          <w:lang w:eastAsia="hy-AM"/>
        </w:rPr>
      </w:pPr>
      <w:r w:rsidRPr="00F34722">
        <w:rPr>
          <w:rFonts w:ascii="Times New Roman" w:hAnsi="Times New Roman"/>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F34722">
        <w:rPr>
          <w:rFonts w:ascii="Times New Roman" w:hAnsi="Times New Roman"/>
          <w:sz w:val="24"/>
          <w:szCs w:val="24"/>
        </w:rPr>
        <w:t xml:space="preserve"> определенное правовым актом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r w:rsidRPr="00F34722">
        <w:rPr>
          <w:rFonts w:ascii="Times New Roman" w:hAnsi="Times New Roman"/>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76494" w:rsidRPr="00790396" w:rsidRDefault="00821359" w:rsidP="00D76494">
      <w:pPr>
        <w:autoSpaceDE w:val="0"/>
        <w:autoSpaceDN w:val="0"/>
        <w:spacing w:after="0" w:line="240" w:lineRule="auto"/>
        <w:ind w:firstLine="708"/>
        <w:rPr>
          <w:sz w:val="28"/>
          <w:szCs w:val="28"/>
          <w:lang w:eastAsia="hy-AM"/>
        </w:rPr>
      </w:pPr>
      <w:r w:rsidRPr="00F34722">
        <w:rPr>
          <w:rFonts w:ascii="Times New Roman" w:hAnsi="Times New Roman"/>
          <w:color w:val="000000"/>
          <w:sz w:val="24"/>
          <w:szCs w:val="24"/>
          <w:lang w:eastAsia="hy-AM"/>
        </w:rPr>
        <w:t xml:space="preserve">Для официального опубликования (обнародования) </w:t>
      </w:r>
      <w:r w:rsidRPr="00F34722">
        <w:rPr>
          <w:rFonts w:ascii="Times New Roman" w:hAnsi="Times New Roman"/>
          <w:color w:val="000000"/>
          <w:sz w:val="24"/>
          <w:szCs w:val="24"/>
        </w:rPr>
        <w:t>Устава муниципального образования «</w:t>
      </w:r>
      <w:r>
        <w:rPr>
          <w:rFonts w:ascii="Times New Roman" w:hAnsi="Times New Roman"/>
          <w:color w:val="000000"/>
          <w:sz w:val="24"/>
          <w:szCs w:val="24"/>
        </w:rPr>
        <w:t>Калининское</w:t>
      </w:r>
      <w:r w:rsidRPr="00F34722">
        <w:rPr>
          <w:rFonts w:ascii="Times New Roman" w:hAnsi="Times New Roman"/>
          <w:color w:val="000000"/>
          <w:sz w:val="24"/>
          <w:szCs w:val="24"/>
        </w:rPr>
        <w:t xml:space="preserve"> сельское поселение», муниципального правового акта </w:t>
      </w:r>
      <w:r w:rsidRPr="00F34722">
        <w:rPr>
          <w:rFonts w:ascii="Times New Roman" w:hAnsi="Times New Roman"/>
          <w:color w:val="000000"/>
          <w:sz w:val="24"/>
          <w:szCs w:val="24"/>
        </w:rPr>
        <w:br/>
        <w:t>о внесении изменений и дополнений в Устав муниципального образования «</w:t>
      </w:r>
      <w:r>
        <w:rPr>
          <w:rFonts w:ascii="Times New Roman" w:hAnsi="Times New Roman"/>
          <w:color w:val="000000"/>
          <w:sz w:val="24"/>
          <w:szCs w:val="24"/>
        </w:rPr>
        <w:t>Калининское</w:t>
      </w:r>
      <w:r w:rsidRPr="00F34722">
        <w:rPr>
          <w:rFonts w:ascii="Times New Roman" w:hAnsi="Times New Roman"/>
          <w:color w:val="000000"/>
          <w:sz w:val="24"/>
          <w:szCs w:val="24"/>
        </w:rPr>
        <w:t xml:space="preserve"> сельское поселение» </w:t>
      </w:r>
      <w:r w:rsidRPr="00F34722">
        <w:rPr>
          <w:rFonts w:ascii="Times New Roman" w:hAnsi="Times New Roman"/>
          <w:color w:val="000000"/>
          <w:sz w:val="24"/>
          <w:szCs w:val="24"/>
          <w:lang w:eastAsia="hy-AM"/>
        </w:rPr>
        <w:t xml:space="preserve">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00D76494" w:rsidRPr="00D76494">
        <w:rPr>
          <w:rFonts w:ascii="Times New Roman" w:hAnsi="Times New Roman"/>
          <w:sz w:val="24"/>
          <w:szCs w:val="24"/>
        </w:rPr>
        <w:t xml:space="preserve">(http://pravo-minjust.ru, </w:t>
      </w:r>
      <w:hyperlink r:id="rId11" w:history="1">
        <w:r w:rsidR="00D76494" w:rsidRPr="00D76494">
          <w:rPr>
            <w:rFonts w:ascii="Times New Roman" w:hAnsi="Times New Roman"/>
            <w:sz w:val="24"/>
            <w:szCs w:val="24"/>
          </w:rPr>
          <w:t>http://право-минюст.рф</w:t>
        </w:r>
      </w:hyperlink>
      <w:r w:rsidR="00D76494" w:rsidRPr="00D76494">
        <w:rPr>
          <w:rFonts w:ascii="Times New Roman" w:hAnsi="Times New Roman"/>
          <w:sz w:val="24"/>
          <w:szCs w:val="24"/>
        </w:rPr>
        <w:t>, регистрация в качестве сетевого издания Эл № ФС77-72471 от 05 марта 2018).</w:t>
      </w:r>
    </w:p>
    <w:p w:rsidR="00821359" w:rsidRPr="00F34722" w:rsidRDefault="00821359" w:rsidP="00D76494">
      <w:pPr>
        <w:autoSpaceDE w:val="0"/>
        <w:autoSpaceDN w:val="0"/>
        <w:adjustRightInd w:val="0"/>
        <w:spacing w:after="0" w:line="240" w:lineRule="auto"/>
        <w:ind w:firstLine="708"/>
        <w:jc w:val="both"/>
        <w:rPr>
          <w:rFonts w:ascii="Times New Roman" w:hAnsi="Times New Roman"/>
          <w:sz w:val="24"/>
          <w:szCs w:val="24"/>
        </w:rPr>
      </w:pPr>
      <w:r w:rsidRPr="00F34722">
        <w:rPr>
          <w:rFonts w:ascii="Times New Roman" w:hAnsi="Times New Roman"/>
          <w:sz w:val="24"/>
          <w:szCs w:val="24"/>
        </w:rPr>
        <w:t xml:space="preserve">По результатам официального обнародования муниципальных правовых актов, </w:t>
      </w:r>
      <w:r w:rsidRPr="00F34722">
        <w:rPr>
          <w:rFonts w:ascii="Times New Roman" w:hAnsi="Times New Roman"/>
          <w:sz w:val="24"/>
          <w:szCs w:val="24"/>
          <w:lang w:eastAsia="hy-AM"/>
        </w:rPr>
        <w:t>соглашений, заключаемых между органами местного самоуправления,</w:t>
      </w:r>
      <w:r w:rsidRPr="00F34722">
        <w:rPr>
          <w:rFonts w:ascii="Times New Roman" w:hAnsi="Times New Roman"/>
          <w:sz w:val="24"/>
          <w:szCs w:val="24"/>
        </w:rPr>
        <w:t xml:space="preserve"> составляется </w:t>
      </w:r>
      <w:r w:rsidRPr="00F34722">
        <w:rPr>
          <w:rFonts w:ascii="Times New Roman" w:hAnsi="Times New Roman"/>
          <w:sz w:val="24"/>
          <w:szCs w:val="24"/>
        </w:rPr>
        <w:lastRenderedPageBreak/>
        <w:t xml:space="preserve">заключение, в котором указываются формы и сроки обнародования. Заключение об официальном обнародовании муниципального правового акта, </w:t>
      </w:r>
      <w:r w:rsidRPr="00F34722">
        <w:rPr>
          <w:rFonts w:ascii="Times New Roman" w:hAnsi="Times New Roman"/>
          <w:sz w:val="24"/>
          <w:szCs w:val="24"/>
          <w:lang w:eastAsia="hy-AM"/>
        </w:rPr>
        <w:t>соглашения, заключаемого между органами местного самоуправления,</w:t>
      </w:r>
      <w:r w:rsidRPr="00F34722">
        <w:rPr>
          <w:rFonts w:ascii="Times New Roman" w:hAnsi="Times New Roman"/>
          <w:sz w:val="24"/>
          <w:szCs w:val="24"/>
        </w:rPr>
        <w:t xml:space="preserve"> подписывает глава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Администрацией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может издаваться информационный бюллетень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который включаются тексты муниципальных правовых актов, </w:t>
      </w:r>
      <w:r w:rsidRPr="00F34722">
        <w:rPr>
          <w:rFonts w:ascii="Times New Roman" w:hAnsi="Times New Roman"/>
          <w:sz w:val="24"/>
          <w:szCs w:val="24"/>
          <w:lang w:eastAsia="hy-AM"/>
        </w:rPr>
        <w:t xml:space="preserve">соглашений, заключаемых между органами местного самоуправления, </w:t>
      </w:r>
      <w:r w:rsidRPr="00F34722">
        <w:rPr>
          <w:rFonts w:ascii="Times New Roman" w:hAnsi="Times New Roman"/>
          <w:sz w:val="24"/>
          <w:szCs w:val="24"/>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или</w:t>
      </w:r>
      <w:r w:rsidRPr="00F34722">
        <w:rPr>
          <w:rFonts w:ascii="Times New Roman" w:hAnsi="Times New Roman"/>
          <w:sz w:val="24"/>
          <w:szCs w:val="24"/>
          <w:lang w:eastAsia="hy-AM"/>
        </w:rPr>
        <w:t xml:space="preserve"> соглашений, заключаемых между органами местного самоуправления,</w:t>
      </w:r>
      <w:r w:rsidRPr="00F34722">
        <w:rPr>
          <w:rFonts w:ascii="Times New Roman" w:hAnsi="Times New Roman"/>
          <w:sz w:val="24"/>
          <w:szCs w:val="24"/>
        </w:rPr>
        <w:t xml:space="preserve"> применяется порядок, установленный пунктами 2 и 3 настоящей статьи.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Решение о способе официального опубликования (обнародования) </w:t>
      </w:r>
      <w:r w:rsidRPr="00F34722">
        <w:rPr>
          <w:rFonts w:ascii="Times New Roman" w:hAnsi="Times New Roman"/>
          <w:sz w:val="24"/>
          <w:szCs w:val="24"/>
          <w:lang w:eastAsia="hy-AM"/>
        </w:rPr>
        <w:t xml:space="preserve">соглашения, заключаемого между органами местного самоуправления, </w:t>
      </w:r>
      <w:r w:rsidRPr="00F34722">
        <w:rPr>
          <w:rFonts w:ascii="Times New Roman" w:hAnsi="Times New Roman"/>
          <w:sz w:val="24"/>
          <w:szCs w:val="24"/>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D76494" w:rsidRDefault="00821359" w:rsidP="00D76494">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D76494" w:rsidRPr="00D76494" w:rsidRDefault="00D76494" w:rsidP="00D76494">
      <w:pPr>
        <w:spacing w:after="0" w:line="240" w:lineRule="atLeast"/>
        <w:ind w:firstLine="709"/>
        <w:jc w:val="both"/>
        <w:rPr>
          <w:rFonts w:ascii="Times New Roman" w:hAnsi="Times New Roman"/>
          <w:sz w:val="24"/>
          <w:szCs w:val="24"/>
        </w:rPr>
      </w:pPr>
      <w:r w:rsidRPr="00D76494">
        <w:rPr>
          <w:rFonts w:ascii="Times New Roman" w:hAnsi="Times New Roman"/>
          <w:sz w:val="24"/>
          <w:szCs w:val="24"/>
        </w:rPr>
        <w:t>1) Устава муниципального образования «</w:t>
      </w:r>
      <w:r>
        <w:rPr>
          <w:rFonts w:ascii="Times New Roman" w:hAnsi="Times New Roman"/>
          <w:sz w:val="24"/>
          <w:szCs w:val="24"/>
        </w:rPr>
        <w:t>Калининское</w:t>
      </w:r>
      <w:r w:rsidRPr="00D76494">
        <w:rPr>
          <w:rFonts w:ascii="Times New Roman" w:hAnsi="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rFonts w:ascii="Times New Roman" w:hAnsi="Times New Roman"/>
          <w:sz w:val="24"/>
          <w:szCs w:val="24"/>
        </w:rPr>
        <w:t xml:space="preserve">Калининское </w:t>
      </w:r>
      <w:r w:rsidRPr="00D76494">
        <w:rPr>
          <w:rFonts w:ascii="Times New Roman" w:hAnsi="Times New Roman"/>
          <w:sz w:val="24"/>
          <w:szCs w:val="24"/>
        </w:rPr>
        <w:t>сельское поселение», муниципальном правовом акте о внесении изменений и дополнений в Устав муниципального образования «</w:t>
      </w:r>
      <w:r>
        <w:rPr>
          <w:rFonts w:ascii="Times New Roman" w:hAnsi="Times New Roman"/>
          <w:sz w:val="24"/>
          <w:szCs w:val="24"/>
        </w:rPr>
        <w:t xml:space="preserve">Калининское </w:t>
      </w:r>
      <w:r w:rsidRPr="00D76494">
        <w:rPr>
          <w:rFonts w:ascii="Times New Roman" w:hAnsi="Times New Roman"/>
          <w:sz w:val="24"/>
          <w:szCs w:val="24"/>
        </w:rPr>
        <w:t>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нормативных правовых актов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нормативных правовых актов Администрации </w:t>
      </w:r>
      <w:r>
        <w:rPr>
          <w:rFonts w:ascii="Times New Roman" w:hAnsi="Times New Roman"/>
          <w:sz w:val="24"/>
          <w:szCs w:val="24"/>
        </w:rPr>
        <w:t>Калининского</w:t>
      </w:r>
      <w:r w:rsidR="00A53A86">
        <w:rPr>
          <w:rFonts w:ascii="Times New Roman" w:hAnsi="Times New Roman"/>
          <w:sz w:val="24"/>
          <w:szCs w:val="24"/>
        </w:rPr>
        <w:t xml:space="preserve"> </w:t>
      </w:r>
      <w:r w:rsidRPr="00F34722">
        <w:rPr>
          <w:rFonts w:ascii="Times New Roman" w:hAnsi="Times New Roman"/>
          <w:sz w:val="24"/>
          <w:szCs w:val="24"/>
        </w:rPr>
        <w:t xml:space="preserve">сельского поселения – в течение 30 дней со дня подписания главой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8. Иная официальная информация органов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правовыми актами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Статья 5</w:t>
      </w:r>
      <w:r w:rsidR="00D76494">
        <w:rPr>
          <w:rFonts w:ascii="Times New Roman" w:hAnsi="Times New Roman"/>
          <w:b/>
          <w:sz w:val="24"/>
          <w:szCs w:val="24"/>
        </w:rPr>
        <w:t>5</w:t>
      </w:r>
      <w:r w:rsidRPr="007C4340">
        <w:rPr>
          <w:rFonts w:ascii="Times New Roman" w:hAnsi="Times New Roman"/>
          <w:b/>
          <w:sz w:val="24"/>
          <w:szCs w:val="24"/>
        </w:rPr>
        <w:t>. Отмена муниципальных правовых актов и приостановление их действия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 не позднее трех дней со дня принятия им решения.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Глава 7. Муниципальная служба</w:t>
      </w:r>
    </w:p>
    <w:p w:rsidR="00821359" w:rsidRPr="007C4340" w:rsidRDefault="00821359" w:rsidP="00821359">
      <w:pPr>
        <w:spacing w:after="0" w:line="240" w:lineRule="atLeast"/>
        <w:ind w:firstLine="709"/>
        <w:jc w:val="both"/>
        <w:rPr>
          <w:rFonts w:ascii="Times New Roman" w:hAnsi="Times New Roman"/>
          <w:b/>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Статья 5</w:t>
      </w:r>
      <w:r w:rsidR="00D76494">
        <w:rPr>
          <w:rFonts w:ascii="Times New Roman" w:hAnsi="Times New Roman"/>
          <w:b/>
          <w:sz w:val="24"/>
          <w:szCs w:val="24"/>
        </w:rPr>
        <w:t>6</w:t>
      </w:r>
      <w:r w:rsidRPr="007C4340">
        <w:rPr>
          <w:rFonts w:ascii="Times New Roman" w:hAnsi="Times New Roman"/>
          <w:b/>
          <w:sz w:val="24"/>
          <w:szCs w:val="24"/>
        </w:rPr>
        <w:t>. Муниципальная служба, должности муниципальной службы</w:t>
      </w:r>
    </w:p>
    <w:p w:rsidR="00821359" w:rsidRPr="007C4340" w:rsidRDefault="00821359" w:rsidP="00821359">
      <w:pPr>
        <w:spacing w:after="0" w:line="240" w:lineRule="atLeast"/>
        <w:ind w:firstLine="709"/>
        <w:jc w:val="both"/>
        <w:rPr>
          <w:rFonts w:ascii="Times New Roman" w:hAnsi="Times New Roman"/>
          <w:b/>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Должности муниципальной службы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w:t>
      </w:r>
      <w:r w:rsidRPr="00F34722">
        <w:rPr>
          <w:rFonts w:ascii="Times New Roman" w:hAnsi="Times New Roman"/>
          <w:sz w:val="24"/>
          <w:szCs w:val="24"/>
        </w:rPr>
        <w:lastRenderedPageBreak/>
        <w:t>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Статья 5</w:t>
      </w:r>
      <w:r w:rsidR="00D76494">
        <w:rPr>
          <w:rFonts w:ascii="Times New Roman" w:hAnsi="Times New Roman"/>
          <w:b/>
          <w:sz w:val="24"/>
          <w:szCs w:val="24"/>
        </w:rPr>
        <w:t>7</w:t>
      </w:r>
      <w:r w:rsidRPr="007C4340">
        <w:rPr>
          <w:rFonts w:ascii="Times New Roman" w:hAnsi="Times New Roman"/>
          <w:b/>
          <w:sz w:val="24"/>
          <w:szCs w:val="24"/>
        </w:rPr>
        <w:t>. Статус муниципального служащего</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Муниципальным служащим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821359" w:rsidRPr="007C4340" w:rsidRDefault="00821359" w:rsidP="00821359">
      <w:pPr>
        <w:spacing w:after="0" w:line="240" w:lineRule="atLeast"/>
        <w:ind w:firstLine="709"/>
        <w:jc w:val="both"/>
        <w:rPr>
          <w:rFonts w:ascii="Times New Roman" w:hAnsi="Times New Roman"/>
          <w:b/>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Статья 5</w:t>
      </w:r>
      <w:r w:rsidR="00D76494">
        <w:rPr>
          <w:rFonts w:ascii="Times New Roman" w:hAnsi="Times New Roman"/>
          <w:b/>
          <w:sz w:val="24"/>
          <w:szCs w:val="24"/>
        </w:rPr>
        <w:t>8</w:t>
      </w:r>
      <w:r w:rsidRPr="007C4340">
        <w:rPr>
          <w:rFonts w:ascii="Times New Roman" w:hAnsi="Times New Roman"/>
          <w:b/>
          <w:sz w:val="24"/>
          <w:szCs w:val="24"/>
        </w:rPr>
        <w:t>. Условия и порядок прохождения муниципальной службы</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Условия и порядок прохождения муниципальной службы в </w:t>
      </w:r>
      <w:r>
        <w:rPr>
          <w:rFonts w:ascii="Times New Roman" w:hAnsi="Times New Roman"/>
          <w:sz w:val="24"/>
          <w:szCs w:val="24"/>
        </w:rPr>
        <w:t>Калининском</w:t>
      </w:r>
      <w:r w:rsidRPr="00F34722">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Глава 8. Экономическая основа местного самоуправления</w:t>
      </w:r>
    </w:p>
    <w:p w:rsidR="00821359" w:rsidRPr="007C4340" w:rsidRDefault="00821359" w:rsidP="00821359">
      <w:pPr>
        <w:spacing w:after="0" w:line="240" w:lineRule="atLeast"/>
        <w:ind w:firstLine="709"/>
        <w:jc w:val="both"/>
        <w:rPr>
          <w:rFonts w:ascii="Times New Roman" w:hAnsi="Times New Roman"/>
          <w:b/>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Статья 5</w:t>
      </w:r>
      <w:r w:rsidR="00D76494">
        <w:rPr>
          <w:rFonts w:ascii="Times New Roman" w:hAnsi="Times New Roman"/>
          <w:b/>
          <w:sz w:val="24"/>
          <w:szCs w:val="24"/>
        </w:rPr>
        <w:t>9</w:t>
      </w:r>
      <w:r w:rsidRPr="007C4340">
        <w:rPr>
          <w:rFonts w:ascii="Times New Roman" w:hAnsi="Times New Roman"/>
          <w:b/>
          <w:sz w:val="24"/>
          <w:szCs w:val="24"/>
        </w:rPr>
        <w:t>. Владение, пользование и распоряжение муниципальным имуществом</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От имени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Органы местного самоуправления от имени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Органы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w:t>
      </w:r>
      <w:r w:rsidRPr="00F34722">
        <w:rPr>
          <w:rFonts w:ascii="Times New Roman" w:hAnsi="Times New Roman"/>
          <w:sz w:val="24"/>
          <w:szCs w:val="24"/>
        </w:rPr>
        <w:lastRenderedPageBreak/>
        <w:t>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Доходы от использования и приватизации муниципального имущества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поступают в бюджет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Администрация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Органы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от имени муниципального образования «</w:t>
      </w:r>
      <w:r>
        <w:rPr>
          <w:rFonts w:ascii="Times New Roman" w:hAnsi="Times New Roman"/>
          <w:sz w:val="24"/>
          <w:szCs w:val="24"/>
        </w:rPr>
        <w:t>Калининское</w:t>
      </w:r>
      <w:r w:rsidRPr="00F34722">
        <w:rPr>
          <w:rFonts w:ascii="Times New Roman" w:hAnsi="Times New Roman"/>
          <w:sz w:val="24"/>
          <w:szCs w:val="24"/>
        </w:rPr>
        <w:t xml:space="preserve"> сельское поселение» </w:t>
      </w:r>
      <w:proofErr w:type="spellStart"/>
      <w:r w:rsidRPr="00F34722">
        <w:rPr>
          <w:rFonts w:ascii="Times New Roman" w:hAnsi="Times New Roman"/>
          <w:sz w:val="24"/>
          <w:szCs w:val="24"/>
        </w:rPr>
        <w:t>субсидиарно</w:t>
      </w:r>
      <w:proofErr w:type="spellEnd"/>
      <w:r w:rsidRPr="00F34722">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Периодичность и форма отчетов устанавливается главой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или по</w:t>
      </w:r>
      <w:r>
        <w:rPr>
          <w:rFonts w:ascii="Times New Roman" w:hAnsi="Times New Roman"/>
          <w:sz w:val="28"/>
          <w:szCs w:val="28"/>
        </w:rPr>
        <w:t xml:space="preserve"> </w:t>
      </w:r>
      <w:r w:rsidRPr="00F34722">
        <w:rPr>
          <w:rFonts w:ascii="Times New Roman" w:hAnsi="Times New Roman"/>
          <w:sz w:val="24"/>
          <w:szCs w:val="24"/>
        </w:rPr>
        <w:t xml:space="preserve">инициативе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могут заслушиваться на заседаниях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4"/>
          <w:szCs w:val="24"/>
        </w:rPr>
        <w:t>Калининском</w:t>
      </w:r>
      <w:r w:rsidRPr="00F34722">
        <w:rPr>
          <w:rFonts w:ascii="Times New Roman" w:hAnsi="Times New Roman"/>
          <w:sz w:val="24"/>
          <w:szCs w:val="24"/>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10. Администрация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D76494" w:rsidP="00821359">
      <w:pPr>
        <w:spacing w:after="0" w:line="240" w:lineRule="atLeast"/>
        <w:ind w:firstLine="709"/>
        <w:jc w:val="both"/>
        <w:rPr>
          <w:rFonts w:ascii="Times New Roman" w:hAnsi="Times New Roman"/>
          <w:b/>
          <w:sz w:val="24"/>
          <w:szCs w:val="24"/>
        </w:rPr>
      </w:pPr>
      <w:r>
        <w:rPr>
          <w:rFonts w:ascii="Times New Roman" w:hAnsi="Times New Roman"/>
          <w:b/>
          <w:sz w:val="24"/>
          <w:szCs w:val="24"/>
        </w:rPr>
        <w:t>Статья 60</w:t>
      </w:r>
      <w:r w:rsidR="00821359" w:rsidRPr="007C4340">
        <w:rPr>
          <w:rFonts w:ascii="Times New Roman" w:hAnsi="Times New Roman"/>
          <w:b/>
          <w:sz w:val="24"/>
          <w:szCs w:val="24"/>
        </w:rPr>
        <w:t>. Закупки для обеспечения муниципальных нужд</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F34722">
        <w:rPr>
          <w:rFonts w:ascii="Times New Roman" w:hAnsi="Times New Roman"/>
          <w:sz w:val="24"/>
          <w:szCs w:val="24"/>
        </w:rPr>
        <w:lastRenderedPageBreak/>
        <w:t>контрактной системе в сфере закупок товаров, работ, услуг для обеспечения государственных и муниципальных нужд.</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D76494" w:rsidP="00821359">
      <w:pPr>
        <w:spacing w:after="0" w:line="240" w:lineRule="auto"/>
        <w:ind w:firstLine="709"/>
        <w:jc w:val="both"/>
        <w:rPr>
          <w:rFonts w:ascii="Times New Roman" w:hAnsi="Times New Roman"/>
          <w:b/>
          <w:sz w:val="24"/>
          <w:szCs w:val="24"/>
        </w:rPr>
      </w:pPr>
      <w:r>
        <w:rPr>
          <w:rFonts w:ascii="Times New Roman" w:hAnsi="Times New Roman"/>
          <w:b/>
          <w:sz w:val="24"/>
          <w:szCs w:val="24"/>
        </w:rPr>
        <w:t>Статья 61</w:t>
      </w:r>
      <w:r w:rsidR="00821359" w:rsidRPr="007C4340">
        <w:rPr>
          <w:rFonts w:ascii="Times New Roman" w:hAnsi="Times New Roman"/>
          <w:b/>
          <w:sz w:val="24"/>
          <w:szCs w:val="24"/>
        </w:rPr>
        <w:t>.Муниципально-частное партнерство</w:t>
      </w:r>
    </w:p>
    <w:p w:rsidR="00821359" w:rsidRPr="007C4340" w:rsidRDefault="00821359" w:rsidP="00821359">
      <w:pPr>
        <w:spacing w:after="0" w:line="240" w:lineRule="auto"/>
        <w:ind w:firstLine="709"/>
        <w:jc w:val="both"/>
        <w:rPr>
          <w:rFonts w:ascii="Times New Roman" w:hAnsi="Times New Roman"/>
          <w:b/>
          <w:sz w:val="24"/>
          <w:szCs w:val="24"/>
        </w:rPr>
      </w:pP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1. От имени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действующего в качестве публичного партнера в </w:t>
      </w:r>
      <w:proofErr w:type="spellStart"/>
      <w:r w:rsidRPr="00F34722">
        <w:rPr>
          <w:rFonts w:ascii="Times New Roman" w:hAnsi="Times New Roman"/>
          <w:sz w:val="24"/>
          <w:szCs w:val="24"/>
        </w:rPr>
        <w:t>муниципально-частном</w:t>
      </w:r>
      <w:proofErr w:type="spellEnd"/>
      <w:r w:rsidRPr="00F34722">
        <w:rPr>
          <w:rFonts w:ascii="Times New Roman" w:hAnsi="Times New Roman"/>
          <w:sz w:val="24"/>
          <w:szCs w:val="24"/>
        </w:rPr>
        <w:t xml:space="preserve"> партнерстве, выступает Администрация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2.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издает постановление об определении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F34722">
        <w:rPr>
          <w:rFonts w:ascii="Times New Roman" w:hAnsi="Times New Roman"/>
          <w:sz w:val="24"/>
          <w:szCs w:val="24"/>
        </w:rPr>
        <w:t>муниципально-частном</w:t>
      </w:r>
      <w:proofErr w:type="spellEnd"/>
      <w:r w:rsidRPr="00F34722">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3.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F34722">
        <w:rPr>
          <w:rFonts w:ascii="Times New Roman" w:hAnsi="Times New Roman"/>
          <w:sz w:val="24"/>
          <w:szCs w:val="24"/>
        </w:rPr>
        <w:t>муниципально-частного</w:t>
      </w:r>
      <w:proofErr w:type="spellEnd"/>
      <w:r w:rsidRPr="00F34722">
        <w:rPr>
          <w:rFonts w:ascii="Times New Roman" w:hAnsi="Times New Roman"/>
          <w:sz w:val="24"/>
          <w:szCs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F34722">
        <w:rPr>
          <w:rFonts w:ascii="Times New Roman" w:hAnsi="Times New Roman"/>
          <w:sz w:val="24"/>
          <w:szCs w:val="24"/>
        </w:rPr>
        <w:t>муниципально-частном</w:t>
      </w:r>
      <w:proofErr w:type="spellEnd"/>
      <w:r w:rsidRPr="00F34722">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w:t>
      </w:r>
    </w:p>
    <w:p w:rsidR="00821359" w:rsidRPr="00F34722" w:rsidRDefault="00821359" w:rsidP="00821359">
      <w:pPr>
        <w:spacing w:after="0" w:line="240" w:lineRule="atLeast"/>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 xml:space="preserve">Статья </w:t>
      </w:r>
      <w:r w:rsidR="00D76494">
        <w:rPr>
          <w:rFonts w:ascii="Times New Roman" w:hAnsi="Times New Roman"/>
          <w:b/>
          <w:sz w:val="24"/>
          <w:szCs w:val="24"/>
        </w:rPr>
        <w:t>62</w:t>
      </w:r>
      <w:r w:rsidRPr="007C4340">
        <w:rPr>
          <w:rFonts w:ascii="Times New Roman" w:hAnsi="Times New Roman"/>
          <w:b/>
          <w:sz w:val="24"/>
          <w:szCs w:val="24"/>
        </w:rPr>
        <w:t xml:space="preserve">. Составление, рассмотрение и утверждение бюджета </w:t>
      </w:r>
      <w:r>
        <w:rPr>
          <w:rFonts w:ascii="Times New Roman" w:hAnsi="Times New Roman"/>
          <w:b/>
          <w:sz w:val="24"/>
          <w:szCs w:val="24"/>
        </w:rPr>
        <w:t>Калининского</w:t>
      </w:r>
      <w:r w:rsidRPr="007C4340">
        <w:rPr>
          <w:rFonts w:ascii="Times New Roman" w:hAnsi="Times New Roman"/>
          <w:b/>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Проект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составляется Администрацией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Проект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составляется на основе прогноза социально-экономического развития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целях финансового обеспечения расходных обязательств. </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Проект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за исключением решения о бюджете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В случае, если проект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Порядок и сроки составления проекта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устанавливаются постановлением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Проект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вносится на рассмотрение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главой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сроки, установленные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но не позднее 15 ноября текущего года.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 xml:space="preserve">Одновременно с проектом решения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 бюджете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представляются документы, предусмотренные Бюджетным кодексом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Бюджет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утверждается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Порядок рассмотрения и утверждения решения о бюджете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устанавливается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 бюджете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Статья 6</w:t>
      </w:r>
      <w:r w:rsidR="00D76494">
        <w:rPr>
          <w:rFonts w:ascii="Times New Roman" w:hAnsi="Times New Roman"/>
          <w:b/>
          <w:sz w:val="24"/>
          <w:szCs w:val="24"/>
        </w:rPr>
        <w:t>3</w:t>
      </w:r>
      <w:r w:rsidRPr="007C4340">
        <w:rPr>
          <w:rFonts w:ascii="Times New Roman" w:hAnsi="Times New Roman"/>
          <w:b/>
          <w:sz w:val="24"/>
          <w:szCs w:val="24"/>
        </w:rPr>
        <w:t xml:space="preserve">. Исполнение бюджета </w:t>
      </w:r>
      <w:r>
        <w:rPr>
          <w:rFonts w:ascii="Times New Roman" w:hAnsi="Times New Roman"/>
          <w:b/>
          <w:sz w:val="24"/>
          <w:szCs w:val="24"/>
        </w:rPr>
        <w:t>Калининского</w:t>
      </w:r>
      <w:r w:rsidRPr="007C4340">
        <w:rPr>
          <w:rFonts w:ascii="Times New Roman" w:hAnsi="Times New Roman"/>
          <w:b/>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Исполнение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обеспечивается Администрацией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Бюджет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исполняется на основе единства кассы и подведомственности расходов. </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Исполнение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организуется на основе сводной бюджетной росписи и кассового плана.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Бюджет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исполняется по доходам, расходам и источникам финансирования дефицита бюджета.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Доходы, фактически полученные при исполнении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сверх утвержденных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 бюджете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могут направляться без внесения изменений в решение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 бюджете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 цели, установленные Бюджетным кодексом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Статья 6</w:t>
      </w:r>
      <w:r w:rsidR="00D76494">
        <w:rPr>
          <w:rFonts w:ascii="Times New Roman" w:hAnsi="Times New Roman"/>
          <w:b/>
          <w:sz w:val="24"/>
          <w:szCs w:val="24"/>
        </w:rPr>
        <w:t>4</w:t>
      </w:r>
      <w:r w:rsidRPr="007C4340">
        <w:rPr>
          <w:rFonts w:ascii="Times New Roman" w:hAnsi="Times New Roman"/>
          <w:b/>
          <w:sz w:val="24"/>
          <w:szCs w:val="24"/>
        </w:rPr>
        <w:t xml:space="preserve">. Контроль за исполнением бюджета </w:t>
      </w:r>
      <w:r>
        <w:rPr>
          <w:rFonts w:ascii="Times New Roman" w:hAnsi="Times New Roman"/>
          <w:b/>
          <w:sz w:val="24"/>
          <w:szCs w:val="24"/>
        </w:rPr>
        <w:t>Калининского</w:t>
      </w:r>
      <w:r w:rsidRPr="007C4340">
        <w:rPr>
          <w:rFonts w:ascii="Times New Roman" w:hAnsi="Times New Roman"/>
          <w:b/>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Контроль за исполнением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осуществляют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Администрация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вправе рассматривать отдельные вопросы исполнения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По представлению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утверждает отчет об исполнении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Должностные лица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осуществляют контроль за исполнением бюджета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821359" w:rsidRPr="00F34722" w:rsidRDefault="00821359" w:rsidP="00821359">
      <w:pPr>
        <w:spacing w:after="0" w:line="240" w:lineRule="atLeast"/>
        <w:ind w:firstLine="709"/>
        <w:jc w:val="both"/>
        <w:rPr>
          <w:rFonts w:ascii="Times New Roman" w:hAnsi="Times New Roman"/>
          <w:sz w:val="24"/>
          <w:szCs w:val="24"/>
        </w:rPr>
      </w:pPr>
    </w:p>
    <w:p w:rsidR="00D76494" w:rsidRDefault="00821359" w:rsidP="00D76494">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Статья 6</w:t>
      </w:r>
      <w:r w:rsidR="00D76494">
        <w:rPr>
          <w:rFonts w:ascii="Times New Roman" w:hAnsi="Times New Roman"/>
          <w:b/>
          <w:sz w:val="24"/>
          <w:szCs w:val="24"/>
        </w:rPr>
        <w:t>5</w:t>
      </w:r>
      <w:r w:rsidRPr="007C4340">
        <w:rPr>
          <w:rFonts w:ascii="Times New Roman" w:hAnsi="Times New Roman"/>
          <w:b/>
          <w:sz w:val="24"/>
          <w:szCs w:val="24"/>
        </w:rPr>
        <w:t xml:space="preserve">. Муниципальный долг </w:t>
      </w:r>
      <w:r>
        <w:rPr>
          <w:rFonts w:ascii="Times New Roman" w:hAnsi="Times New Roman"/>
          <w:b/>
          <w:sz w:val="24"/>
          <w:szCs w:val="24"/>
        </w:rPr>
        <w:t>Калининского</w:t>
      </w:r>
      <w:r w:rsidRPr="007C4340">
        <w:rPr>
          <w:rFonts w:ascii="Times New Roman" w:hAnsi="Times New Roman"/>
          <w:b/>
          <w:sz w:val="24"/>
          <w:szCs w:val="24"/>
        </w:rPr>
        <w:t xml:space="preserve"> сельского поселения</w:t>
      </w:r>
    </w:p>
    <w:p w:rsidR="00D76494" w:rsidRDefault="00D76494" w:rsidP="00D76494">
      <w:pPr>
        <w:spacing w:after="0" w:line="240" w:lineRule="atLeast"/>
        <w:ind w:firstLine="709"/>
        <w:jc w:val="both"/>
        <w:rPr>
          <w:rFonts w:ascii="Times New Roman" w:hAnsi="Times New Roman"/>
          <w:b/>
          <w:sz w:val="24"/>
          <w:szCs w:val="24"/>
        </w:rPr>
      </w:pPr>
    </w:p>
    <w:p w:rsidR="00D76494" w:rsidRDefault="00D76494" w:rsidP="00D7649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r w:rsidRPr="00D76494">
        <w:rPr>
          <w:rFonts w:ascii="Times New Roman" w:hAnsi="Times New Roman"/>
          <w:sz w:val="24"/>
          <w:szCs w:val="24"/>
        </w:rPr>
        <w:t xml:space="preserve">Решением Собрания депутатов </w:t>
      </w:r>
      <w:r>
        <w:rPr>
          <w:rFonts w:ascii="Times New Roman" w:hAnsi="Times New Roman"/>
          <w:sz w:val="24"/>
          <w:szCs w:val="24"/>
        </w:rPr>
        <w:t>Калининского</w:t>
      </w:r>
      <w:r w:rsidRPr="00D76494">
        <w:rPr>
          <w:rFonts w:ascii="Times New Roman" w:hAnsi="Times New Roman"/>
          <w:sz w:val="24"/>
          <w:szCs w:val="24"/>
        </w:rPr>
        <w:t xml:space="preserve"> сельского поселения о местном бюджете устанавливаются верхние пределы муниципального внутреннего долга, </w:t>
      </w:r>
      <w:r w:rsidRPr="00D76494">
        <w:rPr>
          <w:rFonts w:ascii="Times New Roman" w:hAnsi="Times New Roman"/>
          <w:sz w:val="24"/>
          <w:szCs w:val="24"/>
        </w:rPr>
        <w:lastRenderedPageBreak/>
        <w:t xml:space="preserve">муниципального внешнего долга (при наличии у </w:t>
      </w:r>
      <w:r>
        <w:rPr>
          <w:rFonts w:ascii="Times New Roman" w:hAnsi="Times New Roman"/>
          <w:sz w:val="24"/>
          <w:szCs w:val="24"/>
        </w:rPr>
        <w:t>Калининского</w:t>
      </w:r>
      <w:r w:rsidRPr="00D76494">
        <w:rPr>
          <w:rFonts w:ascii="Times New Roman" w:hAnsi="Times New Roman"/>
          <w:sz w:val="24"/>
          <w:szCs w:val="24"/>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Pr>
          <w:rFonts w:ascii="Times New Roman" w:hAnsi="Times New Roman"/>
          <w:sz w:val="24"/>
          <w:szCs w:val="24"/>
        </w:rPr>
        <w:t>Калининского</w:t>
      </w:r>
      <w:r w:rsidRPr="00D76494">
        <w:rPr>
          <w:rFonts w:ascii="Times New Roman" w:hAnsi="Times New Roman"/>
          <w:sz w:val="24"/>
          <w:szCs w:val="24"/>
        </w:rPr>
        <w:t xml:space="preserve"> сельского поселения обязательств по муниципальным гарантиям в иностранной валюте).</w:t>
      </w:r>
    </w:p>
    <w:p w:rsidR="00D76494" w:rsidRDefault="00D76494" w:rsidP="00D76494">
      <w:pPr>
        <w:spacing w:after="0" w:line="240" w:lineRule="atLeast"/>
        <w:ind w:firstLine="709"/>
        <w:jc w:val="both"/>
        <w:rPr>
          <w:rFonts w:ascii="Times New Roman" w:hAnsi="Times New Roman"/>
          <w:b/>
          <w:sz w:val="24"/>
          <w:szCs w:val="24"/>
        </w:rPr>
      </w:pPr>
      <w:r w:rsidRPr="00D76494">
        <w:rPr>
          <w:rFonts w:ascii="Times New Roman" w:hAnsi="Times New Roman"/>
          <w:sz w:val="24"/>
          <w:szCs w:val="24"/>
        </w:rPr>
        <w:t xml:space="preserve">Верхние пределы муниципального внутреннего долга, муниципального внешнего долга (при наличии у </w:t>
      </w:r>
      <w:r>
        <w:rPr>
          <w:rFonts w:ascii="Times New Roman" w:hAnsi="Times New Roman"/>
          <w:sz w:val="24"/>
          <w:szCs w:val="24"/>
        </w:rPr>
        <w:t>Калининского</w:t>
      </w:r>
      <w:r w:rsidRPr="00D76494">
        <w:rPr>
          <w:rFonts w:ascii="Times New Roman" w:hAnsi="Times New Roman"/>
          <w:sz w:val="24"/>
          <w:szCs w:val="24"/>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D76494" w:rsidRDefault="00D76494" w:rsidP="00D76494">
      <w:pPr>
        <w:spacing w:after="0" w:line="240" w:lineRule="atLeast"/>
        <w:ind w:firstLine="709"/>
        <w:jc w:val="both"/>
        <w:rPr>
          <w:rFonts w:ascii="Times New Roman" w:hAnsi="Times New Roman"/>
          <w:b/>
          <w:sz w:val="24"/>
          <w:szCs w:val="24"/>
        </w:rPr>
      </w:pPr>
      <w:r w:rsidRPr="00D76494">
        <w:rPr>
          <w:rFonts w:ascii="Times New Roman" w:hAnsi="Times New Roman"/>
          <w:sz w:val="24"/>
          <w:szCs w:val="24"/>
        </w:rPr>
        <w:t xml:space="preserve">Собрание депутатов </w:t>
      </w:r>
      <w:r>
        <w:rPr>
          <w:rFonts w:ascii="Times New Roman" w:hAnsi="Times New Roman"/>
          <w:sz w:val="24"/>
          <w:szCs w:val="24"/>
        </w:rPr>
        <w:t>Калининского</w:t>
      </w:r>
      <w:r w:rsidRPr="00D76494">
        <w:rPr>
          <w:rFonts w:ascii="Times New Roman" w:hAnsi="Times New Roman"/>
          <w:sz w:val="24"/>
          <w:szCs w:val="24"/>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rFonts w:ascii="Times New Roman" w:hAnsi="Times New Roman"/>
          <w:sz w:val="24"/>
          <w:szCs w:val="24"/>
        </w:rPr>
        <w:t>Калининского</w:t>
      </w:r>
      <w:r w:rsidRPr="00D76494">
        <w:rPr>
          <w:rFonts w:ascii="Times New Roman" w:hAnsi="Times New Roman"/>
          <w:sz w:val="24"/>
          <w:szCs w:val="24"/>
        </w:rPr>
        <w:t xml:space="preserve"> сельского поселения.</w:t>
      </w:r>
    </w:p>
    <w:p w:rsidR="00D76494" w:rsidRDefault="00D76494" w:rsidP="00D76494">
      <w:pPr>
        <w:spacing w:after="0" w:line="240" w:lineRule="atLeast"/>
        <w:ind w:firstLine="709"/>
        <w:jc w:val="both"/>
        <w:rPr>
          <w:rFonts w:ascii="Times New Roman" w:hAnsi="Times New Roman"/>
          <w:b/>
          <w:sz w:val="24"/>
          <w:szCs w:val="24"/>
        </w:rPr>
      </w:pPr>
      <w:r w:rsidRPr="00D76494">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4"/>
          <w:szCs w:val="24"/>
        </w:rPr>
        <w:t>Калининского</w:t>
      </w:r>
      <w:r w:rsidRPr="00D76494">
        <w:rPr>
          <w:rFonts w:ascii="Times New Roman" w:hAnsi="Times New Roman"/>
          <w:sz w:val="24"/>
          <w:szCs w:val="24"/>
        </w:rPr>
        <w:t xml:space="preserve"> сельского поселения, а также погашения долговых обязательств </w:t>
      </w:r>
      <w:r>
        <w:rPr>
          <w:rFonts w:ascii="Times New Roman" w:hAnsi="Times New Roman"/>
          <w:sz w:val="24"/>
          <w:szCs w:val="24"/>
        </w:rPr>
        <w:t>Калининского</w:t>
      </w:r>
      <w:r w:rsidRPr="00D76494">
        <w:rPr>
          <w:rFonts w:ascii="Times New Roman" w:hAnsi="Times New Roman"/>
          <w:sz w:val="24"/>
          <w:szCs w:val="24"/>
        </w:rPr>
        <w:t xml:space="preserve"> сельского поселения, пополнения в течение финансового года остатков средств на счетах бюджета </w:t>
      </w:r>
      <w:r>
        <w:rPr>
          <w:rFonts w:ascii="Times New Roman" w:hAnsi="Times New Roman"/>
          <w:sz w:val="24"/>
          <w:szCs w:val="24"/>
        </w:rPr>
        <w:t>Калининского</w:t>
      </w:r>
      <w:r w:rsidRPr="00D76494">
        <w:rPr>
          <w:rFonts w:ascii="Times New Roman" w:hAnsi="Times New Roman"/>
          <w:sz w:val="24"/>
          <w:szCs w:val="24"/>
        </w:rPr>
        <w:t xml:space="preserve"> сельского поселения.</w:t>
      </w:r>
    </w:p>
    <w:p w:rsidR="00D76494" w:rsidRDefault="00D76494" w:rsidP="00D76494">
      <w:pPr>
        <w:spacing w:after="0" w:line="240" w:lineRule="atLeast"/>
        <w:ind w:firstLine="709"/>
        <w:jc w:val="both"/>
        <w:rPr>
          <w:rFonts w:ascii="Times New Roman" w:hAnsi="Times New Roman"/>
          <w:b/>
          <w:sz w:val="24"/>
          <w:szCs w:val="24"/>
        </w:rPr>
      </w:pPr>
      <w:r w:rsidRPr="00D76494">
        <w:rPr>
          <w:rFonts w:ascii="Times New Roman" w:hAnsi="Times New Roman"/>
          <w:sz w:val="24"/>
          <w:szCs w:val="24"/>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D76494" w:rsidRDefault="00D76494" w:rsidP="00D76494">
      <w:pPr>
        <w:spacing w:after="0" w:line="240" w:lineRule="atLeast"/>
        <w:ind w:firstLine="709"/>
        <w:jc w:val="both"/>
        <w:rPr>
          <w:rFonts w:ascii="Times New Roman" w:hAnsi="Times New Roman"/>
          <w:b/>
          <w:sz w:val="24"/>
          <w:szCs w:val="24"/>
        </w:rPr>
      </w:pPr>
      <w:r w:rsidRPr="00D76494">
        <w:rPr>
          <w:rFonts w:ascii="Times New Roman" w:hAnsi="Times New Roman"/>
          <w:sz w:val="24"/>
          <w:szCs w:val="24"/>
        </w:rPr>
        <w:t xml:space="preserve">Право осуществления муниципальных заимствований от имени </w:t>
      </w:r>
      <w:r>
        <w:rPr>
          <w:rFonts w:ascii="Times New Roman" w:hAnsi="Times New Roman"/>
          <w:sz w:val="24"/>
          <w:szCs w:val="24"/>
        </w:rPr>
        <w:t>Калининского</w:t>
      </w:r>
      <w:r w:rsidRPr="00D76494">
        <w:rPr>
          <w:rFonts w:ascii="Times New Roman" w:hAnsi="Times New Roman"/>
          <w:sz w:val="24"/>
          <w:szCs w:val="24"/>
        </w:rPr>
        <w:t xml:space="preserve"> сельского поселения принадлежит Администрации </w:t>
      </w:r>
      <w:r>
        <w:rPr>
          <w:rFonts w:ascii="Times New Roman" w:hAnsi="Times New Roman"/>
          <w:sz w:val="24"/>
          <w:szCs w:val="24"/>
        </w:rPr>
        <w:t>Калининского</w:t>
      </w:r>
      <w:r w:rsidRPr="00D76494">
        <w:rPr>
          <w:rFonts w:ascii="Times New Roman" w:hAnsi="Times New Roman"/>
          <w:sz w:val="24"/>
          <w:szCs w:val="24"/>
        </w:rPr>
        <w:t xml:space="preserve"> сельского поселения.</w:t>
      </w:r>
    </w:p>
    <w:p w:rsidR="00D76494" w:rsidRPr="00D76494" w:rsidRDefault="00D76494" w:rsidP="00D76494">
      <w:pPr>
        <w:spacing w:after="0" w:line="240" w:lineRule="atLeast"/>
        <w:ind w:firstLine="709"/>
        <w:jc w:val="both"/>
        <w:rPr>
          <w:rFonts w:ascii="Times New Roman" w:hAnsi="Times New Roman"/>
          <w:b/>
          <w:sz w:val="24"/>
          <w:szCs w:val="24"/>
        </w:rPr>
      </w:pPr>
      <w:r w:rsidRPr="00D76494">
        <w:rPr>
          <w:rFonts w:ascii="Times New Roman" w:hAnsi="Times New Roman"/>
          <w:sz w:val="24"/>
          <w:szCs w:val="24"/>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rFonts w:ascii="Times New Roman" w:hAnsi="Times New Roman"/>
          <w:sz w:val="24"/>
          <w:szCs w:val="24"/>
        </w:rPr>
        <w:t>Калининского</w:t>
      </w:r>
      <w:r w:rsidRPr="00D76494">
        <w:rPr>
          <w:rFonts w:ascii="Times New Roman" w:hAnsi="Times New Roman"/>
          <w:sz w:val="24"/>
          <w:szCs w:val="24"/>
        </w:rPr>
        <w:t xml:space="preserve"> сельского поселения о местном бюджете на очередной финансовый год и плановый период (очередной финансовый год).</w:t>
      </w:r>
    </w:p>
    <w:p w:rsidR="00D76494" w:rsidRDefault="00821359" w:rsidP="00D76494">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От имени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муниципальные гарантии предоставляются Администрацией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F32F03" w:rsidRDefault="00D76494" w:rsidP="00F32F03">
      <w:pPr>
        <w:spacing w:after="0" w:line="240" w:lineRule="atLeast"/>
        <w:ind w:firstLine="709"/>
        <w:jc w:val="both"/>
        <w:rPr>
          <w:rFonts w:ascii="Times New Roman" w:hAnsi="Times New Roman"/>
          <w:sz w:val="24"/>
          <w:szCs w:val="24"/>
        </w:rPr>
      </w:pPr>
      <w:r w:rsidRPr="00D76494">
        <w:rPr>
          <w:rFonts w:ascii="Times New Roman" w:hAnsi="Times New Roman"/>
          <w:sz w:val="24"/>
          <w:szCs w:val="24"/>
        </w:rPr>
        <w:t>Обязательства, вытекающие из муниципальной гарантии, включаются в состав муниципального долга.</w:t>
      </w:r>
    </w:p>
    <w:p w:rsidR="00F32F03" w:rsidRDefault="00821359" w:rsidP="00F32F03">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w:t>
      </w:r>
      <w:r w:rsidR="00F32F03" w:rsidRPr="00F32F03">
        <w:rPr>
          <w:rFonts w:ascii="Times New Roman" w:eastAsia="Calibri" w:hAnsi="Times New Roman"/>
          <w:sz w:val="24"/>
          <w:szCs w:val="24"/>
          <w:lang w:eastAsia="en-US"/>
        </w:rPr>
        <w:t xml:space="preserve">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F32F03">
        <w:rPr>
          <w:rFonts w:ascii="Times New Roman" w:eastAsia="Calibri" w:hAnsi="Times New Roman"/>
          <w:sz w:val="24"/>
          <w:szCs w:val="24"/>
          <w:lang w:eastAsia="en-US"/>
        </w:rPr>
        <w:t>Калининского</w:t>
      </w:r>
      <w:r w:rsidR="00F32F03" w:rsidRPr="00F32F03">
        <w:rPr>
          <w:rFonts w:ascii="Times New Roman" w:eastAsia="Calibri" w:hAnsi="Times New Roman"/>
          <w:sz w:val="24"/>
          <w:szCs w:val="24"/>
          <w:lang w:eastAsia="en-US"/>
        </w:rPr>
        <w:t xml:space="preserve"> сельского поселения.</w:t>
      </w:r>
    </w:p>
    <w:p w:rsidR="00F32F03" w:rsidRDefault="00F32F03" w:rsidP="00F32F03">
      <w:pPr>
        <w:spacing w:after="0" w:line="240" w:lineRule="atLeast"/>
        <w:ind w:firstLine="709"/>
        <w:jc w:val="both"/>
        <w:rPr>
          <w:rFonts w:ascii="Times New Roman" w:hAnsi="Times New Roman"/>
          <w:sz w:val="24"/>
          <w:szCs w:val="24"/>
        </w:rPr>
      </w:pPr>
      <w:r w:rsidRPr="00F32F03">
        <w:rPr>
          <w:rFonts w:ascii="Times New Roman" w:eastAsia="Calibri" w:hAnsi="Times New Roman"/>
          <w:sz w:val="24"/>
          <w:szCs w:val="24"/>
          <w:lang w:eastAsia="en-US"/>
        </w:rPr>
        <w:t xml:space="preserve">Долговые обязательства </w:t>
      </w:r>
      <w:r>
        <w:rPr>
          <w:rFonts w:ascii="Times New Roman" w:eastAsia="Calibri" w:hAnsi="Times New Roman"/>
          <w:sz w:val="24"/>
          <w:szCs w:val="24"/>
          <w:lang w:eastAsia="en-US"/>
        </w:rPr>
        <w:t>Калининского</w:t>
      </w:r>
      <w:r w:rsidRPr="00F32F03">
        <w:rPr>
          <w:rFonts w:ascii="Times New Roman" w:eastAsia="Calibri" w:hAnsi="Times New Roman"/>
          <w:sz w:val="24"/>
          <w:szCs w:val="24"/>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F32F03" w:rsidRPr="00F32F03" w:rsidRDefault="00F32F03" w:rsidP="00F32F03">
      <w:pPr>
        <w:spacing w:after="0" w:line="240" w:lineRule="atLeast"/>
        <w:ind w:firstLine="709"/>
        <w:jc w:val="both"/>
        <w:rPr>
          <w:rFonts w:ascii="Times New Roman" w:hAnsi="Times New Roman"/>
          <w:sz w:val="24"/>
          <w:szCs w:val="24"/>
        </w:rPr>
      </w:pPr>
      <w:r w:rsidRPr="00F32F03">
        <w:rPr>
          <w:rFonts w:ascii="Times New Roman" w:hAnsi="Times New Roman"/>
          <w:sz w:val="24"/>
          <w:szCs w:val="24"/>
        </w:rPr>
        <w:t xml:space="preserve">Глава Администрации </w:t>
      </w:r>
      <w:r>
        <w:rPr>
          <w:rFonts w:ascii="Times New Roman" w:eastAsia="Calibri" w:hAnsi="Times New Roman"/>
          <w:sz w:val="24"/>
          <w:szCs w:val="24"/>
          <w:lang w:eastAsia="en-US"/>
        </w:rPr>
        <w:t>Калининского</w:t>
      </w:r>
      <w:r w:rsidRPr="00F32F03">
        <w:rPr>
          <w:rFonts w:ascii="Times New Roman" w:hAnsi="Times New Roman"/>
          <w:sz w:val="24"/>
          <w:szCs w:val="24"/>
        </w:rPr>
        <w:t xml:space="preserve"> сельского поселения по истечении сроков, указанных в абзаце первом пункта 4 настоящей статьи, издает постановление Администрации </w:t>
      </w:r>
      <w:r>
        <w:rPr>
          <w:rFonts w:ascii="Times New Roman" w:eastAsia="Calibri" w:hAnsi="Times New Roman"/>
          <w:sz w:val="24"/>
          <w:szCs w:val="24"/>
          <w:lang w:eastAsia="en-US"/>
        </w:rPr>
        <w:t>Калининского</w:t>
      </w:r>
      <w:r w:rsidRPr="00F32F03">
        <w:rPr>
          <w:rFonts w:ascii="Times New Roman" w:hAnsi="Times New Roman"/>
          <w:sz w:val="24"/>
          <w:szCs w:val="24"/>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821359" w:rsidRPr="00F34722" w:rsidRDefault="00821359" w:rsidP="00F32F03">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 xml:space="preserve">5. Учет и регистрация муниципальных долговых обязательств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осуществляются в муниципальной долговой книге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Управление муниципальным долгом осуществляется Администрацией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Бюджетным кодексом Российской Федерации и настоящим Уставом.</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Глава 9. Ответственность органов местного самоуправления и должностных лиц местного самоуправления</w:t>
      </w:r>
    </w:p>
    <w:p w:rsidR="00821359" w:rsidRPr="007C4340" w:rsidRDefault="00821359" w:rsidP="00821359">
      <w:pPr>
        <w:spacing w:after="0" w:line="240" w:lineRule="atLeast"/>
        <w:ind w:firstLine="709"/>
        <w:jc w:val="both"/>
        <w:rPr>
          <w:rFonts w:ascii="Times New Roman" w:hAnsi="Times New Roman"/>
          <w:b/>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Статья 6</w:t>
      </w:r>
      <w:r w:rsidR="00F32F03">
        <w:rPr>
          <w:rFonts w:ascii="Times New Roman" w:hAnsi="Times New Roman"/>
          <w:b/>
          <w:sz w:val="24"/>
          <w:szCs w:val="24"/>
        </w:rPr>
        <w:t>6</w:t>
      </w:r>
      <w:r w:rsidRPr="007C4340">
        <w:rPr>
          <w:rFonts w:ascii="Times New Roman" w:hAnsi="Times New Roman"/>
          <w:b/>
          <w:sz w:val="24"/>
          <w:szCs w:val="24"/>
        </w:rPr>
        <w:t>. Ответственность органов местного самоуправления и должностных лиц местного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Статья 6</w:t>
      </w:r>
      <w:r w:rsidR="00F32F03">
        <w:rPr>
          <w:rFonts w:ascii="Times New Roman" w:hAnsi="Times New Roman"/>
          <w:b/>
          <w:sz w:val="24"/>
          <w:szCs w:val="24"/>
        </w:rPr>
        <w:t>7</w:t>
      </w:r>
      <w:r w:rsidRPr="007C4340">
        <w:rPr>
          <w:rFonts w:ascii="Times New Roman" w:hAnsi="Times New Roman"/>
          <w:b/>
          <w:sz w:val="24"/>
          <w:szCs w:val="24"/>
        </w:rPr>
        <w:t xml:space="preserve">. Ответственность депутатов Собрания депутатов </w:t>
      </w:r>
      <w:r>
        <w:rPr>
          <w:rFonts w:ascii="Times New Roman" w:hAnsi="Times New Roman"/>
          <w:b/>
          <w:sz w:val="24"/>
          <w:szCs w:val="24"/>
        </w:rPr>
        <w:t>Калининского</w:t>
      </w:r>
      <w:r w:rsidRPr="007C4340">
        <w:rPr>
          <w:rFonts w:ascii="Times New Roman" w:hAnsi="Times New Roman"/>
          <w:b/>
          <w:sz w:val="24"/>
          <w:szCs w:val="24"/>
        </w:rPr>
        <w:t xml:space="preserve"> сельского поселения, председателя Собрания депутатов – главы </w:t>
      </w:r>
      <w:r>
        <w:rPr>
          <w:rFonts w:ascii="Times New Roman" w:hAnsi="Times New Roman"/>
          <w:b/>
          <w:sz w:val="24"/>
          <w:szCs w:val="24"/>
        </w:rPr>
        <w:t>Калининского</w:t>
      </w:r>
      <w:r w:rsidRPr="007C4340">
        <w:rPr>
          <w:rFonts w:ascii="Times New Roman" w:hAnsi="Times New Roman"/>
          <w:b/>
          <w:sz w:val="24"/>
          <w:szCs w:val="24"/>
        </w:rPr>
        <w:t xml:space="preserve"> сельского поселения перед населением</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Население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вправе отозвать депутатов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председателя Собрания депутатов – главу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Статья 6</w:t>
      </w:r>
      <w:r w:rsidR="00F32F03">
        <w:rPr>
          <w:rFonts w:ascii="Times New Roman" w:hAnsi="Times New Roman"/>
          <w:b/>
          <w:sz w:val="24"/>
          <w:szCs w:val="24"/>
        </w:rPr>
        <w:t>8</w:t>
      </w:r>
      <w:r w:rsidRPr="007C4340">
        <w:rPr>
          <w:rFonts w:ascii="Times New Roman" w:hAnsi="Times New Roman"/>
          <w:b/>
          <w:sz w:val="24"/>
          <w:szCs w:val="24"/>
        </w:rPr>
        <w:t xml:space="preserve">. Ответственность Собрания депутатов </w:t>
      </w:r>
      <w:r>
        <w:rPr>
          <w:rFonts w:ascii="Times New Roman" w:hAnsi="Times New Roman"/>
          <w:b/>
          <w:sz w:val="24"/>
          <w:szCs w:val="24"/>
        </w:rPr>
        <w:t>Калининского</w:t>
      </w:r>
      <w:r w:rsidRPr="007C4340">
        <w:rPr>
          <w:rFonts w:ascii="Times New Roman" w:hAnsi="Times New Roman"/>
          <w:b/>
          <w:sz w:val="24"/>
          <w:szCs w:val="24"/>
        </w:rPr>
        <w:t xml:space="preserve"> сельского поселения перед государством</w:t>
      </w:r>
    </w:p>
    <w:p w:rsidR="00821359" w:rsidRPr="007C4340" w:rsidRDefault="00821359" w:rsidP="00821359">
      <w:pPr>
        <w:spacing w:after="0" w:line="240" w:lineRule="atLeast"/>
        <w:ind w:firstLine="709"/>
        <w:jc w:val="both"/>
        <w:rPr>
          <w:rFonts w:ascii="Times New Roman" w:hAnsi="Times New Roman"/>
          <w:b/>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В случае, если соответствующим судом установлено, что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w:t>
      </w:r>
      <w:r w:rsidRPr="00F34722">
        <w:rPr>
          <w:rFonts w:ascii="Times New Roman" w:hAnsi="Times New Roman"/>
          <w:sz w:val="24"/>
          <w:szCs w:val="24"/>
        </w:rPr>
        <w:lastRenderedPageBreak/>
        <w:t xml:space="preserve">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4. Депутаты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распущенного  на основании </w:t>
      </w:r>
      <w:hyperlink r:id="rId12" w:history="1">
        <w:r w:rsidRPr="00F34722">
          <w:rPr>
            <w:rFonts w:ascii="Times New Roman" w:hAnsi="Times New Roman"/>
            <w:sz w:val="24"/>
            <w:szCs w:val="24"/>
          </w:rPr>
          <w:t>пункта</w:t>
        </w:r>
      </w:hyperlink>
      <w:r w:rsidRPr="00F34722">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обратиться в суд с заявлением для установления факта отсутствия их вины за не проведение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правомочного заседания в течение трех месяцев подряд.</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Полномочия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прекращаются со дня вступления в силу областного закона о его роспуске.</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Статья 6</w:t>
      </w:r>
      <w:r w:rsidR="00F32F03">
        <w:rPr>
          <w:rFonts w:ascii="Times New Roman" w:hAnsi="Times New Roman"/>
          <w:b/>
          <w:sz w:val="24"/>
          <w:szCs w:val="24"/>
        </w:rPr>
        <w:t>9</w:t>
      </w:r>
      <w:r w:rsidRPr="007C4340">
        <w:rPr>
          <w:rFonts w:ascii="Times New Roman" w:hAnsi="Times New Roman"/>
          <w:b/>
          <w:sz w:val="24"/>
          <w:szCs w:val="24"/>
        </w:rPr>
        <w:t xml:space="preserve">. Ответственность председателя Собрания депутатов – главы </w:t>
      </w:r>
      <w:r>
        <w:rPr>
          <w:rFonts w:ascii="Times New Roman" w:hAnsi="Times New Roman"/>
          <w:b/>
          <w:sz w:val="24"/>
          <w:szCs w:val="24"/>
        </w:rPr>
        <w:t>Калининского</w:t>
      </w:r>
      <w:r w:rsidRPr="007C4340">
        <w:rPr>
          <w:rFonts w:ascii="Times New Roman" w:hAnsi="Times New Roman"/>
          <w:b/>
          <w:sz w:val="24"/>
          <w:szCs w:val="24"/>
        </w:rPr>
        <w:t xml:space="preserve"> сельского поселения, главы Администрации </w:t>
      </w:r>
      <w:r>
        <w:rPr>
          <w:rFonts w:ascii="Times New Roman" w:hAnsi="Times New Roman"/>
          <w:b/>
          <w:sz w:val="24"/>
          <w:szCs w:val="24"/>
        </w:rPr>
        <w:t>Калининского</w:t>
      </w:r>
      <w:r w:rsidRPr="007C4340">
        <w:rPr>
          <w:rFonts w:ascii="Times New Roman" w:hAnsi="Times New Roman"/>
          <w:b/>
          <w:sz w:val="24"/>
          <w:szCs w:val="24"/>
        </w:rPr>
        <w:t xml:space="preserve"> сельского поселения перед государством</w:t>
      </w:r>
    </w:p>
    <w:p w:rsidR="00821359" w:rsidRPr="007C4340" w:rsidRDefault="00821359" w:rsidP="00821359">
      <w:pPr>
        <w:spacing w:after="0" w:line="240" w:lineRule="atLeast"/>
        <w:ind w:firstLine="709"/>
        <w:jc w:val="both"/>
        <w:rPr>
          <w:rFonts w:ascii="Times New Roman" w:hAnsi="Times New Roman"/>
          <w:b/>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случае: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издания председателем Собрания депутатов – главой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главой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глава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21359" w:rsidRPr="00F34722" w:rsidRDefault="00821359" w:rsidP="00821359">
      <w:pPr>
        <w:pStyle w:val="ConsPlusNormal"/>
        <w:ind w:firstLine="540"/>
        <w:jc w:val="both"/>
        <w:rPr>
          <w:sz w:val="24"/>
          <w:szCs w:val="24"/>
        </w:rPr>
      </w:pPr>
      <w:r w:rsidRPr="00F34722">
        <w:rPr>
          <w:sz w:val="24"/>
          <w:szCs w:val="24"/>
        </w:rPr>
        <w:t xml:space="preserve">2) совершения председателем Собрания депутатов – главой </w:t>
      </w:r>
      <w:r>
        <w:rPr>
          <w:sz w:val="24"/>
          <w:szCs w:val="24"/>
        </w:rPr>
        <w:t>Калининского</w:t>
      </w:r>
      <w:r w:rsidRPr="00F34722">
        <w:rPr>
          <w:sz w:val="24"/>
          <w:szCs w:val="24"/>
        </w:rPr>
        <w:t xml:space="preserve">  сельского поселения, главой Администрации </w:t>
      </w:r>
      <w:r>
        <w:rPr>
          <w:sz w:val="24"/>
          <w:szCs w:val="24"/>
        </w:rPr>
        <w:t>Калининского</w:t>
      </w:r>
      <w:r w:rsidRPr="00F34722">
        <w:rPr>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sz w:val="24"/>
          <w:szCs w:val="24"/>
        </w:rPr>
        <w:t>Калининского</w:t>
      </w:r>
      <w:r w:rsidRPr="00F34722">
        <w:rPr>
          <w:sz w:val="24"/>
          <w:szCs w:val="24"/>
        </w:rPr>
        <w:t xml:space="preserve"> сельского поселения, глава Администрации </w:t>
      </w:r>
      <w:r>
        <w:rPr>
          <w:sz w:val="24"/>
          <w:szCs w:val="24"/>
        </w:rPr>
        <w:t>Калининского</w:t>
      </w:r>
      <w:r w:rsidRPr="00F34722">
        <w:rPr>
          <w:sz w:val="24"/>
          <w:szCs w:val="24"/>
        </w:rPr>
        <w:t xml:space="preserve"> сельского поселения не принял в пределах своих полномочий мер по исполнению решения суда.</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главы Администрации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F32F03" w:rsidP="00821359">
      <w:pPr>
        <w:spacing w:after="0" w:line="240" w:lineRule="atLeast"/>
        <w:ind w:firstLine="709"/>
        <w:jc w:val="both"/>
        <w:rPr>
          <w:rFonts w:ascii="Times New Roman" w:hAnsi="Times New Roman"/>
          <w:b/>
          <w:sz w:val="24"/>
          <w:szCs w:val="24"/>
        </w:rPr>
      </w:pPr>
      <w:r>
        <w:rPr>
          <w:rFonts w:ascii="Times New Roman" w:hAnsi="Times New Roman"/>
          <w:b/>
          <w:sz w:val="24"/>
          <w:szCs w:val="24"/>
        </w:rPr>
        <w:t>Статья 70</w:t>
      </w:r>
      <w:r w:rsidR="00821359" w:rsidRPr="007C4340">
        <w:rPr>
          <w:rFonts w:ascii="Times New Roman" w:hAnsi="Times New Roman"/>
          <w:b/>
          <w:sz w:val="24"/>
          <w:szCs w:val="24"/>
        </w:rPr>
        <w:t xml:space="preserve">. Удаление председателя Собрания депутатов – главы </w:t>
      </w:r>
      <w:r w:rsidR="00821359">
        <w:rPr>
          <w:rFonts w:ascii="Times New Roman" w:hAnsi="Times New Roman"/>
          <w:b/>
          <w:sz w:val="24"/>
          <w:szCs w:val="24"/>
        </w:rPr>
        <w:t>Калининского</w:t>
      </w:r>
      <w:r w:rsidR="00821359" w:rsidRPr="007C4340">
        <w:rPr>
          <w:rFonts w:ascii="Times New Roman" w:hAnsi="Times New Roman"/>
          <w:b/>
          <w:sz w:val="24"/>
          <w:szCs w:val="24"/>
        </w:rPr>
        <w:t xml:space="preserve"> сельского поселения в отставку</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 xml:space="preserve">1.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отставку по инициативе депутатов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или по инициативе Губернатора Ростовской области. </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Основаниями для удаления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отставку являются: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решения, действия (бездействие)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федеральными законами и областными законами;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неудовлетворительная оценка деятельности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о сельского поселения по результатам его ежегодного отчета перед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данная два раза подряд;</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1359" w:rsidRPr="00F34722" w:rsidRDefault="00821359" w:rsidP="00821359">
      <w:pPr>
        <w:spacing w:after="0" w:line="240" w:lineRule="atLeast"/>
        <w:ind w:firstLine="709"/>
        <w:jc w:val="both"/>
        <w:rPr>
          <w:rFonts w:ascii="Times New Roman" w:hAnsi="Times New Roman"/>
          <w:sz w:val="24"/>
          <w:szCs w:val="24"/>
          <w:lang w:val="hy-AM"/>
        </w:rPr>
      </w:pPr>
      <w:r w:rsidRPr="00F34722">
        <w:rPr>
          <w:rFonts w:ascii="Times New Roman" w:hAnsi="Times New Roman"/>
          <w:sz w:val="24"/>
          <w:szCs w:val="24"/>
          <w:lang w:val="hy-AM"/>
        </w:rPr>
        <w:t>5) допущение</w:t>
      </w:r>
      <w:r w:rsidRPr="00F34722">
        <w:rPr>
          <w:rFonts w:ascii="Times New Roman" w:hAnsi="Times New Roman"/>
          <w:sz w:val="24"/>
          <w:szCs w:val="24"/>
        </w:rPr>
        <w:t xml:space="preserve"> председателем Собрания депутатов – главой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r w:rsidRPr="00F34722">
        <w:rPr>
          <w:rFonts w:ascii="Times New Roman" w:hAnsi="Times New Roman"/>
          <w:sz w:val="24"/>
          <w:szCs w:val="24"/>
          <w:lang w:val="hy-AM"/>
        </w:rPr>
        <w:t xml:space="preserve">, </w:t>
      </w:r>
      <w:r w:rsidRPr="00F34722">
        <w:rPr>
          <w:rFonts w:ascii="Times New Roman" w:hAnsi="Times New Roman"/>
          <w:sz w:val="24"/>
          <w:szCs w:val="24"/>
        </w:rPr>
        <w:t>А</w:t>
      </w:r>
      <w:r w:rsidRPr="00F34722">
        <w:rPr>
          <w:rFonts w:ascii="Times New Roman" w:hAnsi="Times New Roman"/>
          <w:sz w:val="24"/>
          <w:szCs w:val="24"/>
          <w:lang w:val="hy-AM"/>
        </w:rPr>
        <w:t>дминистрацией</w:t>
      </w:r>
      <w:r w:rsidRPr="00F34722">
        <w:rPr>
          <w:rFonts w:ascii="Times New Roman" w:hAnsi="Times New Roman"/>
          <w:sz w:val="24"/>
          <w:szCs w:val="24"/>
        </w:rPr>
        <w:t xml:space="preserve">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r w:rsidRPr="00F34722">
        <w:rPr>
          <w:rFonts w:ascii="Times New Roman" w:hAnsi="Times New Roman"/>
          <w:sz w:val="24"/>
          <w:szCs w:val="24"/>
          <w:lang w:val="hy-AM"/>
        </w:rPr>
        <w:t xml:space="preserve">, иными органами и должностными лицами местного самоуправления </w:t>
      </w:r>
      <w:r>
        <w:rPr>
          <w:rFonts w:ascii="Times New Roman" w:hAnsi="Times New Roman"/>
          <w:sz w:val="24"/>
          <w:szCs w:val="24"/>
        </w:rPr>
        <w:t>Калининского</w:t>
      </w:r>
      <w:r w:rsidRPr="00F34722">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3. Инициатива депутатов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оформляется в виде обращения, которое вносится в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Указанное обращение вносится вместе с проектом решения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w:t>
      </w:r>
      <w:r w:rsidRPr="00F34722">
        <w:rPr>
          <w:rFonts w:ascii="Times New Roman" w:hAnsi="Times New Roman"/>
          <w:sz w:val="24"/>
          <w:szCs w:val="24"/>
        </w:rPr>
        <w:lastRenderedPageBreak/>
        <w:t xml:space="preserve">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4. Рассмотрение инициативы депутатов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отставку осуществляется с учетом мнения Губернатора Ростовской области.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5. В случае, если при рассмотрении инициативы депутатов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отставку может быть принято только при согласии Губернатора Ростовской области.</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6. Инициатива Губернатора Ростовской области об удалении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вместе с проектом соответствующего решения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 выдвижении данной инициативы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7. Рассмотрение инициативы депутатов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отставку осуществляется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течение одного месяца со дня внесения соответствующего обращения.</w:t>
      </w:r>
    </w:p>
    <w:p w:rsidR="00821359" w:rsidRPr="00F34722" w:rsidRDefault="00821359" w:rsidP="00821359">
      <w:pPr>
        <w:widowControl w:val="0"/>
        <w:autoSpaceDE w:val="0"/>
        <w:autoSpaceDN w:val="0"/>
        <w:adjustRightInd w:val="0"/>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Заседание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уполномоченного на это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uto"/>
        <w:ind w:firstLine="709"/>
        <w:jc w:val="both"/>
        <w:rPr>
          <w:rFonts w:ascii="Times New Roman" w:hAnsi="Times New Roman"/>
          <w:sz w:val="24"/>
          <w:szCs w:val="24"/>
        </w:rPr>
      </w:pPr>
      <w:r w:rsidRPr="00F34722">
        <w:rPr>
          <w:rFonts w:ascii="Times New Roman" w:hAnsi="Times New Roman"/>
          <w:sz w:val="24"/>
          <w:szCs w:val="24"/>
        </w:rPr>
        <w:t xml:space="preserve">8. Решение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9. Решение об удалении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го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10. При рассмотрении и принятии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решения об удалении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отставку должны быть обеспечены:</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или Губернатора Ростовской области и с проектом решения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 удалении его в отставку;</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lastRenderedPageBreak/>
        <w:t xml:space="preserve">2) предоставление ему возможности дать депутатам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11. В случае, если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не согласен с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 удалении его в отставку, он вправе в письменном виде изложить свое особое мнение.</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12. Решение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13. В случае, если инициатива депутатов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отставку отклонена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вопрос об удалении председателя Собрания депутатов – главы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на котором рассматривался указанный вопрос.</w:t>
      </w:r>
    </w:p>
    <w:p w:rsidR="00821359" w:rsidRPr="00F34722" w:rsidRDefault="00821359" w:rsidP="00821359">
      <w:pPr>
        <w:autoSpaceDE w:val="0"/>
        <w:autoSpaceDN w:val="0"/>
        <w:adjustRightInd w:val="0"/>
        <w:spacing w:after="0" w:line="240" w:lineRule="auto"/>
        <w:ind w:firstLine="708"/>
        <w:jc w:val="both"/>
        <w:rPr>
          <w:rFonts w:ascii="Times New Roman" w:hAnsi="Times New Roman"/>
          <w:sz w:val="24"/>
          <w:szCs w:val="24"/>
          <w:lang w:eastAsia="hy-AM"/>
        </w:rPr>
      </w:pPr>
      <w:r w:rsidRPr="00F34722">
        <w:rPr>
          <w:rFonts w:ascii="Times New Roman" w:hAnsi="Times New Roman"/>
          <w:sz w:val="24"/>
          <w:szCs w:val="24"/>
          <w:lang w:eastAsia="hy-AM"/>
        </w:rPr>
        <w:t xml:space="preserve">14. </w:t>
      </w:r>
      <w:r w:rsidRPr="00F34722">
        <w:rPr>
          <w:rFonts w:ascii="Times New Roman" w:hAnsi="Times New Roman"/>
          <w:sz w:val="24"/>
          <w:szCs w:val="24"/>
        </w:rPr>
        <w:t xml:space="preserve">Председатель Собрания депутатов – глава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w:t>
      </w:r>
      <w:r w:rsidRPr="00F34722">
        <w:rPr>
          <w:rFonts w:ascii="Times New Roman" w:hAnsi="Times New Roman"/>
          <w:sz w:val="24"/>
          <w:szCs w:val="24"/>
          <w:lang w:eastAsia="hy-AM"/>
        </w:rPr>
        <w:t xml:space="preserve">, в отношении которого Собранием депутатов </w:t>
      </w:r>
      <w:r>
        <w:rPr>
          <w:rFonts w:ascii="Times New Roman" w:hAnsi="Times New Roman"/>
          <w:sz w:val="24"/>
          <w:szCs w:val="24"/>
        </w:rPr>
        <w:t>Калининского</w:t>
      </w:r>
      <w:r w:rsidRPr="00F34722">
        <w:rPr>
          <w:rFonts w:ascii="Times New Roman" w:hAnsi="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21359" w:rsidRPr="00F34722" w:rsidRDefault="00821359" w:rsidP="00821359">
      <w:pPr>
        <w:spacing w:after="0" w:line="240" w:lineRule="atLeast"/>
        <w:jc w:val="both"/>
        <w:rPr>
          <w:rFonts w:ascii="Times New Roman" w:hAnsi="Times New Roman"/>
          <w:sz w:val="24"/>
          <w:szCs w:val="24"/>
        </w:rPr>
      </w:pPr>
    </w:p>
    <w:p w:rsidR="00821359" w:rsidRPr="007C4340" w:rsidRDefault="00F32F03" w:rsidP="00821359">
      <w:pPr>
        <w:spacing w:after="0" w:line="240" w:lineRule="atLeast"/>
        <w:ind w:firstLine="709"/>
        <w:jc w:val="both"/>
        <w:rPr>
          <w:rFonts w:ascii="Times New Roman" w:hAnsi="Times New Roman"/>
          <w:b/>
          <w:sz w:val="24"/>
          <w:szCs w:val="24"/>
        </w:rPr>
      </w:pPr>
      <w:r>
        <w:rPr>
          <w:rFonts w:ascii="Times New Roman" w:hAnsi="Times New Roman"/>
          <w:b/>
          <w:sz w:val="24"/>
          <w:szCs w:val="24"/>
        </w:rPr>
        <w:t>Статья 71</w:t>
      </w:r>
      <w:r w:rsidR="00821359" w:rsidRPr="007C4340">
        <w:rPr>
          <w:rFonts w:ascii="Times New Roman" w:hAnsi="Times New Roman"/>
          <w:b/>
          <w:sz w:val="24"/>
          <w:szCs w:val="24"/>
        </w:rPr>
        <w:t>. Временное осуществление органами государственной власти отдельных полномочий органов местного самоуправления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 xml:space="preserve">Отдельные полномочия органов местного самоуправления </w:t>
      </w:r>
      <w:r>
        <w:rPr>
          <w:rFonts w:ascii="Times New Roman" w:hAnsi="Times New Roman"/>
          <w:sz w:val="24"/>
          <w:szCs w:val="24"/>
        </w:rPr>
        <w:t>Калининского</w:t>
      </w:r>
      <w:r w:rsidRPr="00F34722">
        <w:rPr>
          <w:rFonts w:ascii="Times New Roman" w:hAnsi="Times New Roman"/>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 xml:space="preserve">Статья </w:t>
      </w:r>
      <w:r w:rsidR="00F32F03">
        <w:rPr>
          <w:rFonts w:ascii="Times New Roman" w:hAnsi="Times New Roman"/>
          <w:b/>
          <w:sz w:val="24"/>
          <w:szCs w:val="24"/>
        </w:rPr>
        <w:t>72</w:t>
      </w:r>
      <w:r w:rsidRPr="007C4340">
        <w:rPr>
          <w:rFonts w:ascii="Times New Roman" w:hAnsi="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sz w:val="24"/>
          <w:szCs w:val="24"/>
        </w:rPr>
      </w:pPr>
      <w:r w:rsidRPr="00F34722">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Глава 10. Заключительные и переходные положения</w:t>
      </w:r>
    </w:p>
    <w:p w:rsidR="00821359" w:rsidRPr="007C4340" w:rsidRDefault="00821359" w:rsidP="00821359">
      <w:pPr>
        <w:spacing w:after="0" w:line="240" w:lineRule="auto"/>
        <w:jc w:val="both"/>
        <w:rPr>
          <w:rFonts w:ascii="Times New Roman" w:eastAsia="Calibri" w:hAnsi="Times New Roman"/>
          <w:b/>
          <w:i/>
          <w:sz w:val="24"/>
          <w:szCs w:val="24"/>
          <w:lang w:eastAsia="en-US"/>
        </w:rPr>
      </w:pPr>
    </w:p>
    <w:p w:rsidR="00821359" w:rsidRPr="007C4340" w:rsidRDefault="00821359" w:rsidP="00821359">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t xml:space="preserve">Статья </w:t>
      </w:r>
      <w:r w:rsidR="00F32F03">
        <w:rPr>
          <w:rFonts w:ascii="Times New Roman" w:hAnsi="Times New Roman"/>
          <w:b/>
          <w:sz w:val="24"/>
          <w:szCs w:val="24"/>
        </w:rPr>
        <w:t>73</w:t>
      </w:r>
      <w:r w:rsidRPr="007C4340">
        <w:rPr>
          <w:rFonts w:ascii="Times New Roman" w:hAnsi="Times New Roman"/>
          <w:b/>
          <w:sz w:val="24"/>
          <w:szCs w:val="24"/>
        </w:rPr>
        <w:t>. Заключительные и переходные положения</w:t>
      </w:r>
    </w:p>
    <w:p w:rsidR="00821359" w:rsidRPr="00F34722" w:rsidRDefault="00821359" w:rsidP="00821359">
      <w:pPr>
        <w:spacing w:after="0" w:line="240" w:lineRule="atLeast"/>
        <w:ind w:firstLine="709"/>
        <w:jc w:val="both"/>
        <w:rPr>
          <w:rFonts w:ascii="Times New Roman" w:hAnsi="Times New Roman"/>
          <w:sz w:val="24"/>
          <w:szCs w:val="24"/>
        </w:rPr>
      </w:pPr>
    </w:p>
    <w:p w:rsidR="00821359" w:rsidRPr="00F34722" w:rsidRDefault="00821359" w:rsidP="00821359">
      <w:pPr>
        <w:spacing w:after="0" w:line="240" w:lineRule="atLeast"/>
        <w:ind w:firstLine="709"/>
        <w:jc w:val="both"/>
        <w:rPr>
          <w:rFonts w:ascii="Times New Roman" w:hAnsi="Times New Roman"/>
          <w:color w:val="000000"/>
          <w:sz w:val="24"/>
          <w:szCs w:val="24"/>
        </w:rPr>
      </w:pPr>
      <w:r w:rsidRPr="00F34722">
        <w:rPr>
          <w:rFonts w:ascii="Times New Roman" w:eastAsia="Calibri" w:hAnsi="Times New Roman"/>
          <w:color w:val="000000"/>
          <w:sz w:val="24"/>
          <w:szCs w:val="24"/>
          <w:lang w:eastAsia="en-US"/>
        </w:rPr>
        <w:t xml:space="preserve">1. Настоящий Устав вступает в силу со дня его официального опубликования, </w:t>
      </w:r>
      <w:r w:rsidRPr="00F34722">
        <w:rPr>
          <w:rFonts w:ascii="Times New Roman" w:hAnsi="Times New Roman"/>
          <w:color w:val="000000"/>
          <w:sz w:val="24"/>
          <w:szCs w:val="24"/>
        </w:rPr>
        <w:t>произведенного после его государственной регистрации.</w:t>
      </w:r>
    </w:p>
    <w:p w:rsidR="00821359" w:rsidRDefault="00821359" w:rsidP="00821359">
      <w:pPr>
        <w:spacing w:after="0" w:line="240" w:lineRule="auto"/>
        <w:ind w:firstLine="708"/>
        <w:jc w:val="both"/>
        <w:rPr>
          <w:rFonts w:ascii="Times New Roman" w:hAnsi="Times New Roman"/>
          <w:sz w:val="24"/>
          <w:szCs w:val="24"/>
        </w:rPr>
      </w:pPr>
    </w:p>
    <w:p w:rsidR="00F32F03" w:rsidRDefault="00F32F03" w:rsidP="00F32F03">
      <w:pPr>
        <w:spacing w:after="0" w:line="240" w:lineRule="atLeast"/>
        <w:ind w:firstLine="709"/>
        <w:jc w:val="both"/>
        <w:rPr>
          <w:rFonts w:ascii="Times New Roman" w:hAnsi="Times New Roman"/>
          <w:b/>
          <w:sz w:val="24"/>
          <w:szCs w:val="24"/>
        </w:rPr>
      </w:pPr>
      <w:r w:rsidRPr="007C4340">
        <w:rPr>
          <w:rFonts w:ascii="Times New Roman" w:hAnsi="Times New Roman"/>
          <w:b/>
          <w:sz w:val="24"/>
          <w:szCs w:val="24"/>
        </w:rPr>
        <w:lastRenderedPageBreak/>
        <w:t xml:space="preserve">Статья </w:t>
      </w:r>
      <w:r>
        <w:rPr>
          <w:rFonts w:ascii="Times New Roman" w:hAnsi="Times New Roman"/>
          <w:b/>
          <w:sz w:val="24"/>
          <w:szCs w:val="24"/>
        </w:rPr>
        <w:t>74</w:t>
      </w:r>
      <w:r w:rsidRPr="007C4340">
        <w:rPr>
          <w:rFonts w:ascii="Times New Roman" w:hAnsi="Times New Roman"/>
          <w:b/>
          <w:sz w:val="24"/>
          <w:szCs w:val="24"/>
        </w:rPr>
        <w:t xml:space="preserve">. </w:t>
      </w:r>
      <w:r>
        <w:rPr>
          <w:rFonts w:ascii="Times New Roman" w:hAnsi="Times New Roman"/>
          <w:b/>
          <w:sz w:val="24"/>
          <w:szCs w:val="24"/>
        </w:rPr>
        <w:t>Признание утратившими силу отдельных муниципальных нормативных правовых актов</w:t>
      </w:r>
    </w:p>
    <w:p w:rsidR="00F32F03" w:rsidRPr="007C4340" w:rsidRDefault="00F32F03" w:rsidP="00F32F03">
      <w:pPr>
        <w:spacing w:after="0" w:line="240" w:lineRule="atLeast"/>
        <w:ind w:firstLine="709"/>
        <w:jc w:val="both"/>
        <w:rPr>
          <w:rFonts w:ascii="Times New Roman" w:hAnsi="Times New Roman"/>
          <w:b/>
          <w:sz w:val="24"/>
          <w:szCs w:val="24"/>
        </w:rPr>
      </w:pPr>
    </w:p>
    <w:p w:rsidR="00F32F03" w:rsidRDefault="00F32F03" w:rsidP="00821359">
      <w:pPr>
        <w:spacing w:after="0" w:line="240" w:lineRule="auto"/>
        <w:ind w:firstLine="708"/>
        <w:jc w:val="both"/>
        <w:rPr>
          <w:rFonts w:ascii="Times New Roman" w:hAnsi="Times New Roman"/>
          <w:sz w:val="24"/>
          <w:szCs w:val="24"/>
        </w:rPr>
      </w:pPr>
      <w:r>
        <w:rPr>
          <w:rFonts w:ascii="Times New Roman" w:hAnsi="Times New Roman"/>
          <w:sz w:val="24"/>
          <w:szCs w:val="24"/>
        </w:rPr>
        <w:t>Со дня вступления в силу настоящего Устава признать утратившим силу:</w:t>
      </w:r>
    </w:p>
    <w:p w:rsidR="00F32F03" w:rsidRDefault="00F32F03" w:rsidP="00821359">
      <w:pPr>
        <w:spacing w:after="0" w:line="240" w:lineRule="auto"/>
        <w:ind w:firstLine="708"/>
        <w:jc w:val="both"/>
        <w:rPr>
          <w:rFonts w:ascii="Times New Roman" w:hAnsi="Times New Roman"/>
          <w:sz w:val="24"/>
          <w:szCs w:val="24"/>
        </w:rPr>
      </w:pPr>
      <w:r>
        <w:rPr>
          <w:rFonts w:ascii="Times New Roman" w:hAnsi="Times New Roman"/>
          <w:sz w:val="24"/>
          <w:szCs w:val="24"/>
        </w:rPr>
        <w:t xml:space="preserve">-Устав муниципального образования «Калининское сельское поселение», принятый решением Собрания депутатов Калининского сельского поселения от </w:t>
      </w:r>
      <w:r w:rsidRPr="00F32F03">
        <w:rPr>
          <w:rFonts w:ascii="Times New Roman" w:hAnsi="Times New Roman"/>
          <w:sz w:val="24"/>
          <w:szCs w:val="24"/>
          <w:u w:val="single"/>
        </w:rPr>
        <w:t>03.03.2020</w:t>
      </w:r>
      <w:r>
        <w:rPr>
          <w:rFonts w:ascii="Times New Roman" w:hAnsi="Times New Roman"/>
          <w:sz w:val="24"/>
          <w:szCs w:val="24"/>
        </w:rPr>
        <w:t xml:space="preserve"> № </w:t>
      </w:r>
      <w:r w:rsidRPr="00F32F03">
        <w:rPr>
          <w:rFonts w:ascii="Times New Roman" w:hAnsi="Times New Roman"/>
          <w:sz w:val="24"/>
          <w:szCs w:val="24"/>
          <w:u w:val="single"/>
        </w:rPr>
        <w:t>124</w:t>
      </w:r>
    </w:p>
    <w:p w:rsidR="00821359" w:rsidRDefault="00821359" w:rsidP="00821359">
      <w:pPr>
        <w:spacing w:after="0" w:line="240" w:lineRule="auto"/>
        <w:ind w:firstLine="708"/>
        <w:jc w:val="both"/>
        <w:rPr>
          <w:rFonts w:ascii="Times New Roman" w:hAnsi="Times New Roman"/>
          <w:sz w:val="24"/>
          <w:szCs w:val="24"/>
        </w:rPr>
      </w:pPr>
    </w:p>
    <w:p w:rsidR="00821359" w:rsidRDefault="00821359" w:rsidP="00821359">
      <w:pPr>
        <w:spacing w:after="0" w:line="240" w:lineRule="auto"/>
        <w:ind w:firstLine="708"/>
        <w:jc w:val="both"/>
        <w:rPr>
          <w:rFonts w:ascii="Times New Roman" w:hAnsi="Times New Roman"/>
          <w:sz w:val="24"/>
          <w:szCs w:val="24"/>
        </w:rPr>
      </w:pPr>
    </w:p>
    <w:p w:rsidR="00821359" w:rsidRDefault="00821359" w:rsidP="00821359">
      <w:pPr>
        <w:spacing w:after="0" w:line="240" w:lineRule="auto"/>
        <w:ind w:firstLine="708"/>
        <w:jc w:val="both"/>
        <w:rPr>
          <w:rFonts w:ascii="Times New Roman" w:hAnsi="Times New Roman"/>
          <w:sz w:val="24"/>
          <w:szCs w:val="24"/>
        </w:rPr>
      </w:pPr>
    </w:p>
    <w:p w:rsidR="00821359" w:rsidRDefault="00821359" w:rsidP="00821359">
      <w:pPr>
        <w:spacing w:after="0" w:line="240" w:lineRule="auto"/>
        <w:ind w:firstLine="708"/>
        <w:jc w:val="both"/>
        <w:rPr>
          <w:rFonts w:ascii="Times New Roman" w:hAnsi="Times New Roman"/>
          <w:sz w:val="24"/>
          <w:szCs w:val="24"/>
        </w:rPr>
      </w:pPr>
    </w:p>
    <w:p w:rsidR="00821359" w:rsidRDefault="00821359" w:rsidP="00821359">
      <w:pPr>
        <w:spacing w:after="0" w:line="240" w:lineRule="auto"/>
        <w:ind w:firstLine="708"/>
        <w:jc w:val="both"/>
        <w:rPr>
          <w:rFonts w:ascii="Times New Roman" w:hAnsi="Times New Roman"/>
          <w:sz w:val="24"/>
          <w:szCs w:val="24"/>
        </w:rPr>
      </w:pPr>
    </w:p>
    <w:p w:rsidR="00821359" w:rsidRDefault="00821359" w:rsidP="00821359">
      <w:pPr>
        <w:spacing w:after="0" w:line="240" w:lineRule="auto"/>
        <w:ind w:firstLine="708"/>
        <w:jc w:val="both"/>
        <w:rPr>
          <w:rFonts w:ascii="Times New Roman" w:hAnsi="Times New Roman"/>
          <w:sz w:val="24"/>
          <w:szCs w:val="24"/>
        </w:rPr>
      </w:pPr>
    </w:p>
    <w:p w:rsidR="00316A74" w:rsidRDefault="00316A74" w:rsidP="00821359">
      <w:pPr>
        <w:spacing w:after="0" w:line="240" w:lineRule="auto"/>
        <w:ind w:firstLine="708"/>
        <w:jc w:val="both"/>
        <w:rPr>
          <w:rFonts w:ascii="Times New Roman" w:hAnsi="Times New Roman"/>
          <w:sz w:val="24"/>
          <w:szCs w:val="24"/>
        </w:rPr>
      </w:pPr>
    </w:p>
    <w:p w:rsidR="00316A74" w:rsidRDefault="00316A74" w:rsidP="00821359">
      <w:pPr>
        <w:spacing w:after="0" w:line="240" w:lineRule="auto"/>
        <w:ind w:firstLine="708"/>
        <w:jc w:val="both"/>
        <w:rPr>
          <w:rFonts w:ascii="Times New Roman" w:hAnsi="Times New Roman"/>
          <w:sz w:val="24"/>
          <w:szCs w:val="24"/>
        </w:rPr>
      </w:pPr>
    </w:p>
    <w:p w:rsidR="00316A74" w:rsidRDefault="00316A74" w:rsidP="00821359">
      <w:pPr>
        <w:spacing w:after="0" w:line="240" w:lineRule="auto"/>
        <w:ind w:firstLine="708"/>
        <w:jc w:val="both"/>
        <w:rPr>
          <w:rFonts w:ascii="Times New Roman" w:hAnsi="Times New Roman"/>
          <w:sz w:val="24"/>
          <w:szCs w:val="24"/>
        </w:rPr>
      </w:pPr>
    </w:p>
    <w:p w:rsidR="00316A74" w:rsidRDefault="00316A74" w:rsidP="00821359">
      <w:pPr>
        <w:spacing w:after="0" w:line="240" w:lineRule="auto"/>
        <w:ind w:firstLine="708"/>
        <w:jc w:val="both"/>
        <w:rPr>
          <w:rFonts w:ascii="Times New Roman" w:hAnsi="Times New Roman"/>
          <w:sz w:val="24"/>
          <w:szCs w:val="24"/>
        </w:rPr>
      </w:pPr>
    </w:p>
    <w:p w:rsidR="00316A74" w:rsidRDefault="00316A74" w:rsidP="00821359">
      <w:pPr>
        <w:spacing w:after="0" w:line="240" w:lineRule="auto"/>
        <w:ind w:firstLine="708"/>
        <w:jc w:val="both"/>
        <w:rPr>
          <w:rFonts w:ascii="Times New Roman" w:hAnsi="Times New Roman"/>
          <w:sz w:val="24"/>
          <w:szCs w:val="24"/>
        </w:rPr>
      </w:pPr>
    </w:p>
    <w:p w:rsidR="00316A74" w:rsidRDefault="00316A74" w:rsidP="00821359">
      <w:pPr>
        <w:spacing w:after="0" w:line="240" w:lineRule="auto"/>
        <w:ind w:firstLine="708"/>
        <w:jc w:val="both"/>
        <w:rPr>
          <w:rFonts w:ascii="Times New Roman" w:hAnsi="Times New Roman"/>
          <w:sz w:val="24"/>
          <w:szCs w:val="24"/>
        </w:rPr>
      </w:pPr>
    </w:p>
    <w:p w:rsidR="00316A74" w:rsidRDefault="00316A74" w:rsidP="00821359">
      <w:pPr>
        <w:spacing w:after="0" w:line="240" w:lineRule="auto"/>
        <w:ind w:firstLine="708"/>
        <w:jc w:val="both"/>
        <w:rPr>
          <w:rFonts w:ascii="Times New Roman" w:hAnsi="Times New Roman"/>
          <w:sz w:val="24"/>
          <w:szCs w:val="24"/>
        </w:rPr>
      </w:pPr>
    </w:p>
    <w:p w:rsidR="00316A74" w:rsidRDefault="00316A74" w:rsidP="00821359">
      <w:pPr>
        <w:spacing w:after="0" w:line="240" w:lineRule="auto"/>
        <w:ind w:firstLine="708"/>
        <w:jc w:val="both"/>
        <w:rPr>
          <w:rFonts w:ascii="Times New Roman" w:hAnsi="Times New Roman"/>
          <w:sz w:val="24"/>
          <w:szCs w:val="24"/>
        </w:rPr>
      </w:pPr>
    </w:p>
    <w:p w:rsidR="00316A74" w:rsidRDefault="00316A74" w:rsidP="00821359">
      <w:pPr>
        <w:spacing w:after="0" w:line="240" w:lineRule="auto"/>
        <w:ind w:firstLine="708"/>
        <w:jc w:val="both"/>
        <w:rPr>
          <w:rFonts w:ascii="Times New Roman" w:hAnsi="Times New Roman"/>
          <w:sz w:val="24"/>
          <w:szCs w:val="24"/>
        </w:rPr>
      </w:pPr>
    </w:p>
    <w:p w:rsidR="00316A74" w:rsidRDefault="00316A74" w:rsidP="00821359">
      <w:pPr>
        <w:spacing w:after="0" w:line="240" w:lineRule="auto"/>
        <w:ind w:firstLine="708"/>
        <w:jc w:val="both"/>
        <w:rPr>
          <w:rFonts w:ascii="Times New Roman" w:hAnsi="Times New Roman"/>
          <w:sz w:val="24"/>
          <w:szCs w:val="24"/>
        </w:rPr>
      </w:pPr>
    </w:p>
    <w:p w:rsidR="00316A74" w:rsidRDefault="00316A74" w:rsidP="00821359">
      <w:pPr>
        <w:spacing w:after="0" w:line="240" w:lineRule="auto"/>
        <w:ind w:firstLine="708"/>
        <w:jc w:val="both"/>
        <w:rPr>
          <w:rFonts w:ascii="Times New Roman" w:hAnsi="Times New Roman"/>
          <w:sz w:val="24"/>
          <w:szCs w:val="24"/>
        </w:rPr>
      </w:pPr>
    </w:p>
    <w:p w:rsidR="00316A74" w:rsidRDefault="00316A74" w:rsidP="00821359">
      <w:pPr>
        <w:spacing w:after="0" w:line="240" w:lineRule="auto"/>
        <w:ind w:firstLine="708"/>
        <w:jc w:val="both"/>
        <w:rPr>
          <w:rFonts w:ascii="Times New Roman" w:hAnsi="Times New Roman"/>
          <w:sz w:val="24"/>
          <w:szCs w:val="24"/>
        </w:rPr>
      </w:pPr>
    </w:p>
    <w:p w:rsidR="00316A74" w:rsidRDefault="00316A74" w:rsidP="00821359">
      <w:pPr>
        <w:spacing w:after="0" w:line="240" w:lineRule="auto"/>
        <w:ind w:firstLine="708"/>
        <w:jc w:val="both"/>
        <w:rPr>
          <w:rFonts w:ascii="Times New Roman" w:hAnsi="Times New Roman"/>
          <w:sz w:val="24"/>
          <w:szCs w:val="24"/>
        </w:rPr>
      </w:pPr>
    </w:p>
    <w:p w:rsidR="00316A74" w:rsidRDefault="00316A74" w:rsidP="00821359">
      <w:pPr>
        <w:spacing w:after="0" w:line="240" w:lineRule="auto"/>
        <w:ind w:firstLine="708"/>
        <w:jc w:val="both"/>
        <w:rPr>
          <w:rFonts w:ascii="Times New Roman" w:hAnsi="Times New Roman"/>
          <w:sz w:val="24"/>
          <w:szCs w:val="24"/>
        </w:rPr>
      </w:pPr>
    </w:p>
    <w:p w:rsidR="00316A74" w:rsidRDefault="00316A74" w:rsidP="00821359">
      <w:pPr>
        <w:spacing w:after="0" w:line="240" w:lineRule="auto"/>
        <w:ind w:firstLine="708"/>
        <w:jc w:val="both"/>
        <w:rPr>
          <w:rFonts w:ascii="Times New Roman" w:hAnsi="Times New Roman"/>
          <w:sz w:val="24"/>
          <w:szCs w:val="24"/>
        </w:rPr>
      </w:pPr>
    </w:p>
    <w:p w:rsidR="00316A74" w:rsidRDefault="00316A74" w:rsidP="00821359">
      <w:pPr>
        <w:spacing w:after="0" w:line="240" w:lineRule="auto"/>
        <w:ind w:firstLine="708"/>
        <w:jc w:val="both"/>
        <w:rPr>
          <w:rFonts w:ascii="Times New Roman" w:hAnsi="Times New Roman"/>
          <w:sz w:val="24"/>
          <w:szCs w:val="24"/>
        </w:rPr>
      </w:pPr>
    </w:p>
    <w:p w:rsidR="00316A74" w:rsidRDefault="00316A74" w:rsidP="00821359">
      <w:pPr>
        <w:spacing w:after="0" w:line="240" w:lineRule="auto"/>
        <w:ind w:firstLine="708"/>
        <w:jc w:val="both"/>
        <w:rPr>
          <w:rFonts w:ascii="Times New Roman" w:hAnsi="Times New Roman"/>
          <w:sz w:val="24"/>
          <w:szCs w:val="24"/>
        </w:rPr>
      </w:pPr>
    </w:p>
    <w:p w:rsidR="00316A74" w:rsidRDefault="00316A74" w:rsidP="00821359">
      <w:pPr>
        <w:spacing w:after="0" w:line="240" w:lineRule="auto"/>
        <w:ind w:firstLine="708"/>
        <w:jc w:val="both"/>
        <w:rPr>
          <w:rFonts w:ascii="Times New Roman" w:hAnsi="Times New Roman"/>
          <w:sz w:val="24"/>
          <w:szCs w:val="24"/>
        </w:rPr>
      </w:pPr>
    </w:p>
    <w:p w:rsidR="00316A74" w:rsidRDefault="00316A74" w:rsidP="00821359">
      <w:pPr>
        <w:spacing w:after="0" w:line="240" w:lineRule="auto"/>
        <w:ind w:firstLine="708"/>
        <w:jc w:val="both"/>
        <w:rPr>
          <w:rFonts w:ascii="Times New Roman" w:hAnsi="Times New Roman"/>
          <w:sz w:val="24"/>
          <w:szCs w:val="24"/>
        </w:rPr>
      </w:pPr>
    </w:p>
    <w:p w:rsidR="00316A74" w:rsidRDefault="00316A74" w:rsidP="00821359">
      <w:pPr>
        <w:spacing w:after="0" w:line="240" w:lineRule="auto"/>
        <w:ind w:firstLine="708"/>
        <w:jc w:val="both"/>
        <w:rPr>
          <w:rFonts w:ascii="Times New Roman" w:hAnsi="Times New Roman"/>
          <w:sz w:val="24"/>
          <w:szCs w:val="24"/>
        </w:rPr>
      </w:pPr>
    </w:p>
    <w:p w:rsidR="00316A74" w:rsidRDefault="00316A74" w:rsidP="00821359">
      <w:pPr>
        <w:spacing w:after="0" w:line="240" w:lineRule="auto"/>
        <w:ind w:firstLine="708"/>
        <w:jc w:val="both"/>
        <w:rPr>
          <w:rFonts w:ascii="Times New Roman" w:hAnsi="Times New Roman"/>
          <w:sz w:val="24"/>
          <w:szCs w:val="24"/>
        </w:rPr>
      </w:pPr>
    </w:p>
    <w:p w:rsidR="00316A74" w:rsidRDefault="00316A74" w:rsidP="00821359">
      <w:pPr>
        <w:spacing w:after="0" w:line="240" w:lineRule="auto"/>
        <w:ind w:firstLine="708"/>
        <w:jc w:val="both"/>
        <w:rPr>
          <w:rFonts w:ascii="Times New Roman" w:hAnsi="Times New Roman"/>
          <w:sz w:val="24"/>
          <w:szCs w:val="24"/>
        </w:rPr>
      </w:pPr>
    </w:p>
    <w:p w:rsidR="00316A74" w:rsidRDefault="00316A74" w:rsidP="00821359">
      <w:pPr>
        <w:spacing w:after="0" w:line="240" w:lineRule="auto"/>
        <w:ind w:firstLine="708"/>
        <w:jc w:val="both"/>
        <w:rPr>
          <w:rFonts w:ascii="Times New Roman" w:hAnsi="Times New Roman"/>
          <w:sz w:val="24"/>
          <w:szCs w:val="24"/>
        </w:rPr>
      </w:pPr>
    </w:p>
    <w:p w:rsidR="00316A74" w:rsidRDefault="00316A74" w:rsidP="00821359">
      <w:pPr>
        <w:spacing w:after="0" w:line="240" w:lineRule="auto"/>
        <w:ind w:firstLine="708"/>
        <w:jc w:val="both"/>
        <w:rPr>
          <w:rFonts w:ascii="Times New Roman" w:hAnsi="Times New Roman"/>
          <w:sz w:val="24"/>
          <w:szCs w:val="24"/>
        </w:rPr>
      </w:pPr>
    </w:p>
    <w:p w:rsidR="00316A74" w:rsidRDefault="00316A74" w:rsidP="00821359">
      <w:pPr>
        <w:spacing w:after="0" w:line="240" w:lineRule="auto"/>
        <w:ind w:firstLine="708"/>
        <w:jc w:val="both"/>
        <w:rPr>
          <w:rFonts w:ascii="Times New Roman" w:hAnsi="Times New Roman"/>
          <w:sz w:val="24"/>
          <w:szCs w:val="24"/>
        </w:rPr>
      </w:pPr>
    </w:p>
    <w:p w:rsidR="00316A74" w:rsidRDefault="00316A74" w:rsidP="00821359">
      <w:pPr>
        <w:spacing w:after="0" w:line="240" w:lineRule="auto"/>
        <w:ind w:firstLine="708"/>
        <w:jc w:val="both"/>
        <w:rPr>
          <w:rFonts w:ascii="Times New Roman" w:hAnsi="Times New Roman"/>
          <w:sz w:val="24"/>
          <w:szCs w:val="24"/>
        </w:rPr>
      </w:pPr>
    </w:p>
    <w:p w:rsidR="00316A74" w:rsidRDefault="00316A74" w:rsidP="00821359">
      <w:pPr>
        <w:spacing w:after="0" w:line="240" w:lineRule="auto"/>
        <w:ind w:firstLine="708"/>
        <w:jc w:val="both"/>
        <w:rPr>
          <w:rFonts w:ascii="Times New Roman" w:hAnsi="Times New Roman"/>
          <w:sz w:val="24"/>
          <w:szCs w:val="24"/>
        </w:rPr>
      </w:pPr>
    </w:p>
    <w:p w:rsidR="00316A74" w:rsidRDefault="00316A74" w:rsidP="00821359">
      <w:pPr>
        <w:spacing w:after="0" w:line="240" w:lineRule="auto"/>
        <w:ind w:firstLine="708"/>
        <w:jc w:val="both"/>
        <w:rPr>
          <w:rFonts w:ascii="Times New Roman" w:hAnsi="Times New Roman"/>
          <w:sz w:val="24"/>
          <w:szCs w:val="24"/>
        </w:rPr>
      </w:pPr>
    </w:p>
    <w:p w:rsidR="00316A74" w:rsidRDefault="00316A74" w:rsidP="00821359">
      <w:pPr>
        <w:spacing w:after="0" w:line="240" w:lineRule="auto"/>
        <w:ind w:firstLine="708"/>
        <w:jc w:val="both"/>
        <w:rPr>
          <w:rFonts w:ascii="Times New Roman" w:hAnsi="Times New Roman"/>
          <w:sz w:val="24"/>
          <w:szCs w:val="24"/>
        </w:rPr>
      </w:pPr>
    </w:p>
    <w:p w:rsidR="00316A74" w:rsidRDefault="00316A74" w:rsidP="00821359">
      <w:pPr>
        <w:spacing w:after="0" w:line="240" w:lineRule="auto"/>
        <w:ind w:firstLine="708"/>
        <w:jc w:val="both"/>
        <w:rPr>
          <w:rFonts w:ascii="Times New Roman" w:hAnsi="Times New Roman"/>
          <w:sz w:val="24"/>
          <w:szCs w:val="24"/>
        </w:rPr>
      </w:pPr>
    </w:p>
    <w:p w:rsidR="00316A74" w:rsidRDefault="00316A74" w:rsidP="00821359">
      <w:pPr>
        <w:spacing w:after="0" w:line="240" w:lineRule="auto"/>
        <w:ind w:firstLine="708"/>
        <w:jc w:val="both"/>
        <w:rPr>
          <w:rFonts w:ascii="Times New Roman" w:hAnsi="Times New Roman"/>
          <w:sz w:val="24"/>
          <w:szCs w:val="24"/>
        </w:rPr>
      </w:pPr>
    </w:p>
    <w:p w:rsidR="00316A74" w:rsidRDefault="00316A74" w:rsidP="00821359">
      <w:pPr>
        <w:spacing w:after="0" w:line="240" w:lineRule="auto"/>
        <w:ind w:firstLine="708"/>
        <w:jc w:val="both"/>
        <w:rPr>
          <w:rFonts w:ascii="Times New Roman" w:hAnsi="Times New Roman"/>
          <w:sz w:val="24"/>
          <w:szCs w:val="24"/>
        </w:rPr>
      </w:pPr>
    </w:p>
    <w:p w:rsidR="00316A74" w:rsidRDefault="00316A74" w:rsidP="00821359">
      <w:pPr>
        <w:spacing w:after="0" w:line="240" w:lineRule="auto"/>
        <w:ind w:firstLine="708"/>
        <w:jc w:val="both"/>
        <w:rPr>
          <w:rFonts w:ascii="Times New Roman" w:hAnsi="Times New Roman"/>
          <w:sz w:val="24"/>
          <w:szCs w:val="24"/>
        </w:rPr>
      </w:pPr>
    </w:p>
    <w:p w:rsidR="00316A74" w:rsidRDefault="00316A74" w:rsidP="00821359">
      <w:pPr>
        <w:spacing w:after="0" w:line="240" w:lineRule="auto"/>
        <w:ind w:firstLine="708"/>
        <w:jc w:val="both"/>
        <w:rPr>
          <w:rFonts w:ascii="Times New Roman" w:hAnsi="Times New Roman"/>
          <w:sz w:val="24"/>
          <w:szCs w:val="24"/>
        </w:rPr>
      </w:pPr>
    </w:p>
    <w:p w:rsidR="00316A74" w:rsidRDefault="00316A74" w:rsidP="00821359">
      <w:pPr>
        <w:spacing w:after="0" w:line="240" w:lineRule="auto"/>
        <w:ind w:firstLine="708"/>
        <w:jc w:val="both"/>
        <w:rPr>
          <w:rFonts w:ascii="Times New Roman" w:hAnsi="Times New Roman"/>
          <w:sz w:val="24"/>
          <w:szCs w:val="24"/>
        </w:rPr>
      </w:pPr>
    </w:p>
    <w:p w:rsidR="00316A74" w:rsidRDefault="00316A74" w:rsidP="00821359">
      <w:pPr>
        <w:spacing w:after="0" w:line="240" w:lineRule="auto"/>
        <w:ind w:firstLine="708"/>
        <w:jc w:val="both"/>
        <w:rPr>
          <w:rFonts w:ascii="Times New Roman" w:hAnsi="Times New Roman"/>
          <w:sz w:val="24"/>
          <w:szCs w:val="24"/>
        </w:rPr>
      </w:pPr>
    </w:p>
    <w:p w:rsidR="00316A74" w:rsidRDefault="00316A74" w:rsidP="00821359">
      <w:pPr>
        <w:spacing w:after="0" w:line="240" w:lineRule="auto"/>
        <w:ind w:firstLine="708"/>
        <w:jc w:val="both"/>
        <w:rPr>
          <w:rFonts w:ascii="Times New Roman" w:hAnsi="Times New Roman"/>
          <w:sz w:val="24"/>
          <w:szCs w:val="24"/>
        </w:rPr>
      </w:pPr>
    </w:p>
    <w:p w:rsidR="00316A74" w:rsidRDefault="00316A74" w:rsidP="00821359">
      <w:pPr>
        <w:spacing w:after="0" w:line="240" w:lineRule="auto"/>
        <w:ind w:firstLine="708"/>
        <w:jc w:val="both"/>
        <w:rPr>
          <w:rFonts w:ascii="Times New Roman" w:hAnsi="Times New Roman"/>
          <w:sz w:val="24"/>
          <w:szCs w:val="24"/>
        </w:rPr>
      </w:pPr>
    </w:p>
    <w:p w:rsidR="00316A74" w:rsidRDefault="00316A74" w:rsidP="00821359">
      <w:pPr>
        <w:spacing w:after="0" w:line="240" w:lineRule="auto"/>
        <w:ind w:firstLine="708"/>
        <w:jc w:val="both"/>
        <w:rPr>
          <w:rFonts w:ascii="Times New Roman" w:hAnsi="Times New Roman"/>
          <w:sz w:val="24"/>
          <w:szCs w:val="24"/>
        </w:rPr>
      </w:pPr>
    </w:p>
    <w:p w:rsidR="001B5508" w:rsidRPr="000A3643" w:rsidRDefault="001B5508" w:rsidP="00316A74">
      <w:pPr>
        <w:jc w:val="both"/>
        <w:rPr>
          <w:rFonts w:ascii="Times New Roman" w:hAnsi="Times New Roman"/>
        </w:rPr>
      </w:pPr>
    </w:p>
    <w:sectPr w:rsidR="001B5508" w:rsidRPr="000A3643" w:rsidSect="003025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pStyle w:val="2"/>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2"/>
    <w:multiLevelType w:val="singleLevel"/>
    <w:tmpl w:val="00000002"/>
    <w:name w:val="WW8Num12"/>
    <w:lvl w:ilvl="0">
      <w:start w:val="1"/>
      <w:numFmt w:val="decimal"/>
      <w:lvlText w:val="%1."/>
      <w:lvlJc w:val="left"/>
      <w:pPr>
        <w:tabs>
          <w:tab w:val="num" w:pos="0"/>
        </w:tabs>
        <w:ind w:left="927" w:hanging="360"/>
      </w:pPr>
    </w:lvl>
  </w:abstractNum>
  <w:abstractNum w:abstractNumId="12">
    <w:nsid w:val="00000003"/>
    <w:multiLevelType w:val="singleLevel"/>
    <w:tmpl w:val="00000003"/>
    <w:name w:val="WW8Num13"/>
    <w:lvl w:ilvl="0">
      <w:start w:val="5"/>
      <w:numFmt w:val="decimal"/>
      <w:lvlText w:val="%1."/>
      <w:lvlJc w:val="left"/>
      <w:pPr>
        <w:tabs>
          <w:tab w:val="num" w:pos="0"/>
        </w:tabs>
        <w:ind w:left="927" w:hanging="360"/>
      </w:pPr>
    </w:lvl>
  </w:abstractNum>
  <w:abstractNum w:abstractNumId="13">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1"/>
  </w:num>
  <w:num w:numId="15">
    <w:abstractNumId w:val="1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21359"/>
    <w:rsid w:val="001059DE"/>
    <w:rsid w:val="001209EC"/>
    <w:rsid w:val="00136D39"/>
    <w:rsid w:val="00154D2C"/>
    <w:rsid w:val="001A4461"/>
    <w:rsid w:val="001B5508"/>
    <w:rsid w:val="002C336B"/>
    <w:rsid w:val="002E217D"/>
    <w:rsid w:val="003025FA"/>
    <w:rsid w:val="00312D6F"/>
    <w:rsid w:val="00316A74"/>
    <w:rsid w:val="0032167E"/>
    <w:rsid w:val="003C5933"/>
    <w:rsid w:val="003E6767"/>
    <w:rsid w:val="00422026"/>
    <w:rsid w:val="00433D5D"/>
    <w:rsid w:val="0044549D"/>
    <w:rsid w:val="004B3DD9"/>
    <w:rsid w:val="005560B2"/>
    <w:rsid w:val="005C76B4"/>
    <w:rsid w:val="006401D6"/>
    <w:rsid w:val="006C2881"/>
    <w:rsid w:val="006D6655"/>
    <w:rsid w:val="006E7ADA"/>
    <w:rsid w:val="00721A52"/>
    <w:rsid w:val="007372D0"/>
    <w:rsid w:val="00772702"/>
    <w:rsid w:val="00777C92"/>
    <w:rsid w:val="007B09D4"/>
    <w:rsid w:val="007C4546"/>
    <w:rsid w:val="007D63C3"/>
    <w:rsid w:val="007E19FF"/>
    <w:rsid w:val="008028E9"/>
    <w:rsid w:val="00821359"/>
    <w:rsid w:val="00824A27"/>
    <w:rsid w:val="008B2321"/>
    <w:rsid w:val="00902F0E"/>
    <w:rsid w:val="00932951"/>
    <w:rsid w:val="009D420F"/>
    <w:rsid w:val="00A367EE"/>
    <w:rsid w:val="00A53A86"/>
    <w:rsid w:val="00A95F43"/>
    <w:rsid w:val="00AA538A"/>
    <w:rsid w:val="00AB7594"/>
    <w:rsid w:val="00AC7725"/>
    <w:rsid w:val="00AE4BC8"/>
    <w:rsid w:val="00B41EE3"/>
    <w:rsid w:val="00B54A58"/>
    <w:rsid w:val="00BC1096"/>
    <w:rsid w:val="00C57BE4"/>
    <w:rsid w:val="00C91113"/>
    <w:rsid w:val="00CC077C"/>
    <w:rsid w:val="00D76494"/>
    <w:rsid w:val="00DE3881"/>
    <w:rsid w:val="00E2205E"/>
    <w:rsid w:val="00E66256"/>
    <w:rsid w:val="00ED34DE"/>
    <w:rsid w:val="00EF661F"/>
    <w:rsid w:val="00F32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359"/>
    <w:rPr>
      <w:rFonts w:ascii="Calibri" w:eastAsia="Times New Roman" w:hAnsi="Calibri" w:cs="Times New Roman"/>
      <w:lang w:eastAsia="ru-RU"/>
    </w:rPr>
  </w:style>
  <w:style w:type="paragraph" w:styleId="2">
    <w:name w:val="heading 2"/>
    <w:basedOn w:val="a"/>
    <w:next w:val="a"/>
    <w:link w:val="20"/>
    <w:qFormat/>
    <w:rsid w:val="00821359"/>
    <w:pPr>
      <w:keepNext/>
      <w:numPr>
        <w:ilvl w:val="1"/>
        <w:numId w:val="1"/>
      </w:numPr>
      <w:suppressAutoHyphens/>
      <w:spacing w:before="240" w:after="60" w:line="240" w:lineRule="auto"/>
      <w:outlineLvl w:val="1"/>
    </w:pPr>
    <w:rPr>
      <w:rFonts w:ascii="Cambria" w:hAnsi="Cambria"/>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21359"/>
    <w:rPr>
      <w:rFonts w:ascii="Cambria" w:eastAsia="Times New Roman" w:hAnsi="Cambria" w:cs="Times New Roman"/>
      <w:b/>
      <w:bCs/>
      <w:i/>
      <w:iCs/>
      <w:sz w:val="28"/>
      <w:szCs w:val="28"/>
      <w:lang w:eastAsia="zh-CN"/>
    </w:rPr>
  </w:style>
  <w:style w:type="paragraph" w:styleId="a3">
    <w:name w:val="header"/>
    <w:basedOn w:val="a"/>
    <w:link w:val="a4"/>
    <w:uiPriority w:val="99"/>
    <w:rsid w:val="00821359"/>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rsid w:val="00821359"/>
    <w:rPr>
      <w:rFonts w:ascii="Calibri" w:eastAsia="Times New Roman" w:hAnsi="Calibri" w:cs="Times New Roman"/>
      <w:sz w:val="20"/>
      <w:szCs w:val="20"/>
    </w:rPr>
  </w:style>
  <w:style w:type="paragraph" w:styleId="a5">
    <w:name w:val="footer"/>
    <w:basedOn w:val="a"/>
    <w:link w:val="a6"/>
    <w:uiPriority w:val="99"/>
    <w:rsid w:val="00821359"/>
    <w:pPr>
      <w:tabs>
        <w:tab w:val="center" w:pos="4677"/>
        <w:tab w:val="right" w:pos="9355"/>
      </w:tabs>
      <w:spacing w:after="0" w:line="240" w:lineRule="auto"/>
    </w:pPr>
    <w:rPr>
      <w:sz w:val="20"/>
      <w:szCs w:val="20"/>
    </w:rPr>
  </w:style>
  <w:style w:type="character" w:customStyle="1" w:styleId="a6">
    <w:name w:val="Нижний колонтитул Знак"/>
    <w:basedOn w:val="a0"/>
    <w:link w:val="a5"/>
    <w:uiPriority w:val="99"/>
    <w:rsid w:val="00821359"/>
    <w:rPr>
      <w:rFonts w:ascii="Calibri" w:eastAsia="Times New Roman" w:hAnsi="Calibri" w:cs="Times New Roman"/>
      <w:sz w:val="20"/>
      <w:szCs w:val="20"/>
    </w:rPr>
  </w:style>
  <w:style w:type="paragraph" w:styleId="a7">
    <w:name w:val="Document Map"/>
    <w:basedOn w:val="a"/>
    <w:link w:val="a8"/>
    <w:uiPriority w:val="99"/>
    <w:semiHidden/>
    <w:rsid w:val="00821359"/>
    <w:pPr>
      <w:shd w:val="clear" w:color="auto" w:fill="000080"/>
    </w:pPr>
    <w:rPr>
      <w:rFonts w:ascii="Times New Roman" w:hAnsi="Times New Roman"/>
      <w:sz w:val="2"/>
      <w:szCs w:val="20"/>
    </w:rPr>
  </w:style>
  <w:style w:type="character" w:customStyle="1" w:styleId="a8">
    <w:name w:val="Схема документа Знак"/>
    <w:basedOn w:val="a0"/>
    <w:link w:val="a7"/>
    <w:uiPriority w:val="99"/>
    <w:semiHidden/>
    <w:rsid w:val="00821359"/>
    <w:rPr>
      <w:rFonts w:ascii="Times New Roman" w:eastAsia="Times New Roman" w:hAnsi="Times New Roman" w:cs="Times New Roman"/>
      <w:sz w:val="2"/>
      <w:szCs w:val="20"/>
      <w:shd w:val="clear" w:color="auto" w:fill="000080"/>
    </w:rPr>
  </w:style>
  <w:style w:type="paragraph" w:styleId="a9">
    <w:name w:val="List Paragraph"/>
    <w:basedOn w:val="a"/>
    <w:uiPriority w:val="34"/>
    <w:qFormat/>
    <w:rsid w:val="00821359"/>
    <w:pPr>
      <w:ind w:left="720"/>
      <w:contextualSpacing/>
    </w:pPr>
  </w:style>
  <w:style w:type="paragraph" w:styleId="aa">
    <w:name w:val="Balloon Text"/>
    <w:basedOn w:val="a"/>
    <w:link w:val="ab"/>
    <w:uiPriority w:val="99"/>
    <w:semiHidden/>
    <w:unhideWhenUsed/>
    <w:rsid w:val="00821359"/>
    <w:pPr>
      <w:spacing w:after="0" w:line="240" w:lineRule="auto"/>
    </w:pPr>
    <w:rPr>
      <w:sz w:val="16"/>
      <w:szCs w:val="16"/>
    </w:rPr>
  </w:style>
  <w:style w:type="character" w:customStyle="1" w:styleId="ab">
    <w:name w:val="Текст выноски Знак"/>
    <w:basedOn w:val="a0"/>
    <w:link w:val="aa"/>
    <w:uiPriority w:val="99"/>
    <w:semiHidden/>
    <w:rsid w:val="00821359"/>
    <w:rPr>
      <w:rFonts w:ascii="Calibri" w:eastAsia="Times New Roman" w:hAnsi="Calibri" w:cs="Times New Roman"/>
      <w:sz w:val="16"/>
      <w:szCs w:val="16"/>
      <w:lang w:eastAsia="ru-RU"/>
    </w:rPr>
  </w:style>
  <w:style w:type="character" w:styleId="ac">
    <w:name w:val="Hyperlink"/>
    <w:uiPriority w:val="99"/>
    <w:unhideWhenUsed/>
    <w:rsid w:val="00821359"/>
    <w:rPr>
      <w:color w:val="0000FF"/>
      <w:u w:val="single"/>
    </w:rPr>
  </w:style>
  <w:style w:type="paragraph" w:styleId="ad">
    <w:name w:val="Title"/>
    <w:basedOn w:val="a"/>
    <w:link w:val="ae"/>
    <w:qFormat/>
    <w:rsid w:val="00821359"/>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821359"/>
    <w:rPr>
      <w:rFonts w:ascii="Times New Roman" w:eastAsia="Times New Roman" w:hAnsi="Times New Roman" w:cs="Times New Roman"/>
      <w:sz w:val="28"/>
      <w:szCs w:val="24"/>
      <w:lang w:eastAsia="ru-RU"/>
    </w:rPr>
  </w:style>
  <w:style w:type="paragraph" w:styleId="af">
    <w:name w:val="Body Text"/>
    <w:basedOn w:val="a"/>
    <w:link w:val="af0"/>
    <w:unhideWhenUsed/>
    <w:rsid w:val="00821359"/>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821359"/>
    <w:rPr>
      <w:rFonts w:ascii="Times New Roman" w:eastAsia="Times New Roman" w:hAnsi="Times New Roman" w:cs="Times New Roman"/>
      <w:sz w:val="28"/>
      <w:szCs w:val="24"/>
      <w:lang w:eastAsia="ru-RU"/>
    </w:rPr>
  </w:style>
  <w:style w:type="paragraph" w:customStyle="1" w:styleId="ConsPlusNormal">
    <w:name w:val="ConsPlusNormal"/>
    <w:rsid w:val="00821359"/>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customStyle="1" w:styleId="apple-converted-space">
    <w:name w:val="apple-converted-space"/>
    <w:rsid w:val="00821359"/>
  </w:style>
  <w:style w:type="paragraph" w:customStyle="1" w:styleId="af1">
    <w:name w:val="Заголовок"/>
    <w:basedOn w:val="a"/>
    <w:next w:val="af"/>
    <w:rsid w:val="00821359"/>
    <w:pPr>
      <w:suppressAutoHyphens/>
      <w:spacing w:after="0" w:line="240" w:lineRule="auto"/>
      <w:jc w:val="center"/>
    </w:pPr>
    <w:rPr>
      <w:rFonts w:ascii="Times New Roman" w:hAnsi="Times New Roman"/>
      <w:sz w:val="28"/>
      <w:szCs w:val="24"/>
      <w:lang w:eastAsia="zh-CN"/>
    </w:rPr>
  </w:style>
  <w:style w:type="paragraph" w:styleId="af2">
    <w:name w:val="Body Text Indent"/>
    <w:basedOn w:val="a"/>
    <w:link w:val="af3"/>
    <w:rsid w:val="00821359"/>
    <w:pPr>
      <w:suppressAutoHyphens/>
      <w:spacing w:after="120" w:line="240" w:lineRule="auto"/>
      <w:ind w:left="283"/>
    </w:pPr>
    <w:rPr>
      <w:rFonts w:ascii="Times New Roman" w:hAnsi="Times New Roman"/>
      <w:sz w:val="24"/>
      <w:szCs w:val="24"/>
      <w:lang w:eastAsia="zh-CN"/>
    </w:rPr>
  </w:style>
  <w:style w:type="character" w:customStyle="1" w:styleId="af3">
    <w:name w:val="Основной текст с отступом Знак"/>
    <w:basedOn w:val="a0"/>
    <w:link w:val="af2"/>
    <w:rsid w:val="00821359"/>
    <w:rPr>
      <w:rFonts w:ascii="Times New Roman" w:eastAsia="Times New Roman" w:hAnsi="Times New Roman" w:cs="Times New Roman"/>
      <w:sz w:val="24"/>
      <w:szCs w:val="24"/>
      <w:lang w:eastAsia="zh-CN"/>
    </w:rPr>
  </w:style>
  <w:style w:type="paragraph" w:styleId="af4">
    <w:name w:val="No Spacing"/>
    <w:qFormat/>
    <w:rsid w:val="00821359"/>
    <w:pPr>
      <w:suppressAutoHyphens/>
      <w:spacing w:after="0" w:line="240" w:lineRule="auto"/>
    </w:pPr>
    <w:rPr>
      <w:rFonts w:ascii="Calibri" w:eastAsia="Times New Roman" w:hAnsi="Calibri" w:cs="Calibri"/>
      <w:lang w:eastAsia="zh-CN"/>
    </w:rPr>
  </w:style>
  <w:style w:type="paragraph" w:customStyle="1" w:styleId="1">
    <w:name w:val="Без интервала1"/>
    <w:rsid w:val="00821359"/>
    <w:pPr>
      <w:suppressAutoHyphens/>
      <w:spacing w:after="0" w:line="100" w:lineRule="atLeast"/>
    </w:pPr>
    <w:rPr>
      <w:rFonts w:ascii="Calibri" w:eastAsia="Times New Roman" w:hAnsi="Calibri" w:cs="Calibri"/>
      <w:sz w:val="24"/>
      <w:szCs w:val="24"/>
      <w:lang w:eastAsia="zh-CN" w:bidi="hi-IN"/>
    </w:rPr>
  </w:style>
  <w:style w:type="character" w:styleId="af5">
    <w:name w:val="FollowedHyperlink"/>
    <w:basedOn w:val="a0"/>
    <w:uiPriority w:val="99"/>
    <w:semiHidden/>
    <w:unhideWhenUsed/>
    <w:rsid w:val="00821359"/>
    <w:rPr>
      <w:color w:val="800080"/>
      <w:u w:val="single"/>
    </w:rPr>
  </w:style>
  <w:style w:type="character" w:customStyle="1" w:styleId="WW-Absatz-Standardschriftart11111111">
    <w:name w:val="WW-Absatz-Standardschriftart11111111"/>
    <w:rsid w:val="00821359"/>
  </w:style>
  <w:style w:type="paragraph" w:customStyle="1" w:styleId="21">
    <w:name w:val="Без интервала2"/>
    <w:rsid w:val="00316A74"/>
    <w:pPr>
      <w:suppressAutoHyphens/>
      <w:spacing w:after="0" w:line="100" w:lineRule="atLeast"/>
    </w:pPr>
    <w:rPr>
      <w:rFonts w:ascii="Calibri" w:eastAsia="Times New Roman" w:hAnsi="Calibri" w:cs="Calibri"/>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987D0-4A31-40D2-8EEA-EC98B6EE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34881</Words>
  <Characters>198825</Characters>
  <Application>Microsoft Office Word</Application>
  <DocSecurity>0</DocSecurity>
  <Lines>1656</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2020-03-04T07:04:00Z</cp:lastPrinted>
  <dcterms:created xsi:type="dcterms:W3CDTF">2020-02-27T12:29:00Z</dcterms:created>
  <dcterms:modified xsi:type="dcterms:W3CDTF">2022-04-20T08:15:00Z</dcterms:modified>
</cp:coreProperties>
</file>