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1" w:rsidRPr="00486358" w:rsidRDefault="00616391" w:rsidP="00616391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6391" w:rsidRPr="00404A41" w:rsidRDefault="00616391" w:rsidP="00616391">
      <w:pPr>
        <w:widowControl w:val="0"/>
        <w:jc w:val="center"/>
      </w:pPr>
      <w:r>
        <w:rPr>
          <w:noProof/>
        </w:rPr>
        <w:drawing>
          <wp:inline distT="0" distB="0" distL="0" distR="0">
            <wp:extent cx="720090" cy="80137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91" w:rsidRPr="00404A41" w:rsidRDefault="00616391" w:rsidP="00616391">
      <w:pPr>
        <w:widowControl w:val="0"/>
        <w:jc w:val="center"/>
        <w:rPr>
          <w:bCs/>
          <w:snapToGrid w:val="0"/>
        </w:rPr>
      </w:pP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АДМИНИСТРАЦИЯ</w:t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КАЛИНИНСКОГО  СЕЛЬСКОГО  ПОСЕЛЕНИЯ</w:t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Ремонтненского района Ростовской области</w:t>
      </w:r>
    </w:p>
    <w:p w:rsidR="00616391" w:rsidRPr="00404A41" w:rsidRDefault="00616391" w:rsidP="00616391">
      <w:pPr>
        <w:rPr>
          <w:sz w:val="32"/>
          <w:szCs w:val="32"/>
        </w:rPr>
      </w:pPr>
    </w:p>
    <w:p w:rsidR="00616391" w:rsidRDefault="00616391" w:rsidP="00616391">
      <w:pPr>
        <w:jc w:val="center"/>
        <w:rPr>
          <w:sz w:val="40"/>
          <w:szCs w:val="40"/>
        </w:rPr>
      </w:pPr>
      <w:r w:rsidRPr="00404A41">
        <w:rPr>
          <w:sz w:val="40"/>
          <w:szCs w:val="40"/>
        </w:rPr>
        <w:t>ПОСТАНОВЛЕНИЕ</w:t>
      </w:r>
    </w:p>
    <w:p w:rsidR="00616391" w:rsidRPr="00404A41" w:rsidRDefault="00616391" w:rsidP="00616391">
      <w:pPr>
        <w:jc w:val="center"/>
        <w:rPr>
          <w:sz w:val="40"/>
          <w:szCs w:val="40"/>
        </w:rPr>
      </w:pPr>
    </w:p>
    <w:p w:rsidR="00616391" w:rsidRPr="006A1488" w:rsidRDefault="00616391" w:rsidP="00616391">
      <w:pPr>
        <w:jc w:val="center"/>
        <w:rPr>
          <w:sz w:val="28"/>
          <w:szCs w:val="28"/>
        </w:rPr>
      </w:pPr>
      <w:r w:rsidRPr="006A1488">
        <w:rPr>
          <w:sz w:val="28"/>
          <w:szCs w:val="28"/>
        </w:rPr>
        <w:t xml:space="preserve">от </w:t>
      </w:r>
      <w:r w:rsidR="006A1488" w:rsidRPr="006A1488">
        <w:rPr>
          <w:sz w:val="28"/>
          <w:szCs w:val="28"/>
        </w:rPr>
        <w:t xml:space="preserve">18.10.2013 </w:t>
      </w:r>
      <w:r w:rsidRPr="006A1488">
        <w:rPr>
          <w:sz w:val="28"/>
          <w:szCs w:val="28"/>
        </w:rPr>
        <w:t xml:space="preserve">года                 с. Большое Ремонтное       </w:t>
      </w:r>
      <w:r w:rsidR="006A1488" w:rsidRPr="006A1488">
        <w:rPr>
          <w:sz w:val="28"/>
          <w:szCs w:val="28"/>
        </w:rPr>
        <w:t xml:space="preserve">              </w:t>
      </w:r>
      <w:r w:rsidRPr="006A1488">
        <w:rPr>
          <w:sz w:val="28"/>
          <w:szCs w:val="28"/>
        </w:rPr>
        <w:t xml:space="preserve">              № </w:t>
      </w:r>
      <w:r w:rsidR="006A1488" w:rsidRPr="006A1488">
        <w:rPr>
          <w:sz w:val="28"/>
          <w:szCs w:val="28"/>
        </w:rPr>
        <w:t>119</w:t>
      </w:r>
    </w:p>
    <w:p w:rsidR="00616391" w:rsidRDefault="00616391" w:rsidP="00616391">
      <w:pPr>
        <w:jc w:val="center"/>
        <w:rPr>
          <w:sz w:val="28"/>
          <w:szCs w:val="28"/>
        </w:rPr>
      </w:pPr>
    </w:p>
    <w:p w:rsidR="00616391" w:rsidRDefault="00616391" w:rsidP="00616391">
      <w:pPr>
        <w:jc w:val="center"/>
        <w:rPr>
          <w:sz w:val="28"/>
          <w:szCs w:val="28"/>
        </w:rPr>
      </w:pPr>
    </w:p>
    <w:p w:rsidR="00616391" w:rsidRPr="00486358" w:rsidRDefault="00616391" w:rsidP="00616391">
      <w:pPr>
        <w:jc w:val="center"/>
        <w:rPr>
          <w:sz w:val="28"/>
          <w:szCs w:val="28"/>
        </w:rPr>
      </w:pPr>
    </w:p>
    <w:p w:rsidR="00616391" w:rsidRPr="00616391" w:rsidRDefault="00616391" w:rsidP="006163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16391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водоснабжения </w:t>
      </w:r>
    </w:p>
    <w:p w:rsidR="00616391" w:rsidRPr="00616391" w:rsidRDefault="00616391" w:rsidP="006163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16391">
        <w:rPr>
          <w:rFonts w:ascii="Times New Roman" w:hAnsi="Times New Roman" w:cs="Times New Roman"/>
          <w:b/>
          <w:sz w:val="28"/>
          <w:szCs w:val="28"/>
        </w:rPr>
        <w:t>на территории Калининского сельского поселения</w:t>
      </w:r>
    </w:p>
    <w:p w:rsidR="00616391" w:rsidRPr="00616391" w:rsidRDefault="00616391" w:rsidP="006163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16391">
        <w:rPr>
          <w:rFonts w:ascii="Times New Roman" w:hAnsi="Times New Roman" w:cs="Times New Roman"/>
          <w:b/>
          <w:sz w:val="28"/>
          <w:szCs w:val="28"/>
        </w:rPr>
        <w:t>Ремонтненского района Ростовской области</w:t>
      </w:r>
    </w:p>
    <w:p w:rsidR="00616391" w:rsidRDefault="00616391" w:rsidP="00616391">
      <w:pPr>
        <w:pStyle w:val="a7"/>
        <w:spacing w:before="0" w:beforeAutospacing="0" w:after="0" w:line="360" w:lineRule="auto"/>
      </w:pPr>
    </w:p>
    <w:p w:rsidR="00616391" w:rsidRPr="00616391" w:rsidRDefault="00616391" w:rsidP="00616391">
      <w:pPr>
        <w:pStyle w:val="a7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616391">
        <w:rPr>
          <w:sz w:val="28"/>
          <w:szCs w:val="28"/>
        </w:rPr>
        <w:t>В целях исполнения полномочий органов местного самоуправления в соответствии с Федеральным законом «О водоснабжении и водоотведении » № 416-ФЗ от 07.12.2011 г., обеспечения надежного водоснабжения и  экон</w:t>
      </w:r>
      <w:r w:rsidRPr="00616391">
        <w:rPr>
          <w:sz w:val="28"/>
          <w:szCs w:val="28"/>
        </w:rPr>
        <w:t>о</w:t>
      </w:r>
      <w:r w:rsidRPr="00616391">
        <w:rPr>
          <w:sz w:val="28"/>
          <w:szCs w:val="28"/>
        </w:rPr>
        <w:t>мического стимулирования развития систем водоснабжения,</w:t>
      </w:r>
    </w:p>
    <w:p w:rsidR="00616391" w:rsidRDefault="00616391" w:rsidP="0061639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A1488">
        <w:rPr>
          <w:sz w:val="28"/>
          <w:szCs w:val="28"/>
        </w:rPr>
        <w:t>:</w:t>
      </w:r>
    </w:p>
    <w:p w:rsidR="00616391" w:rsidRDefault="00616391" w:rsidP="00616391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616391" w:rsidRDefault="00616391" w:rsidP="00616391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16391">
        <w:rPr>
          <w:sz w:val="28"/>
          <w:szCs w:val="28"/>
        </w:rPr>
        <w:t>Утвердить схему водоснабжения Калининского сельского поселения  Ремонтненского района Ростовской области согласно приложения.</w:t>
      </w:r>
    </w:p>
    <w:p w:rsidR="00616391" w:rsidRPr="00616391" w:rsidRDefault="00616391" w:rsidP="00616391">
      <w:pPr>
        <w:pStyle w:val="a7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616391" w:rsidRPr="00616391" w:rsidRDefault="00616391" w:rsidP="00616391">
      <w:pPr>
        <w:pStyle w:val="a7"/>
        <w:numPr>
          <w:ilvl w:val="0"/>
          <w:numId w:val="6"/>
        </w:numPr>
        <w:spacing w:beforeAutospacing="0" w:after="0" w:afterAutospacing="0"/>
        <w:rPr>
          <w:sz w:val="28"/>
          <w:szCs w:val="28"/>
        </w:rPr>
      </w:pPr>
      <w:r w:rsidRPr="00616391">
        <w:rPr>
          <w:sz w:val="28"/>
          <w:szCs w:val="28"/>
        </w:rPr>
        <w:t>Контроль за исполнением данного постановления  оставляю за собой.</w:t>
      </w:r>
    </w:p>
    <w:p w:rsidR="00A750D5" w:rsidRPr="00616391" w:rsidRDefault="00A750D5" w:rsidP="001825F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16391" w:rsidRPr="00616391" w:rsidRDefault="00616391" w:rsidP="001825F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16391" w:rsidRPr="00616391" w:rsidRDefault="00616391" w:rsidP="001825F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16391" w:rsidRPr="00616391" w:rsidRDefault="00616391" w:rsidP="0061639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8"/>
          <w:szCs w:val="28"/>
        </w:rPr>
        <w:t>Глава Калининского сельского поселения                                         Сухов И.И.</w:t>
      </w:r>
      <w:r w:rsidRPr="0061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91" w:rsidRDefault="00616391" w:rsidP="001825F2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16391" w:rsidRDefault="00616391" w:rsidP="001825F2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16391" w:rsidRDefault="00616391" w:rsidP="001825F2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16391" w:rsidRDefault="00616391" w:rsidP="001825F2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16391" w:rsidRDefault="00616391" w:rsidP="001825F2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16391" w:rsidRDefault="00616391" w:rsidP="001825F2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B69BB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51684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951684" w:rsidRPr="006A1488" w:rsidRDefault="002B69BB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</w:t>
      </w:r>
      <w:r w:rsidR="00951684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51684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A1488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18.10.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6A1488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119</w:t>
      </w:r>
    </w:p>
    <w:p w:rsidR="00951684" w:rsidRPr="006A1488" w:rsidRDefault="00951684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A1488" w:rsidRDefault="006A1488" w:rsidP="006A1488">
      <w:pPr>
        <w:pStyle w:val="ab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СХЕМА</w:t>
      </w: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ВОДОСНАБЖЕНИЯ</w:t>
      </w: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Калининского сельского поселения </w:t>
      </w: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Ремонтненского района</w:t>
      </w: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Ростовской области</w:t>
      </w:r>
    </w:p>
    <w:p w:rsidR="00A750D5" w:rsidRPr="006A1488" w:rsidRDefault="00A750D5" w:rsidP="006A1488">
      <w:pPr>
        <w:pStyle w:val="ab"/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A750D5" w:rsidRPr="006A1488" w:rsidRDefault="00A750D5" w:rsidP="001825F2">
      <w:pPr>
        <w:pStyle w:val="ab"/>
        <w:rPr>
          <w:rFonts w:ascii="Times New Roman" w:hAnsi="Times New Roman" w:cs="Times New Roman"/>
          <w:sz w:val="56"/>
          <w:szCs w:val="56"/>
        </w:rPr>
      </w:pPr>
      <w:r w:rsidRPr="006A1488">
        <w:rPr>
          <w:rFonts w:ascii="Times New Roman" w:hAnsi="Times New Roman" w:cs="Times New Roman"/>
          <w:sz w:val="56"/>
          <w:szCs w:val="56"/>
        </w:rPr>
        <w:tab/>
      </w: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E12083" w:rsidRDefault="00E12083" w:rsidP="00523CFE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5F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положения</w:t>
      </w:r>
    </w:p>
    <w:p w:rsidR="001825F2" w:rsidRPr="001825F2" w:rsidRDefault="001825F2" w:rsidP="001825F2">
      <w:pPr>
        <w:pStyle w:val="ab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12083" w:rsidRPr="001825F2" w:rsidRDefault="00E12083" w:rsidP="001825F2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Схема водоснабжения и водоотведения Калининского  сельского посел</w:t>
      </w:r>
      <w:r w:rsidRPr="001825F2">
        <w:rPr>
          <w:rFonts w:ascii="Times New Roman" w:hAnsi="Times New Roman" w:cs="Times New Roman"/>
          <w:sz w:val="28"/>
          <w:szCs w:val="28"/>
        </w:rPr>
        <w:t>е</w:t>
      </w:r>
      <w:r w:rsidRPr="001825F2">
        <w:rPr>
          <w:rFonts w:ascii="Times New Roman" w:hAnsi="Times New Roman" w:cs="Times New Roman"/>
          <w:sz w:val="28"/>
          <w:szCs w:val="28"/>
        </w:rPr>
        <w:t>ния Ремонтненского района, Ростовской области  — документ, содержащий материалы по обоснованию эффективного и безопасного функцио</w:t>
      </w:r>
      <w:r w:rsidR="00516189">
        <w:rPr>
          <w:rFonts w:ascii="Times New Roman" w:hAnsi="Times New Roman" w:cs="Times New Roman"/>
          <w:sz w:val="28"/>
          <w:szCs w:val="28"/>
        </w:rPr>
        <w:t>нирования системы водоснабжения</w:t>
      </w:r>
      <w:r w:rsidRPr="001825F2">
        <w:rPr>
          <w:rFonts w:ascii="Times New Roman" w:hAnsi="Times New Roman" w:cs="Times New Roman"/>
          <w:sz w:val="28"/>
          <w:szCs w:val="28"/>
        </w:rPr>
        <w:t xml:space="preserve">, ее развития с учетом правового регулирования. </w:t>
      </w:r>
    </w:p>
    <w:p w:rsidR="00E12083" w:rsidRPr="001825F2" w:rsidRDefault="00E12083" w:rsidP="001825F2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 xml:space="preserve">Основанием для разработки схемы водоснабжения </w:t>
      </w:r>
      <w:r w:rsidR="001825F2" w:rsidRPr="001825F2">
        <w:rPr>
          <w:rFonts w:ascii="Times New Roman" w:hAnsi="Times New Roman" w:cs="Times New Roman"/>
          <w:sz w:val="28"/>
          <w:szCs w:val="28"/>
        </w:rPr>
        <w:t>Калининского  сел</w:t>
      </w:r>
      <w:r w:rsidR="001825F2" w:rsidRPr="001825F2">
        <w:rPr>
          <w:rFonts w:ascii="Times New Roman" w:hAnsi="Times New Roman" w:cs="Times New Roman"/>
          <w:sz w:val="28"/>
          <w:szCs w:val="28"/>
        </w:rPr>
        <w:t>ь</w:t>
      </w:r>
      <w:r w:rsidR="001825F2" w:rsidRPr="001825F2">
        <w:rPr>
          <w:rFonts w:ascii="Times New Roman" w:hAnsi="Times New Roman" w:cs="Times New Roman"/>
          <w:sz w:val="28"/>
          <w:szCs w:val="28"/>
        </w:rPr>
        <w:t>ского поселения Ремонтненского района, Ростовской области</w:t>
      </w:r>
      <w:r w:rsidRPr="001825F2">
        <w:rPr>
          <w:rFonts w:ascii="Times New Roman" w:hAnsi="Times New Roman" w:cs="Times New Roman"/>
          <w:sz w:val="28"/>
          <w:szCs w:val="28"/>
        </w:rPr>
        <w:t>:</w:t>
      </w:r>
      <w:r w:rsidR="001825F2" w:rsidRPr="001825F2">
        <w:rPr>
          <w:rFonts w:ascii="Times New Roman" w:hAnsi="Times New Roman" w:cs="Times New Roman"/>
          <w:sz w:val="28"/>
          <w:szCs w:val="28"/>
        </w:rPr>
        <w:t xml:space="preserve"> </w:t>
      </w:r>
      <w:r w:rsidRPr="001825F2">
        <w:rPr>
          <w:rFonts w:ascii="Times New Roman" w:hAnsi="Times New Roman" w:cs="Times New Roman"/>
          <w:sz w:val="28"/>
          <w:szCs w:val="28"/>
        </w:rPr>
        <w:t>Федеральный закон от 07.12.2011 года № 416-ФЗ «О  водоснабжении и водоотведении</w:t>
      </w:r>
      <w:r w:rsidR="001825F2" w:rsidRPr="001825F2">
        <w:rPr>
          <w:rFonts w:ascii="Times New Roman" w:hAnsi="Times New Roman" w:cs="Times New Roman"/>
          <w:sz w:val="28"/>
          <w:szCs w:val="28"/>
        </w:rPr>
        <w:t xml:space="preserve">, </w:t>
      </w:r>
      <w:r w:rsidRPr="001825F2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1825F2" w:rsidRPr="001825F2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825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25F2" w:rsidRPr="001825F2">
        <w:rPr>
          <w:rFonts w:ascii="Times New Roman" w:hAnsi="Times New Roman" w:cs="Times New Roman"/>
          <w:sz w:val="28"/>
          <w:szCs w:val="28"/>
        </w:rPr>
        <w:t xml:space="preserve"> на 2012-2016 годы</w:t>
      </w:r>
      <w:r w:rsidRPr="001825F2">
        <w:rPr>
          <w:rFonts w:ascii="Times New Roman" w:hAnsi="Times New Roman" w:cs="Times New Roman"/>
          <w:sz w:val="28"/>
          <w:szCs w:val="28"/>
        </w:rPr>
        <w:t>;</w:t>
      </w:r>
      <w:r w:rsidR="001825F2" w:rsidRPr="001825F2">
        <w:rPr>
          <w:rFonts w:ascii="Times New Roman" w:hAnsi="Times New Roman" w:cs="Times New Roman"/>
          <w:sz w:val="28"/>
          <w:szCs w:val="28"/>
        </w:rPr>
        <w:t xml:space="preserve"> </w:t>
      </w:r>
      <w:r w:rsidRPr="001825F2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1825F2" w:rsidRPr="001825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«Калининское сельское </w:t>
      </w:r>
      <w:r w:rsidRPr="001825F2">
        <w:rPr>
          <w:rFonts w:ascii="Times New Roman" w:hAnsi="Times New Roman" w:cs="Times New Roman"/>
          <w:sz w:val="28"/>
          <w:szCs w:val="28"/>
        </w:rPr>
        <w:t>поселени</w:t>
      </w:r>
      <w:r w:rsidR="001825F2" w:rsidRPr="001825F2">
        <w:rPr>
          <w:rFonts w:ascii="Times New Roman" w:hAnsi="Times New Roman" w:cs="Times New Roman"/>
          <w:sz w:val="28"/>
          <w:szCs w:val="28"/>
        </w:rPr>
        <w:t>е» Ремон</w:t>
      </w:r>
      <w:r w:rsidR="001825F2" w:rsidRPr="001825F2">
        <w:rPr>
          <w:rFonts w:ascii="Times New Roman" w:hAnsi="Times New Roman" w:cs="Times New Roman"/>
          <w:sz w:val="28"/>
          <w:szCs w:val="28"/>
        </w:rPr>
        <w:t>т</w:t>
      </w:r>
      <w:r w:rsidR="001825F2" w:rsidRPr="001825F2">
        <w:rPr>
          <w:rFonts w:ascii="Times New Roman" w:hAnsi="Times New Roman" w:cs="Times New Roman"/>
          <w:sz w:val="28"/>
          <w:szCs w:val="28"/>
        </w:rPr>
        <w:t>ненского района Ростовской области</w:t>
      </w:r>
      <w:r w:rsidRPr="001825F2">
        <w:rPr>
          <w:rFonts w:ascii="Times New Roman" w:hAnsi="Times New Roman" w:cs="Times New Roman"/>
          <w:sz w:val="28"/>
          <w:szCs w:val="28"/>
        </w:rPr>
        <w:t>.</w:t>
      </w:r>
    </w:p>
    <w:p w:rsidR="000C1E4B" w:rsidRDefault="00E12083" w:rsidP="000C1E4B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 xml:space="preserve">Схема водоснабжения </w:t>
      </w:r>
      <w:r w:rsidR="001825F2" w:rsidRPr="001825F2">
        <w:rPr>
          <w:rFonts w:ascii="Times New Roman" w:hAnsi="Times New Roman" w:cs="Times New Roman"/>
          <w:sz w:val="28"/>
          <w:szCs w:val="28"/>
        </w:rPr>
        <w:t>разработана на срок 10 лет.</w:t>
      </w:r>
    </w:p>
    <w:p w:rsidR="000C1E4B" w:rsidRPr="001825F2" w:rsidRDefault="000C1E4B" w:rsidP="000C1E4B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1E4B" w:rsidRDefault="000C1E4B" w:rsidP="00523CFE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 схемы  водоснабжения</w:t>
      </w:r>
    </w:p>
    <w:p w:rsidR="000C1E4B" w:rsidRDefault="000C1E4B" w:rsidP="000C1E4B">
      <w:pPr>
        <w:pStyle w:val="ab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C1E4B" w:rsidRDefault="000C1E4B" w:rsidP="000C1E4B">
      <w:pPr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C1E4B">
        <w:rPr>
          <w:spacing w:val="1"/>
          <w:sz w:val="28"/>
          <w:szCs w:val="28"/>
        </w:rPr>
        <w:t xml:space="preserve">овышение надежности работы систем водоснабжения в соответствии </w:t>
      </w:r>
      <w:r w:rsidRPr="000C1E4B">
        <w:rPr>
          <w:sz w:val="28"/>
          <w:szCs w:val="28"/>
        </w:rPr>
        <w:t>с нормативными требованиями;</w:t>
      </w:r>
    </w:p>
    <w:p w:rsidR="000C1E4B" w:rsidRDefault="000C1E4B" w:rsidP="000C1E4B">
      <w:pPr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C1E4B">
        <w:rPr>
          <w:sz w:val="28"/>
          <w:szCs w:val="28"/>
        </w:rPr>
        <w:t>инимизация затрат на водоснабжение в расчете на каждого потребит</w:t>
      </w:r>
      <w:r w:rsidRPr="000C1E4B">
        <w:rPr>
          <w:sz w:val="28"/>
          <w:szCs w:val="28"/>
        </w:rPr>
        <w:t>е</w:t>
      </w:r>
      <w:r w:rsidRPr="000C1E4B">
        <w:rPr>
          <w:sz w:val="28"/>
          <w:szCs w:val="28"/>
        </w:rPr>
        <w:t>ля в долгосрочной перспективе;</w:t>
      </w:r>
    </w:p>
    <w:p w:rsidR="000C1E4B" w:rsidRDefault="000C1E4B" w:rsidP="000C1E4B">
      <w:pPr>
        <w:autoSpaceDN w:val="0"/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О</w:t>
      </w:r>
      <w:r w:rsidRPr="000C1E4B">
        <w:rPr>
          <w:sz w:val="28"/>
          <w:szCs w:val="28"/>
        </w:rPr>
        <w:t xml:space="preserve">беспечение жителей </w:t>
      </w:r>
      <w:r>
        <w:rPr>
          <w:sz w:val="28"/>
          <w:szCs w:val="28"/>
        </w:rPr>
        <w:t>Калининского</w:t>
      </w:r>
      <w:r w:rsidRPr="000C1E4B">
        <w:rPr>
          <w:sz w:val="28"/>
          <w:szCs w:val="28"/>
        </w:rPr>
        <w:t xml:space="preserve"> сельского поселения при необх</w:t>
      </w:r>
      <w:r w:rsidRPr="000C1E4B">
        <w:rPr>
          <w:sz w:val="28"/>
          <w:szCs w:val="28"/>
        </w:rPr>
        <w:t>о</w:t>
      </w:r>
      <w:r w:rsidRPr="000C1E4B">
        <w:rPr>
          <w:sz w:val="28"/>
          <w:szCs w:val="28"/>
        </w:rPr>
        <w:t>димости в подключении к сетям водоснабжения и обеспечения жителей п</w:t>
      </w:r>
      <w:r w:rsidRPr="000C1E4B">
        <w:rPr>
          <w:sz w:val="28"/>
          <w:szCs w:val="28"/>
        </w:rPr>
        <w:t>о</w:t>
      </w:r>
      <w:r w:rsidRPr="000C1E4B">
        <w:rPr>
          <w:sz w:val="28"/>
          <w:szCs w:val="28"/>
        </w:rPr>
        <w:t>селения  водой хозяйственно – питьевого назначения.</w:t>
      </w:r>
    </w:p>
    <w:p w:rsidR="00E12083" w:rsidRPr="001825F2" w:rsidRDefault="00E12083" w:rsidP="001825F2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0D5" w:rsidRDefault="00287EE9" w:rsidP="00523CFE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5F2">
        <w:rPr>
          <w:rFonts w:ascii="Times New Roman" w:hAnsi="Times New Roman" w:cs="Times New Roman"/>
          <w:b/>
          <w:i/>
          <w:sz w:val="28"/>
          <w:szCs w:val="28"/>
        </w:rPr>
        <w:t>Существующее положение в сфере водоснабжения</w:t>
      </w:r>
    </w:p>
    <w:p w:rsidR="001825F2" w:rsidRPr="001825F2" w:rsidRDefault="001825F2" w:rsidP="001825F2">
      <w:pPr>
        <w:pStyle w:val="ab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6117DB" w:rsidRPr="001825F2" w:rsidRDefault="006117DB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 xml:space="preserve">Распределение воды  в сеть осуществляет МУПП «Исток» Калининского сельского поселения Ремонтненского района, Ростовской области. </w:t>
      </w:r>
    </w:p>
    <w:p w:rsidR="002A51FA" w:rsidRDefault="00FC35A8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В настоящее время село Большое Ремонтное снабжается водой от тупик</w:t>
      </w:r>
      <w:r w:rsidRPr="001825F2">
        <w:rPr>
          <w:rFonts w:ascii="Times New Roman" w:hAnsi="Times New Roman" w:cs="Times New Roman"/>
          <w:sz w:val="28"/>
          <w:szCs w:val="28"/>
        </w:rPr>
        <w:t>о</w:t>
      </w:r>
      <w:r w:rsidRPr="001825F2">
        <w:rPr>
          <w:rFonts w:ascii="Times New Roman" w:hAnsi="Times New Roman" w:cs="Times New Roman"/>
          <w:sz w:val="28"/>
          <w:szCs w:val="28"/>
        </w:rPr>
        <w:t>вой сети объединённого хозяйственно-питьевого и поливочного водопровода Ø160÷63 мм длиной 10 км</w:t>
      </w:r>
      <w:r w:rsidR="00831B06" w:rsidRPr="001825F2">
        <w:rPr>
          <w:rFonts w:ascii="Times New Roman" w:hAnsi="Times New Roman" w:cs="Times New Roman"/>
          <w:sz w:val="28"/>
          <w:szCs w:val="28"/>
        </w:rPr>
        <w:t xml:space="preserve">, год ввода </w:t>
      </w:r>
      <w:r w:rsidR="00516189">
        <w:rPr>
          <w:rFonts w:ascii="Times New Roman" w:hAnsi="Times New Roman" w:cs="Times New Roman"/>
          <w:sz w:val="28"/>
          <w:szCs w:val="28"/>
        </w:rPr>
        <w:t xml:space="preserve"> - </w:t>
      </w:r>
      <w:r w:rsidR="00831B06" w:rsidRPr="001825F2">
        <w:rPr>
          <w:rFonts w:ascii="Times New Roman" w:hAnsi="Times New Roman" w:cs="Times New Roman"/>
          <w:sz w:val="28"/>
          <w:szCs w:val="28"/>
        </w:rPr>
        <w:t>1982</w:t>
      </w:r>
      <w:r w:rsidRPr="001825F2">
        <w:rPr>
          <w:rFonts w:ascii="Times New Roman" w:hAnsi="Times New Roman" w:cs="Times New Roman"/>
          <w:sz w:val="28"/>
          <w:szCs w:val="28"/>
        </w:rPr>
        <w:t>.</w:t>
      </w:r>
    </w:p>
    <w:p w:rsidR="002A51FA" w:rsidRDefault="00FC35A8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Источником водоснабжения сети служат четыре шахтных колодца, расп</w:t>
      </w:r>
      <w:r w:rsidRPr="001825F2">
        <w:rPr>
          <w:rFonts w:ascii="Times New Roman" w:hAnsi="Times New Roman" w:cs="Times New Roman"/>
          <w:sz w:val="28"/>
          <w:szCs w:val="28"/>
        </w:rPr>
        <w:t>о</w:t>
      </w:r>
      <w:r w:rsidRPr="001825F2">
        <w:rPr>
          <w:rFonts w:ascii="Times New Roman" w:hAnsi="Times New Roman" w:cs="Times New Roman"/>
          <w:sz w:val="28"/>
          <w:szCs w:val="28"/>
        </w:rPr>
        <w:t>ложенные: на восточной окраине села, к северу от центра села и на юго-западной окраине. Водоотдача колодцев составляет 70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>/сут - 50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 xml:space="preserve">/сут. </w:t>
      </w:r>
      <w:r w:rsidR="00831B06" w:rsidRPr="001825F2">
        <w:rPr>
          <w:rFonts w:ascii="Times New Roman" w:hAnsi="Times New Roman" w:cs="Times New Roman"/>
          <w:sz w:val="28"/>
          <w:szCs w:val="28"/>
        </w:rPr>
        <w:t>Д</w:t>
      </w:r>
      <w:r w:rsidR="00831B06" w:rsidRPr="001825F2">
        <w:rPr>
          <w:rFonts w:ascii="Times New Roman" w:hAnsi="Times New Roman" w:cs="Times New Roman"/>
          <w:sz w:val="28"/>
          <w:szCs w:val="28"/>
        </w:rPr>
        <w:t>е</w:t>
      </w:r>
      <w:r w:rsidR="00831B06" w:rsidRPr="001825F2">
        <w:rPr>
          <w:rFonts w:ascii="Times New Roman" w:hAnsi="Times New Roman" w:cs="Times New Roman"/>
          <w:sz w:val="28"/>
          <w:szCs w:val="28"/>
        </w:rPr>
        <w:t xml:space="preserve">бет колодцев  составляет 25 м³/ч. Возле колодцев </w:t>
      </w:r>
      <w:r w:rsidRPr="001825F2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831B06" w:rsidRPr="001825F2">
        <w:rPr>
          <w:rFonts w:ascii="Times New Roman" w:hAnsi="Times New Roman" w:cs="Times New Roman"/>
          <w:sz w:val="28"/>
          <w:szCs w:val="28"/>
        </w:rPr>
        <w:t>ы</w:t>
      </w:r>
      <w:r w:rsidRPr="001825F2">
        <w:rPr>
          <w:rFonts w:ascii="Times New Roman" w:hAnsi="Times New Roman" w:cs="Times New Roman"/>
          <w:sz w:val="28"/>
          <w:szCs w:val="28"/>
        </w:rPr>
        <w:t xml:space="preserve"> </w:t>
      </w:r>
      <w:r w:rsidR="00831B06" w:rsidRPr="001825F2">
        <w:rPr>
          <w:rFonts w:ascii="Times New Roman" w:hAnsi="Times New Roman" w:cs="Times New Roman"/>
          <w:sz w:val="28"/>
          <w:szCs w:val="28"/>
        </w:rPr>
        <w:t xml:space="preserve">три </w:t>
      </w:r>
      <w:r w:rsidRPr="001825F2">
        <w:rPr>
          <w:rFonts w:ascii="Times New Roman" w:hAnsi="Times New Roman" w:cs="Times New Roman"/>
          <w:sz w:val="28"/>
          <w:szCs w:val="28"/>
        </w:rPr>
        <w:t xml:space="preserve"> водон</w:t>
      </w:r>
      <w:r w:rsidRPr="001825F2">
        <w:rPr>
          <w:rFonts w:ascii="Times New Roman" w:hAnsi="Times New Roman" w:cs="Times New Roman"/>
          <w:sz w:val="28"/>
          <w:szCs w:val="28"/>
        </w:rPr>
        <w:t>а</w:t>
      </w:r>
      <w:r w:rsidRPr="001825F2">
        <w:rPr>
          <w:rFonts w:ascii="Times New Roman" w:hAnsi="Times New Roman" w:cs="Times New Roman"/>
          <w:sz w:val="28"/>
          <w:szCs w:val="28"/>
        </w:rPr>
        <w:t>порн</w:t>
      </w:r>
      <w:r w:rsidR="00831B06" w:rsidRPr="001825F2">
        <w:rPr>
          <w:rFonts w:ascii="Times New Roman" w:hAnsi="Times New Roman" w:cs="Times New Roman"/>
          <w:sz w:val="28"/>
          <w:szCs w:val="28"/>
        </w:rPr>
        <w:t>ых</w:t>
      </w:r>
      <w:r w:rsidRPr="001825F2">
        <w:rPr>
          <w:rFonts w:ascii="Times New Roman" w:hAnsi="Times New Roman" w:cs="Times New Roman"/>
          <w:sz w:val="28"/>
          <w:szCs w:val="28"/>
        </w:rPr>
        <w:t xml:space="preserve"> башн</w:t>
      </w:r>
      <w:r w:rsidR="00831B06" w:rsidRPr="001825F2">
        <w:rPr>
          <w:rFonts w:ascii="Times New Roman" w:hAnsi="Times New Roman" w:cs="Times New Roman"/>
          <w:sz w:val="28"/>
          <w:szCs w:val="28"/>
        </w:rPr>
        <w:t>и</w:t>
      </w:r>
      <w:r w:rsidRPr="001825F2">
        <w:rPr>
          <w:rFonts w:ascii="Times New Roman" w:hAnsi="Times New Roman" w:cs="Times New Roman"/>
          <w:sz w:val="28"/>
          <w:szCs w:val="28"/>
        </w:rPr>
        <w:t xml:space="preserve"> с высотой ствола 12 м и объёмом бака 25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647B" w:rsidRDefault="002A51FA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 xml:space="preserve">В настоящее время село Богородское снабжается водой от тупиковой сети объединённого хозяйственно-питьевого и поливочного водопровода Ø160÷100 мм длиной 8 км, год ввода 1976. </w:t>
      </w:r>
    </w:p>
    <w:p w:rsidR="00FC35A8" w:rsidRDefault="00FC35A8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Источником водоснабжения сети служат четыре шахтных колодца, расп</w:t>
      </w:r>
      <w:r w:rsidRPr="001825F2">
        <w:rPr>
          <w:rFonts w:ascii="Times New Roman" w:hAnsi="Times New Roman" w:cs="Times New Roman"/>
          <w:sz w:val="28"/>
          <w:szCs w:val="28"/>
        </w:rPr>
        <w:t>о</w:t>
      </w:r>
      <w:r w:rsidRPr="001825F2">
        <w:rPr>
          <w:rFonts w:ascii="Times New Roman" w:hAnsi="Times New Roman" w:cs="Times New Roman"/>
          <w:sz w:val="28"/>
          <w:szCs w:val="28"/>
        </w:rPr>
        <w:t>ложенные попарно. Водоотдача каждой пары колодцев составляет 30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 xml:space="preserve">/сут. </w:t>
      </w:r>
      <w:r w:rsidR="00831B06" w:rsidRPr="001825F2">
        <w:rPr>
          <w:rFonts w:ascii="Times New Roman" w:hAnsi="Times New Roman" w:cs="Times New Roman"/>
          <w:sz w:val="28"/>
          <w:szCs w:val="28"/>
        </w:rPr>
        <w:t>Дебет колодцев  составляет 25 м³/ч.</w:t>
      </w:r>
      <w:r w:rsidR="007D122B">
        <w:rPr>
          <w:rFonts w:ascii="Times New Roman" w:hAnsi="Times New Roman" w:cs="Times New Roman"/>
          <w:sz w:val="28"/>
          <w:szCs w:val="28"/>
        </w:rPr>
        <w:t xml:space="preserve"> </w:t>
      </w:r>
      <w:r w:rsidRPr="001825F2">
        <w:rPr>
          <w:rFonts w:ascii="Times New Roman" w:hAnsi="Times New Roman" w:cs="Times New Roman"/>
          <w:sz w:val="28"/>
          <w:szCs w:val="28"/>
        </w:rPr>
        <w:t>В паре колодцы работают посменно: с</w:t>
      </w:r>
      <w:r w:rsidRPr="001825F2">
        <w:rPr>
          <w:rFonts w:ascii="Times New Roman" w:hAnsi="Times New Roman" w:cs="Times New Roman"/>
          <w:sz w:val="28"/>
          <w:szCs w:val="28"/>
        </w:rPr>
        <w:t>у</w:t>
      </w:r>
      <w:r w:rsidRPr="001825F2">
        <w:rPr>
          <w:rFonts w:ascii="Times New Roman" w:hAnsi="Times New Roman" w:cs="Times New Roman"/>
          <w:sz w:val="28"/>
          <w:szCs w:val="28"/>
        </w:rPr>
        <w:t>тки работает один колодец, сутки - другой. Около колодцев на сети распол</w:t>
      </w:r>
      <w:r w:rsidRPr="001825F2">
        <w:rPr>
          <w:rFonts w:ascii="Times New Roman" w:hAnsi="Times New Roman" w:cs="Times New Roman"/>
          <w:sz w:val="28"/>
          <w:szCs w:val="28"/>
        </w:rPr>
        <w:t>о</w:t>
      </w:r>
      <w:r w:rsidRPr="001825F2">
        <w:rPr>
          <w:rFonts w:ascii="Times New Roman" w:hAnsi="Times New Roman" w:cs="Times New Roman"/>
          <w:sz w:val="28"/>
          <w:szCs w:val="28"/>
        </w:rPr>
        <w:t>жены две водонапорные башни с высотой ствола 12 м и объёмом бака 25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 xml:space="preserve"> каждая.  </w:t>
      </w:r>
    </w:p>
    <w:p w:rsidR="002A51FA" w:rsidRDefault="006117DB" w:rsidP="0049275A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 поселения составляет 1402 чел.  Существующей производительной мощности водозаборов и диаметров водозаборов недост</w:t>
      </w:r>
      <w:r w:rsidRPr="001825F2">
        <w:rPr>
          <w:rFonts w:ascii="Times New Roman" w:hAnsi="Times New Roman" w:cs="Times New Roman"/>
          <w:sz w:val="28"/>
          <w:szCs w:val="28"/>
        </w:rPr>
        <w:t>а</w:t>
      </w:r>
      <w:r w:rsidRPr="001825F2">
        <w:rPr>
          <w:rFonts w:ascii="Times New Roman" w:hAnsi="Times New Roman" w:cs="Times New Roman"/>
          <w:sz w:val="28"/>
          <w:szCs w:val="28"/>
        </w:rPr>
        <w:t>точно для осуществления бесперебойного водоснабжения населения и соц</w:t>
      </w:r>
      <w:r w:rsidRPr="001825F2">
        <w:rPr>
          <w:rFonts w:ascii="Times New Roman" w:hAnsi="Times New Roman" w:cs="Times New Roman"/>
          <w:sz w:val="28"/>
          <w:szCs w:val="28"/>
        </w:rPr>
        <w:t>и</w:t>
      </w:r>
      <w:r w:rsidRPr="001825F2">
        <w:rPr>
          <w:rFonts w:ascii="Times New Roman" w:hAnsi="Times New Roman" w:cs="Times New Roman"/>
          <w:sz w:val="28"/>
          <w:szCs w:val="28"/>
        </w:rPr>
        <w:t xml:space="preserve">ально-значимых объектов поселения. </w:t>
      </w:r>
    </w:p>
    <w:p w:rsidR="00FC35A8" w:rsidRDefault="0049275A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 причин неудовлетворительного качества воды, подаваемых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селению, является высокая изношенность водопроводных сетей.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 объемы  потерь, утечек водопроводной воды, вызванные высокой степ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нью износа сетей и оборудования. </w:t>
      </w:r>
      <w:r w:rsidR="008346EA">
        <w:rPr>
          <w:rFonts w:ascii="Times New Roman" w:hAnsi="Times New Roman" w:cs="Times New Roman"/>
          <w:sz w:val="28"/>
          <w:szCs w:val="28"/>
        </w:rPr>
        <w:t>Часть населения пользуется водой в хозя</w:t>
      </w:r>
      <w:r w:rsidR="008346EA">
        <w:rPr>
          <w:rFonts w:ascii="Times New Roman" w:hAnsi="Times New Roman" w:cs="Times New Roman"/>
          <w:sz w:val="28"/>
          <w:szCs w:val="28"/>
        </w:rPr>
        <w:t>й</w:t>
      </w:r>
      <w:r w:rsidR="008346EA">
        <w:rPr>
          <w:rFonts w:ascii="Times New Roman" w:hAnsi="Times New Roman" w:cs="Times New Roman"/>
          <w:sz w:val="28"/>
          <w:szCs w:val="28"/>
        </w:rPr>
        <w:t xml:space="preserve">ственных целях  из собственных колодцев и скважин. </w:t>
      </w:r>
      <w:r w:rsidR="00FC35A8" w:rsidRPr="001825F2">
        <w:rPr>
          <w:rFonts w:ascii="Times New Roman" w:hAnsi="Times New Roman" w:cs="Times New Roman"/>
          <w:sz w:val="28"/>
          <w:szCs w:val="28"/>
        </w:rPr>
        <w:t>Существующие сист</w:t>
      </w:r>
      <w:r w:rsidR="00FC35A8" w:rsidRPr="001825F2">
        <w:rPr>
          <w:rFonts w:ascii="Times New Roman" w:hAnsi="Times New Roman" w:cs="Times New Roman"/>
          <w:sz w:val="28"/>
          <w:szCs w:val="28"/>
        </w:rPr>
        <w:t>е</w:t>
      </w:r>
      <w:r w:rsidR="00FC35A8" w:rsidRPr="001825F2">
        <w:rPr>
          <w:rFonts w:ascii="Times New Roman" w:hAnsi="Times New Roman" w:cs="Times New Roman"/>
          <w:sz w:val="28"/>
          <w:szCs w:val="28"/>
        </w:rPr>
        <w:t xml:space="preserve">мы водоснабжения тупиковые, не охватывающие всю жилую застройку и не соответствующие требованиям норм пожарной безопасности. </w:t>
      </w:r>
      <w:r w:rsidR="008346EA">
        <w:rPr>
          <w:rFonts w:ascii="Times New Roman" w:hAnsi="Times New Roman" w:cs="Times New Roman"/>
          <w:sz w:val="28"/>
          <w:szCs w:val="28"/>
        </w:rPr>
        <w:t xml:space="preserve">Отсутствуют зоны санитарной охраны. </w:t>
      </w:r>
      <w:r w:rsidR="006117DB" w:rsidRPr="001825F2">
        <w:rPr>
          <w:rFonts w:ascii="Times New Roman" w:hAnsi="Times New Roman" w:cs="Times New Roman"/>
          <w:sz w:val="28"/>
          <w:szCs w:val="28"/>
        </w:rPr>
        <w:t>Необходимо выполнение мероприятий по реконс</w:t>
      </w:r>
      <w:r w:rsidR="006117DB" w:rsidRPr="001825F2">
        <w:rPr>
          <w:rFonts w:ascii="Times New Roman" w:hAnsi="Times New Roman" w:cs="Times New Roman"/>
          <w:sz w:val="28"/>
          <w:szCs w:val="28"/>
        </w:rPr>
        <w:t>т</w:t>
      </w:r>
      <w:r w:rsidR="006117DB" w:rsidRPr="001825F2">
        <w:rPr>
          <w:rFonts w:ascii="Times New Roman" w:hAnsi="Times New Roman" w:cs="Times New Roman"/>
          <w:sz w:val="28"/>
          <w:szCs w:val="28"/>
        </w:rPr>
        <w:t>рукции существующих водозаборов, водонапорных башен всей водопрово</w:t>
      </w:r>
      <w:r w:rsidR="006117DB" w:rsidRPr="001825F2">
        <w:rPr>
          <w:rFonts w:ascii="Times New Roman" w:hAnsi="Times New Roman" w:cs="Times New Roman"/>
          <w:sz w:val="28"/>
          <w:szCs w:val="28"/>
        </w:rPr>
        <w:t>д</w:t>
      </w:r>
      <w:r w:rsidR="006117DB" w:rsidRPr="001825F2">
        <w:rPr>
          <w:rFonts w:ascii="Times New Roman" w:hAnsi="Times New Roman" w:cs="Times New Roman"/>
          <w:sz w:val="28"/>
          <w:szCs w:val="28"/>
        </w:rPr>
        <w:t>ной сети Калининского сельского поселения.</w:t>
      </w:r>
    </w:p>
    <w:p w:rsidR="00384BE9" w:rsidRPr="001825F2" w:rsidRDefault="00384BE9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4BE9" w:rsidRDefault="00384BE9" w:rsidP="00523CFE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Проектные предложения.</w:t>
      </w:r>
    </w:p>
    <w:p w:rsidR="00384BE9" w:rsidRDefault="00384BE9" w:rsidP="00384BE9">
      <w:pPr>
        <w:pStyle w:val="ab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8346EA" w:rsidRPr="008346EA" w:rsidRDefault="008346EA" w:rsidP="00914557">
      <w:pPr>
        <w:spacing w:before="75" w:after="45"/>
        <w:ind w:firstLine="360"/>
        <w:jc w:val="both"/>
        <w:rPr>
          <w:sz w:val="28"/>
          <w:szCs w:val="28"/>
        </w:rPr>
      </w:pPr>
      <w:r w:rsidRPr="008346EA">
        <w:rPr>
          <w:sz w:val="28"/>
          <w:szCs w:val="28"/>
        </w:rPr>
        <w:t xml:space="preserve">Для гарантированного водоснабжения населенных пунктов </w:t>
      </w:r>
      <w:r>
        <w:rPr>
          <w:sz w:val="28"/>
          <w:szCs w:val="28"/>
        </w:rPr>
        <w:t xml:space="preserve">Калининского </w:t>
      </w:r>
      <w:r w:rsidRPr="008346EA">
        <w:rPr>
          <w:sz w:val="28"/>
          <w:szCs w:val="28"/>
        </w:rPr>
        <w:t>сельского поселения, при полном благоустройстве (устройство водопрово</w:t>
      </w:r>
      <w:r w:rsidRPr="008346EA">
        <w:rPr>
          <w:sz w:val="28"/>
          <w:szCs w:val="28"/>
        </w:rPr>
        <w:t>д</w:t>
      </w:r>
      <w:r w:rsidRPr="008346EA">
        <w:rPr>
          <w:sz w:val="28"/>
          <w:szCs w:val="28"/>
        </w:rPr>
        <w:t>ных сетей внутри каждого дома, общественных зданий и зданий коммунал</w:t>
      </w:r>
      <w:r w:rsidRPr="008346EA">
        <w:rPr>
          <w:sz w:val="28"/>
          <w:szCs w:val="28"/>
        </w:rPr>
        <w:t>ь</w:t>
      </w:r>
      <w:r w:rsidRPr="008346EA">
        <w:rPr>
          <w:sz w:val="28"/>
          <w:szCs w:val="28"/>
        </w:rPr>
        <w:t>ного назначения) проектом в перспективе необходимо предусмотреть:</w:t>
      </w:r>
    </w:p>
    <w:p w:rsidR="008346EA" w:rsidRPr="008346EA" w:rsidRDefault="008346EA" w:rsidP="00914557">
      <w:pPr>
        <w:spacing w:before="75" w:after="45"/>
        <w:ind w:firstLine="360"/>
        <w:jc w:val="both"/>
        <w:rPr>
          <w:sz w:val="28"/>
          <w:szCs w:val="28"/>
        </w:rPr>
      </w:pPr>
      <w:r w:rsidRPr="008346EA">
        <w:rPr>
          <w:sz w:val="28"/>
          <w:szCs w:val="28"/>
        </w:rPr>
        <w:t xml:space="preserve">- капитальный ремонт существующих </w:t>
      </w:r>
      <w:r>
        <w:rPr>
          <w:sz w:val="28"/>
          <w:szCs w:val="28"/>
        </w:rPr>
        <w:t xml:space="preserve">общественных колодцев, </w:t>
      </w:r>
      <w:r w:rsidRPr="008346EA">
        <w:rPr>
          <w:sz w:val="28"/>
          <w:szCs w:val="28"/>
        </w:rPr>
        <w:t xml:space="preserve">которые на данный момент находятся в </w:t>
      </w:r>
      <w:r>
        <w:rPr>
          <w:sz w:val="28"/>
          <w:szCs w:val="28"/>
        </w:rPr>
        <w:t xml:space="preserve">удовлетворительном </w:t>
      </w:r>
      <w:r w:rsidRPr="008346EA">
        <w:rPr>
          <w:sz w:val="28"/>
          <w:szCs w:val="28"/>
        </w:rPr>
        <w:t xml:space="preserve"> состоянии;</w:t>
      </w:r>
    </w:p>
    <w:p w:rsidR="008346EA" w:rsidRPr="008346EA" w:rsidRDefault="008346EA" w:rsidP="00914557">
      <w:pPr>
        <w:spacing w:before="75" w:after="45"/>
        <w:ind w:firstLine="360"/>
        <w:jc w:val="both"/>
        <w:rPr>
          <w:sz w:val="28"/>
          <w:szCs w:val="28"/>
        </w:rPr>
      </w:pPr>
      <w:r w:rsidRPr="008346EA">
        <w:rPr>
          <w:sz w:val="28"/>
          <w:szCs w:val="28"/>
        </w:rPr>
        <w:t>- развитие действующей тупиковой сети водопровода.</w:t>
      </w:r>
    </w:p>
    <w:p w:rsidR="008346EA" w:rsidRPr="008346EA" w:rsidRDefault="008346EA" w:rsidP="00914557">
      <w:pPr>
        <w:spacing w:before="75" w:after="45"/>
        <w:ind w:firstLine="360"/>
        <w:jc w:val="both"/>
        <w:rPr>
          <w:sz w:val="28"/>
          <w:szCs w:val="28"/>
        </w:rPr>
      </w:pPr>
      <w:r w:rsidRPr="008346EA">
        <w:rPr>
          <w:sz w:val="28"/>
          <w:szCs w:val="28"/>
        </w:rPr>
        <w:t>- поэтапная реконструкция существующих сетей и замена изношенных участков сети.</w:t>
      </w:r>
    </w:p>
    <w:p w:rsidR="008346EA" w:rsidRPr="008346EA" w:rsidRDefault="008346EA" w:rsidP="008346EA">
      <w:pPr>
        <w:pStyle w:val="ab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6EA">
        <w:rPr>
          <w:rFonts w:ascii="Times New Roman" w:eastAsia="Times New Roman" w:hAnsi="Times New Roman" w:cs="Times New Roman"/>
          <w:sz w:val="28"/>
          <w:szCs w:val="28"/>
        </w:rPr>
        <w:t>Водомерным узлом планируется также оснастить одну скважину. Вод</w:t>
      </w:r>
      <w:r w:rsidRPr="008346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46EA">
        <w:rPr>
          <w:rFonts w:ascii="Times New Roman" w:eastAsia="Times New Roman" w:hAnsi="Times New Roman" w:cs="Times New Roman"/>
          <w:sz w:val="28"/>
          <w:szCs w:val="28"/>
        </w:rPr>
        <w:t>проводные сооружения должны иметь зону санитарной зоны в соответствии со СНиП 2.04.02-84 и СанПиН 2.1.4.1110-02.</w:t>
      </w:r>
    </w:p>
    <w:p w:rsidR="00E12083" w:rsidRPr="008346EA" w:rsidRDefault="00E12083" w:rsidP="008346EA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EA">
        <w:rPr>
          <w:rFonts w:ascii="Times New Roman" w:hAnsi="Times New Roman" w:cs="Times New Roman"/>
          <w:sz w:val="28"/>
          <w:szCs w:val="28"/>
        </w:rPr>
        <w:t>В соответствии со СНиП 2.04.02-84 приняты следующие нормы вод</w:t>
      </w:r>
      <w:r w:rsidRPr="008346EA">
        <w:rPr>
          <w:rFonts w:ascii="Times New Roman" w:hAnsi="Times New Roman" w:cs="Times New Roman"/>
          <w:sz w:val="28"/>
          <w:szCs w:val="28"/>
        </w:rPr>
        <w:t>о</w:t>
      </w:r>
      <w:r w:rsidRPr="008346EA">
        <w:rPr>
          <w:rFonts w:ascii="Times New Roman" w:hAnsi="Times New Roman" w:cs="Times New Roman"/>
          <w:sz w:val="28"/>
          <w:szCs w:val="28"/>
        </w:rPr>
        <w:t>снабжения:</w:t>
      </w:r>
    </w:p>
    <w:p w:rsidR="00E12083" w:rsidRPr="001825F2" w:rsidRDefault="00E12083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- 160 л/сут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E12083" w:rsidRPr="001825F2" w:rsidRDefault="00E12083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- 90 л/сут. на одного человека – норма расхода воды на полив улиц и зел</w:t>
      </w:r>
      <w:r w:rsidRPr="001825F2">
        <w:rPr>
          <w:rFonts w:ascii="Times New Roman" w:hAnsi="Times New Roman" w:cs="Times New Roman"/>
          <w:sz w:val="28"/>
          <w:szCs w:val="28"/>
        </w:rPr>
        <w:t>е</w:t>
      </w:r>
      <w:r w:rsidRPr="001825F2">
        <w:rPr>
          <w:rFonts w:ascii="Times New Roman" w:hAnsi="Times New Roman" w:cs="Times New Roman"/>
          <w:sz w:val="28"/>
          <w:szCs w:val="28"/>
        </w:rPr>
        <w:t>ных насаждений (в настоящее время полив осуществляется от приусадебных колодцев);</w:t>
      </w:r>
    </w:p>
    <w:p w:rsidR="00E12083" w:rsidRPr="001825F2" w:rsidRDefault="00E12083" w:rsidP="00384BE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E12083" w:rsidRDefault="00E12083" w:rsidP="00B06223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Водопотребление Калининского сельского поселения на расчётный пер</w:t>
      </w:r>
      <w:r w:rsidRPr="001825F2">
        <w:rPr>
          <w:rFonts w:ascii="Times New Roman" w:hAnsi="Times New Roman" w:cs="Times New Roman"/>
          <w:sz w:val="28"/>
          <w:szCs w:val="28"/>
        </w:rPr>
        <w:t>и</w:t>
      </w:r>
      <w:r w:rsidRPr="001825F2">
        <w:rPr>
          <w:rFonts w:ascii="Times New Roman" w:hAnsi="Times New Roman" w:cs="Times New Roman"/>
          <w:sz w:val="28"/>
          <w:szCs w:val="28"/>
        </w:rPr>
        <w:t>од составляет: 352,84</w:t>
      </w:r>
      <w:r w:rsidR="00516189">
        <w:rPr>
          <w:rFonts w:ascii="Times New Roman" w:hAnsi="Times New Roman" w:cs="Times New Roman"/>
          <w:sz w:val="28"/>
          <w:szCs w:val="28"/>
        </w:rPr>
        <w:t xml:space="preserve"> </w:t>
      </w:r>
      <w:r w:rsidRPr="001825F2">
        <w:rPr>
          <w:rFonts w:ascii="Times New Roman" w:hAnsi="Times New Roman" w:cs="Times New Roman"/>
          <w:sz w:val="28"/>
          <w:szCs w:val="28"/>
        </w:rPr>
        <w:t>м³/сут</w:t>
      </w:r>
      <w:r w:rsidR="00B06223">
        <w:rPr>
          <w:rFonts w:ascii="Times New Roman" w:hAnsi="Times New Roman" w:cs="Times New Roman"/>
          <w:sz w:val="28"/>
          <w:szCs w:val="28"/>
        </w:rPr>
        <w:t>.</w:t>
      </w:r>
    </w:p>
    <w:p w:rsidR="006E1940" w:rsidRPr="001825F2" w:rsidRDefault="006E1940" w:rsidP="00B06223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2083" w:rsidRPr="006A1488" w:rsidRDefault="00E12083" w:rsidP="00191B30">
      <w:pPr>
        <w:pStyle w:val="ab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488">
        <w:rPr>
          <w:rFonts w:ascii="Times New Roman" w:hAnsi="Times New Roman" w:cs="Times New Roman"/>
          <w:i/>
          <w:sz w:val="28"/>
          <w:szCs w:val="28"/>
        </w:rPr>
        <w:t>с. Большое Ремонтное.</w:t>
      </w:r>
    </w:p>
    <w:p w:rsidR="006E1940" w:rsidRPr="006E1940" w:rsidRDefault="006E1940" w:rsidP="00191B30">
      <w:pPr>
        <w:pStyle w:val="ab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lastRenderedPageBreak/>
        <w:t>Расходы воды на пожаротушение приняты по СНиП 2.04.01.85*, 2.04.02-84,2.08.02-89* и составляет:</w:t>
      </w:r>
    </w:p>
    <w:p w:rsidR="00E12083" w:rsidRPr="001825F2" w:rsidRDefault="00E12083" w:rsidP="001825F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на наружное – 10 л/ с;</w:t>
      </w:r>
    </w:p>
    <w:p w:rsidR="00E12083" w:rsidRPr="001825F2" w:rsidRDefault="00E12083" w:rsidP="001825F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на внутреннее – 2х5 + 2х2,5 = 15 л/с (действующий дом культуры на 200 мест со сценой).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Время тушения пожара – 3 часа, количество пожаров 1.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Для гарантированного водоснабжения с. Б</w:t>
      </w:r>
      <w:r w:rsidR="004975E0">
        <w:rPr>
          <w:rFonts w:ascii="Times New Roman" w:hAnsi="Times New Roman" w:cs="Times New Roman"/>
          <w:sz w:val="28"/>
          <w:szCs w:val="28"/>
        </w:rPr>
        <w:t>ольшое</w:t>
      </w:r>
      <w:r w:rsidRPr="001825F2">
        <w:rPr>
          <w:rFonts w:ascii="Times New Roman" w:hAnsi="Times New Roman" w:cs="Times New Roman"/>
          <w:sz w:val="28"/>
          <w:szCs w:val="28"/>
        </w:rPr>
        <w:t xml:space="preserve"> Ремонтное  </w:t>
      </w:r>
      <w:r w:rsidR="007D122B">
        <w:rPr>
          <w:rFonts w:ascii="Times New Roman" w:hAnsi="Times New Roman" w:cs="Times New Roman"/>
          <w:sz w:val="28"/>
          <w:szCs w:val="28"/>
        </w:rPr>
        <w:t>Ген</w:t>
      </w:r>
      <w:r w:rsidR="007D122B">
        <w:rPr>
          <w:rFonts w:ascii="Times New Roman" w:hAnsi="Times New Roman" w:cs="Times New Roman"/>
          <w:sz w:val="28"/>
          <w:szCs w:val="28"/>
        </w:rPr>
        <w:t>е</w:t>
      </w:r>
      <w:r w:rsidR="007D122B">
        <w:rPr>
          <w:rFonts w:ascii="Times New Roman" w:hAnsi="Times New Roman" w:cs="Times New Roman"/>
          <w:sz w:val="28"/>
          <w:szCs w:val="28"/>
        </w:rPr>
        <w:t>ральным планом</w:t>
      </w:r>
      <w:r w:rsidRPr="001825F2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устройство площадки водопроводных сооружений в юго-западной части села с размещением на ней: двух резервуаров чистой воды ёмкостью 100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 xml:space="preserve"> каждый и насосной станции второго подъёма производительностью </w:t>
      </w:r>
      <w:r w:rsidRPr="001825F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25F2">
        <w:rPr>
          <w:rFonts w:ascii="Times New Roman" w:hAnsi="Times New Roman" w:cs="Times New Roman"/>
          <w:sz w:val="28"/>
          <w:szCs w:val="28"/>
        </w:rPr>
        <w:t xml:space="preserve"> = 45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>/час, Н = 30,0 м;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устройство единой кольцевой сети объединённого хозяйственно-питьевого, противопожарного и поливочного водопровода Ø 110 мм;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подключение действующих сетей к планируемым с поэтапной зам</w:t>
      </w:r>
      <w:r w:rsidRPr="001825F2">
        <w:rPr>
          <w:rFonts w:ascii="Times New Roman" w:hAnsi="Times New Roman" w:cs="Times New Roman"/>
          <w:sz w:val="28"/>
          <w:szCs w:val="28"/>
        </w:rPr>
        <w:t>е</w:t>
      </w:r>
      <w:r w:rsidRPr="001825F2">
        <w:rPr>
          <w:rFonts w:ascii="Times New Roman" w:hAnsi="Times New Roman" w:cs="Times New Roman"/>
          <w:sz w:val="28"/>
          <w:szCs w:val="28"/>
        </w:rPr>
        <w:t xml:space="preserve">ной изношенных участков. 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Действующие водонапорные башни сохраняются и используются для работы в качестве контррезервуара.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Для обеспечения воде питьевого качества (используемой для питья и приготовления пищи) рекомендуется устройство индивидуальных угольных фильтров со сменной загрузкой.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Водопроводная сеть планируется Ø110÷63 мм из полиэтиленовых труб ПЭ100 SDR17 ГОСТ 18599-2001.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 с радиусом действия 100÷150м и откл</w:t>
      </w:r>
      <w:r w:rsidRPr="001825F2">
        <w:rPr>
          <w:rFonts w:ascii="Times New Roman" w:hAnsi="Times New Roman" w:cs="Times New Roman"/>
          <w:sz w:val="28"/>
          <w:szCs w:val="28"/>
        </w:rPr>
        <w:t>ю</w:t>
      </w:r>
      <w:r w:rsidRPr="001825F2">
        <w:rPr>
          <w:rFonts w:ascii="Times New Roman" w:hAnsi="Times New Roman" w:cs="Times New Roman"/>
          <w:sz w:val="28"/>
          <w:szCs w:val="28"/>
        </w:rPr>
        <w:t xml:space="preserve">чающей арматуры.   </w:t>
      </w:r>
    </w:p>
    <w:p w:rsidR="00E12083" w:rsidRPr="001825F2" w:rsidRDefault="007D122B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Генеральным планом п</w:t>
      </w:r>
      <w:r w:rsidR="00E12083" w:rsidRPr="001825F2">
        <w:rPr>
          <w:rFonts w:ascii="Times New Roman" w:hAnsi="Times New Roman" w:cs="Times New Roman"/>
          <w:sz w:val="28"/>
          <w:szCs w:val="28"/>
        </w:rPr>
        <w:t>ланируется обеспечение н</w:t>
      </w:r>
      <w:r w:rsidR="00E12083" w:rsidRPr="001825F2">
        <w:rPr>
          <w:rFonts w:ascii="Times New Roman" w:hAnsi="Times New Roman" w:cs="Times New Roman"/>
          <w:sz w:val="28"/>
          <w:szCs w:val="28"/>
        </w:rPr>
        <w:t>а</w:t>
      </w:r>
      <w:r w:rsidR="00E12083" w:rsidRPr="001825F2">
        <w:rPr>
          <w:rFonts w:ascii="Times New Roman" w:hAnsi="Times New Roman" w:cs="Times New Roman"/>
          <w:sz w:val="28"/>
          <w:szCs w:val="28"/>
        </w:rPr>
        <w:t>ружного пожаротушения застройки на территориях, где запланированы т</w:t>
      </w:r>
      <w:r w:rsidR="00E12083" w:rsidRPr="001825F2">
        <w:rPr>
          <w:rFonts w:ascii="Times New Roman" w:hAnsi="Times New Roman" w:cs="Times New Roman"/>
          <w:sz w:val="28"/>
          <w:szCs w:val="28"/>
        </w:rPr>
        <w:t>у</w:t>
      </w:r>
      <w:r w:rsidR="00E12083" w:rsidRPr="001825F2">
        <w:rPr>
          <w:rFonts w:ascii="Times New Roman" w:hAnsi="Times New Roman" w:cs="Times New Roman"/>
          <w:sz w:val="28"/>
          <w:szCs w:val="28"/>
        </w:rPr>
        <w:t>пиковые участки водопровода, от парных противопожарных резервуаров з</w:t>
      </w:r>
      <w:r w:rsidR="00E12083" w:rsidRPr="001825F2">
        <w:rPr>
          <w:rFonts w:ascii="Times New Roman" w:hAnsi="Times New Roman" w:cs="Times New Roman"/>
          <w:sz w:val="28"/>
          <w:szCs w:val="28"/>
        </w:rPr>
        <w:t>а</w:t>
      </w:r>
      <w:r w:rsidR="00E12083" w:rsidRPr="001825F2">
        <w:rPr>
          <w:rFonts w:ascii="Times New Roman" w:hAnsi="Times New Roman" w:cs="Times New Roman"/>
          <w:sz w:val="28"/>
          <w:szCs w:val="28"/>
        </w:rPr>
        <w:t>крытого типа, емкость каждого из  которых составляет 54м</w:t>
      </w:r>
      <w:r w:rsidR="00E12083"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2083" w:rsidRPr="001825F2">
        <w:rPr>
          <w:rFonts w:ascii="Times New Roman" w:hAnsi="Times New Roman" w:cs="Times New Roman"/>
          <w:sz w:val="28"/>
          <w:szCs w:val="28"/>
        </w:rPr>
        <w:t>. Резервуары о</w:t>
      </w:r>
      <w:r w:rsidR="00E12083" w:rsidRPr="001825F2">
        <w:rPr>
          <w:rFonts w:ascii="Times New Roman" w:hAnsi="Times New Roman" w:cs="Times New Roman"/>
          <w:sz w:val="28"/>
          <w:szCs w:val="28"/>
        </w:rPr>
        <w:t>с</w:t>
      </w:r>
      <w:r w:rsidR="00E12083" w:rsidRPr="001825F2">
        <w:rPr>
          <w:rFonts w:ascii="Times New Roman" w:hAnsi="Times New Roman" w:cs="Times New Roman"/>
          <w:sz w:val="28"/>
          <w:szCs w:val="28"/>
        </w:rPr>
        <w:t>нащены водоприемными колодцами для возможности применения мотопомп, а также разворотными площадками 12х12 для пожарной техники. Объем р</w:t>
      </w:r>
      <w:r w:rsidR="00E12083" w:rsidRPr="001825F2">
        <w:rPr>
          <w:rFonts w:ascii="Times New Roman" w:hAnsi="Times New Roman" w:cs="Times New Roman"/>
          <w:sz w:val="28"/>
          <w:szCs w:val="28"/>
        </w:rPr>
        <w:t>е</w:t>
      </w:r>
      <w:r w:rsidR="00E12083" w:rsidRPr="001825F2">
        <w:rPr>
          <w:rFonts w:ascii="Times New Roman" w:hAnsi="Times New Roman" w:cs="Times New Roman"/>
          <w:sz w:val="28"/>
          <w:szCs w:val="28"/>
        </w:rPr>
        <w:t>зервуаров принят ориентировочно из условия расхода воды на наружное п</w:t>
      </w:r>
      <w:r w:rsidR="00E12083" w:rsidRPr="001825F2">
        <w:rPr>
          <w:rFonts w:ascii="Times New Roman" w:hAnsi="Times New Roman" w:cs="Times New Roman"/>
          <w:sz w:val="28"/>
          <w:szCs w:val="28"/>
        </w:rPr>
        <w:t>о</w:t>
      </w:r>
      <w:r w:rsidR="00E12083" w:rsidRPr="001825F2">
        <w:rPr>
          <w:rFonts w:ascii="Times New Roman" w:hAnsi="Times New Roman" w:cs="Times New Roman"/>
          <w:sz w:val="28"/>
          <w:szCs w:val="28"/>
        </w:rPr>
        <w:t>жаротушение 10 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Местоположение пожарных резервуаров принято из условия обслуж</w:t>
      </w:r>
      <w:r w:rsidRPr="001825F2">
        <w:rPr>
          <w:rFonts w:ascii="Times New Roman" w:hAnsi="Times New Roman" w:cs="Times New Roman"/>
          <w:sz w:val="28"/>
          <w:szCs w:val="28"/>
        </w:rPr>
        <w:t>и</w:t>
      </w:r>
      <w:r w:rsidRPr="001825F2">
        <w:rPr>
          <w:rFonts w:ascii="Times New Roman" w:hAnsi="Times New Roman" w:cs="Times New Roman"/>
          <w:sz w:val="28"/>
          <w:szCs w:val="28"/>
        </w:rPr>
        <w:t>вания ими зданий и сооружений в радиусе 100÷150м.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Для обеспечения запаса воды на внутреннее  пожаротушение дейс</w:t>
      </w:r>
      <w:r w:rsidRPr="001825F2">
        <w:rPr>
          <w:rFonts w:ascii="Times New Roman" w:hAnsi="Times New Roman" w:cs="Times New Roman"/>
          <w:sz w:val="28"/>
          <w:szCs w:val="28"/>
        </w:rPr>
        <w:t>т</w:t>
      </w:r>
      <w:r w:rsidRPr="001825F2">
        <w:rPr>
          <w:rFonts w:ascii="Times New Roman" w:hAnsi="Times New Roman" w:cs="Times New Roman"/>
          <w:sz w:val="28"/>
          <w:szCs w:val="28"/>
        </w:rPr>
        <w:t xml:space="preserve">вующего клуба на 200 мест со сценой, проектом предлагается устройство парных пожарных резервуаров закрытого типа ёмкостью по 100 м³ каждый в непосредственной близости от клуба, а в здании расположить насосную станцию внутреннего пожаротушения. 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Для внутреннего пожаротушения проектом рекомендуется оснащать жилые дома индивидуальными устройствами внутриквартирного пожарот</w:t>
      </w:r>
      <w:r w:rsidRPr="001825F2">
        <w:rPr>
          <w:rFonts w:ascii="Times New Roman" w:hAnsi="Times New Roman" w:cs="Times New Roman"/>
          <w:sz w:val="28"/>
          <w:szCs w:val="28"/>
        </w:rPr>
        <w:t>у</w:t>
      </w:r>
      <w:r w:rsidRPr="001825F2">
        <w:rPr>
          <w:rFonts w:ascii="Times New Roman" w:hAnsi="Times New Roman" w:cs="Times New Roman"/>
          <w:sz w:val="28"/>
          <w:szCs w:val="28"/>
        </w:rPr>
        <w:t xml:space="preserve">шения. 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lastRenderedPageBreak/>
        <w:t xml:space="preserve">Для учёта расхода воды проектом предлагается устройство водомерных узлов в каждом здании, оборудованном внутренним водопроводом. </w:t>
      </w:r>
    </w:p>
    <w:p w:rsidR="00E12083" w:rsidRPr="001825F2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 xml:space="preserve">Водомерным узлом рекомендуется  также оснастить насосную станцию второго подъёма на площадке водопроводных сооружений. </w:t>
      </w:r>
    </w:p>
    <w:p w:rsidR="00E12083" w:rsidRDefault="00E12083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Водозаборные и водопроводные сооружения должны иметь зону сан</w:t>
      </w:r>
      <w:r w:rsidRPr="001825F2">
        <w:rPr>
          <w:rFonts w:ascii="Times New Roman" w:hAnsi="Times New Roman" w:cs="Times New Roman"/>
          <w:sz w:val="28"/>
          <w:szCs w:val="28"/>
        </w:rPr>
        <w:t>и</w:t>
      </w:r>
      <w:r w:rsidRPr="001825F2">
        <w:rPr>
          <w:rFonts w:ascii="Times New Roman" w:hAnsi="Times New Roman" w:cs="Times New Roman"/>
          <w:sz w:val="28"/>
          <w:szCs w:val="28"/>
        </w:rPr>
        <w:t>тарной охраны в соответствии со СНиП 2.04.02-84 и СанПиН 2.1.4.1110-02.</w:t>
      </w:r>
    </w:p>
    <w:p w:rsidR="00CF62D5" w:rsidRDefault="00CF62D5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существующей водопроводной сети  с. Большое Ремонтное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ражена в приложении 1.</w:t>
      </w:r>
    </w:p>
    <w:p w:rsidR="006E1940" w:rsidRPr="001825F2" w:rsidRDefault="006E1940" w:rsidP="00384B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083" w:rsidRPr="006A1488" w:rsidRDefault="00E12083" w:rsidP="00191B30">
      <w:pPr>
        <w:pStyle w:val="ab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488">
        <w:rPr>
          <w:rFonts w:ascii="Times New Roman" w:hAnsi="Times New Roman" w:cs="Times New Roman"/>
          <w:i/>
          <w:sz w:val="28"/>
          <w:szCs w:val="28"/>
        </w:rPr>
        <w:t>с. Богородское.</w:t>
      </w:r>
    </w:p>
    <w:p w:rsidR="006E1940" w:rsidRPr="006E1940" w:rsidRDefault="006E1940" w:rsidP="00191B30">
      <w:pPr>
        <w:pStyle w:val="ab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Расходы воды на пожаротушение приняты по СНиП 2.04.01.85*, 2.04.02-84,2.08.02-89* и составляет: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на наружное – 10 л/ с;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на внутреннее – 2х5 + 2х2,5 = 15 л/с (действующий дом культуры на 185 мест со сценой).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Время тушения пожара – 3 часа, количество пожаров 1.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Для гарантированного водоснабжения села Богородское проектом предлагается: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устройство еще шести шахтных колодцев, располагаемых попарно, с ожидаемой водоотдачей 30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>/сут</w:t>
      </w:r>
      <w:r w:rsidR="006A1488">
        <w:rPr>
          <w:rFonts w:ascii="Times New Roman" w:hAnsi="Times New Roman" w:cs="Times New Roman"/>
          <w:sz w:val="28"/>
          <w:szCs w:val="28"/>
        </w:rPr>
        <w:t>.</w:t>
      </w:r>
      <w:r w:rsidRPr="001825F2">
        <w:rPr>
          <w:rFonts w:ascii="Times New Roman" w:hAnsi="Times New Roman" w:cs="Times New Roman"/>
          <w:sz w:val="28"/>
          <w:szCs w:val="28"/>
        </w:rPr>
        <w:t>;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- подключение действующих сетей к планируемым с поэтапной зам</w:t>
      </w:r>
      <w:r w:rsidRPr="001825F2">
        <w:rPr>
          <w:rFonts w:ascii="Times New Roman" w:hAnsi="Times New Roman" w:cs="Times New Roman"/>
          <w:sz w:val="28"/>
          <w:szCs w:val="28"/>
        </w:rPr>
        <w:t>е</w:t>
      </w:r>
      <w:r w:rsidRPr="001825F2">
        <w:rPr>
          <w:rFonts w:ascii="Times New Roman" w:hAnsi="Times New Roman" w:cs="Times New Roman"/>
          <w:sz w:val="28"/>
          <w:szCs w:val="28"/>
        </w:rPr>
        <w:t xml:space="preserve">ной изношенных участков. 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Для обеспечения воде питьевого качества (используемой для питья и приготовления пищи) рекомендуется устройство индивидуальных угольных фильтров со сменной загрузкой.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Действующие водонапорные башни сохраняются и используются для работы в качестве контррезервуаров. Также планируется устройство еще трёх водонапорных башен для смягчения работы насосов в режиме суточной н</w:t>
      </w:r>
      <w:r w:rsidRPr="001825F2">
        <w:rPr>
          <w:rFonts w:ascii="Times New Roman" w:hAnsi="Times New Roman" w:cs="Times New Roman"/>
          <w:sz w:val="28"/>
          <w:szCs w:val="28"/>
        </w:rPr>
        <w:t>е</w:t>
      </w:r>
      <w:r w:rsidRPr="001825F2">
        <w:rPr>
          <w:rFonts w:ascii="Times New Roman" w:hAnsi="Times New Roman" w:cs="Times New Roman"/>
          <w:sz w:val="28"/>
          <w:szCs w:val="28"/>
        </w:rPr>
        <w:t>равномерности: по одной около каждой пары колодцев с высотой ствола 12 м и объёмом бака 25 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>.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Водопроводная сеть планируется Ø110÷63 мм из полиэтиленовых труб ПЭ100 SDR17 ГОСТ 18599-2001.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На сети предусматривается устройство колодцев из сборных ж/б эл</w:t>
      </w:r>
      <w:r w:rsidRPr="001825F2">
        <w:rPr>
          <w:rFonts w:ascii="Times New Roman" w:hAnsi="Times New Roman" w:cs="Times New Roman"/>
          <w:sz w:val="28"/>
          <w:szCs w:val="28"/>
        </w:rPr>
        <w:t>е</w:t>
      </w:r>
      <w:r w:rsidRPr="001825F2">
        <w:rPr>
          <w:rFonts w:ascii="Times New Roman" w:hAnsi="Times New Roman" w:cs="Times New Roman"/>
          <w:sz w:val="28"/>
          <w:szCs w:val="28"/>
        </w:rPr>
        <w:t xml:space="preserve">ментов по ТПР 901-09-11.84 для установки в них отключающей арматуры.   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Планируется обеспечение наружного пожаротушения от парных пр</w:t>
      </w:r>
      <w:r w:rsidRPr="001825F2">
        <w:rPr>
          <w:rFonts w:ascii="Times New Roman" w:hAnsi="Times New Roman" w:cs="Times New Roman"/>
          <w:sz w:val="28"/>
          <w:szCs w:val="28"/>
        </w:rPr>
        <w:t>о</w:t>
      </w:r>
      <w:r w:rsidRPr="001825F2">
        <w:rPr>
          <w:rFonts w:ascii="Times New Roman" w:hAnsi="Times New Roman" w:cs="Times New Roman"/>
          <w:sz w:val="28"/>
          <w:szCs w:val="28"/>
        </w:rPr>
        <w:t>тивопожарных резервуаров закрытого типа, емкость каждого из  которых с</w:t>
      </w:r>
      <w:r w:rsidRPr="001825F2">
        <w:rPr>
          <w:rFonts w:ascii="Times New Roman" w:hAnsi="Times New Roman" w:cs="Times New Roman"/>
          <w:sz w:val="28"/>
          <w:szCs w:val="28"/>
        </w:rPr>
        <w:t>о</w:t>
      </w:r>
      <w:r w:rsidRPr="001825F2">
        <w:rPr>
          <w:rFonts w:ascii="Times New Roman" w:hAnsi="Times New Roman" w:cs="Times New Roman"/>
          <w:sz w:val="28"/>
          <w:szCs w:val="28"/>
        </w:rPr>
        <w:t>ставляет 54м</w:t>
      </w:r>
      <w:r w:rsidRPr="00182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25F2">
        <w:rPr>
          <w:rFonts w:ascii="Times New Roman" w:hAnsi="Times New Roman" w:cs="Times New Roman"/>
          <w:sz w:val="28"/>
          <w:szCs w:val="28"/>
        </w:rPr>
        <w:t>. Резервуары оснащены водоприемными колодцами для во</w:t>
      </w:r>
      <w:r w:rsidRPr="001825F2">
        <w:rPr>
          <w:rFonts w:ascii="Times New Roman" w:hAnsi="Times New Roman" w:cs="Times New Roman"/>
          <w:sz w:val="28"/>
          <w:szCs w:val="28"/>
        </w:rPr>
        <w:t>з</w:t>
      </w:r>
      <w:r w:rsidRPr="001825F2">
        <w:rPr>
          <w:rFonts w:ascii="Times New Roman" w:hAnsi="Times New Roman" w:cs="Times New Roman"/>
          <w:sz w:val="28"/>
          <w:szCs w:val="28"/>
        </w:rPr>
        <w:t>можности применения мотопомп, а также разворотными площадками 12х12 для пожарной техники. Объем резервуаров принят ориентировочно из усл</w:t>
      </w:r>
      <w:r w:rsidRPr="001825F2">
        <w:rPr>
          <w:rFonts w:ascii="Times New Roman" w:hAnsi="Times New Roman" w:cs="Times New Roman"/>
          <w:sz w:val="28"/>
          <w:szCs w:val="28"/>
        </w:rPr>
        <w:t>о</w:t>
      </w:r>
      <w:r w:rsidRPr="001825F2">
        <w:rPr>
          <w:rFonts w:ascii="Times New Roman" w:hAnsi="Times New Roman" w:cs="Times New Roman"/>
          <w:sz w:val="28"/>
          <w:szCs w:val="28"/>
        </w:rPr>
        <w:t>вия расхода воды на наружное пожаротушение 10 л/с и может быть уточнен при рабочем проектировании в соответствии с действительным строител</w:t>
      </w:r>
      <w:r w:rsidRPr="001825F2">
        <w:rPr>
          <w:rFonts w:ascii="Times New Roman" w:hAnsi="Times New Roman" w:cs="Times New Roman"/>
          <w:sz w:val="28"/>
          <w:szCs w:val="28"/>
        </w:rPr>
        <w:t>ь</w:t>
      </w:r>
      <w:r w:rsidRPr="001825F2">
        <w:rPr>
          <w:rFonts w:ascii="Times New Roman" w:hAnsi="Times New Roman" w:cs="Times New Roman"/>
          <w:sz w:val="28"/>
          <w:szCs w:val="28"/>
        </w:rPr>
        <w:t>ным объемом возводимых зданий и сооружений.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Местоположение пожарных резервуаров принято из условия обслуж</w:t>
      </w:r>
      <w:r w:rsidRPr="001825F2">
        <w:rPr>
          <w:rFonts w:ascii="Times New Roman" w:hAnsi="Times New Roman" w:cs="Times New Roman"/>
          <w:sz w:val="28"/>
          <w:szCs w:val="28"/>
        </w:rPr>
        <w:t>и</w:t>
      </w:r>
      <w:r w:rsidRPr="001825F2">
        <w:rPr>
          <w:rFonts w:ascii="Times New Roman" w:hAnsi="Times New Roman" w:cs="Times New Roman"/>
          <w:sz w:val="28"/>
          <w:szCs w:val="28"/>
        </w:rPr>
        <w:t>вания ими зданий и сооружений в радиусе 100÷150м.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Для обеспечения запаса воды на внутреннее  пожаротушение дейс</w:t>
      </w:r>
      <w:r w:rsidRPr="001825F2">
        <w:rPr>
          <w:rFonts w:ascii="Times New Roman" w:hAnsi="Times New Roman" w:cs="Times New Roman"/>
          <w:sz w:val="28"/>
          <w:szCs w:val="28"/>
        </w:rPr>
        <w:t>т</w:t>
      </w:r>
      <w:r w:rsidRPr="001825F2">
        <w:rPr>
          <w:rFonts w:ascii="Times New Roman" w:hAnsi="Times New Roman" w:cs="Times New Roman"/>
          <w:sz w:val="28"/>
          <w:szCs w:val="28"/>
        </w:rPr>
        <w:t xml:space="preserve">вующего клуба на 185 мест со сценой, проектом предлагается устройство </w:t>
      </w:r>
      <w:r w:rsidRPr="001825F2">
        <w:rPr>
          <w:rFonts w:ascii="Times New Roman" w:hAnsi="Times New Roman" w:cs="Times New Roman"/>
          <w:sz w:val="28"/>
          <w:szCs w:val="28"/>
        </w:rPr>
        <w:lastRenderedPageBreak/>
        <w:t>парных пожарных резервуаров закрытого типа общей ёмкостью 162 м³, ра</w:t>
      </w:r>
      <w:r w:rsidRPr="001825F2">
        <w:rPr>
          <w:rFonts w:ascii="Times New Roman" w:hAnsi="Times New Roman" w:cs="Times New Roman"/>
          <w:sz w:val="28"/>
          <w:szCs w:val="28"/>
        </w:rPr>
        <w:t>с</w:t>
      </w:r>
      <w:r w:rsidRPr="001825F2">
        <w:rPr>
          <w:rFonts w:ascii="Times New Roman" w:hAnsi="Times New Roman" w:cs="Times New Roman"/>
          <w:sz w:val="28"/>
          <w:szCs w:val="28"/>
        </w:rPr>
        <w:t xml:space="preserve">полагаемых в непосредственной близости от клуба, а в здании расположить насосную станцию внутреннего пожаротушения. 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 xml:space="preserve">Для внутреннего пожаротушения </w:t>
      </w:r>
      <w:r w:rsidR="00480BE7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r w:rsidRPr="001825F2">
        <w:rPr>
          <w:rFonts w:ascii="Times New Roman" w:hAnsi="Times New Roman" w:cs="Times New Roman"/>
          <w:sz w:val="28"/>
          <w:szCs w:val="28"/>
        </w:rPr>
        <w:t xml:space="preserve"> рекомендуется оснащать жилые дома индивидуальными устройствами внутриквартирного пожаротушения. </w:t>
      </w:r>
    </w:p>
    <w:p w:rsidR="00E12083" w:rsidRPr="001825F2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 xml:space="preserve">Для учёта расхода воды проектом предлагается устройство водомерных узлов в каждом здании, оборудованном внутренним водопроводом. </w:t>
      </w:r>
    </w:p>
    <w:p w:rsidR="00E12083" w:rsidRDefault="00E12083" w:rsidP="003A3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F2">
        <w:rPr>
          <w:rFonts w:ascii="Times New Roman" w:hAnsi="Times New Roman" w:cs="Times New Roman"/>
          <w:sz w:val="28"/>
          <w:szCs w:val="28"/>
        </w:rPr>
        <w:t>Водозаборные сооружения должны иметь зону санитарной охраны в соответствии со СНиП 2.04.02-84 и СанПиН 2.1.4.1110-02.</w:t>
      </w:r>
    </w:p>
    <w:p w:rsidR="00CF62D5" w:rsidRDefault="00CF62D5" w:rsidP="00CF62D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существующей водопроводной сети  с. Богородское отраж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в приложении 2.</w:t>
      </w:r>
    </w:p>
    <w:p w:rsidR="00CF62D5" w:rsidRPr="001825F2" w:rsidRDefault="00CF62D5" w:rsidP="00CF62D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703" w:rsidRPr="006E1940" w:rsidRDefault="00AD0703" w:rsidP="006E1940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940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по модернизации и развитию водоснабжения </w:t>
      </w:r>
    </w:p>
    <w:p w:rsidR="00B06223" w:rsidRDefault="00AD0703" w:rsidP="00AD0703">
      <w:pPr>
        <w:pStyle w:val="ab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940">
        <w:rPr>
          <w:rFonts w:ascii="Times New Roman" w:hAnsi="Times New Roman" w:cs="Times New Roman"/>
          <w:b/>
          <w:i/>
          <w:sz w:val="28"/>
          <w:szCs w:val="28"/>
        </w:rPr>
        <w:t>Калининского сельского поселения</w:t>
      </w:r>
    </w:p>
    <w:p w:rsidR="006E1940" w:rsidRPr="006E1940" w:rsidRDefault="006E1940" w:rsidP="00AD0703">
      <w:pPr>
        <w:pStyle w:val="ab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5097" w:type="pct"/>
        <w:tblLayout w:type="fixed"/>
        <w:tblLook w:val="04A0"/>
      </w:tblPr>
      <w:tblGrid>
        <w:gridCol w:w="621"/>
        <w:gridCol w:w="2892"/>
        <w:gridCol w:w="851"/>
        <w:gridCol w:w="991"/>
        <w:gridCol w:w="853"/>
        <w:gridCol w:w="882"/>
        <w:gridCol w:w="882"/>
        <w:gridCol w:w="956"/>
        <w:gridCol w:w="829"/>
      </w:tblGrid>
      <w:tr w:rsidR="006B4B64" w:rsidRPr="00966681" w:rsidTr="00966681">
        <w:tc>
          <w:tcPr>
            <w:tcW w:w="318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2" w:type="pct"/>
          </w:tcPr>
          <w:p w:rsidR="006B4B64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436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Ед.</w:t>
            </w:r>
            <w:r w:rsidR="006B4B64" w:rsidRPr="00966681">
              <w:rPr>
                <w:rFonts w:ascii="Times New Roman" w:hAnsi="Times New Roman" w:cs="Times New Roman"/>
              </w:rPr>
              <w:t xml:space="preserve"> </w:t>
            </w:r>
            <w:r w:rsidRPr="00966681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508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437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52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52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490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425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2022-2023</w:t>
            </w:r>
          </w:p>
        </w:tc>
      </w:tr>
      <w:tr w:rsidR="006B4B64" w:rsidRPr="00966681" w:rsidTr="00966681">
        <w:tc>
          <w:tcPr>
            <w:tcW w:w="318" w:type="pct"/>
          </w:tcPr>
          <w:p w:rsidR="004F6FC3" w:rsidRPr="00966681" w:rsidRDefault="006B4B64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pct"/>
          </w:tcPr>
          <w:p w:rsidR="004F6FC3" w:rsidRPr="00966681" w:rsidRDefault="006B4B64" w:rsidP="002C10FA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 xml:space="preserve">Разработка </w:t>
            </w:r>
            <w:r w:rsidR="002C10FA" w:rsidRPr="00966681">
              <w:rPr>
                <w:color w:val="000000"/>
              </w:rPr>
              <w:t>проектно-сметной документации</w:t>
            </w:r>
            <w:r w:rsidRPr="00966681">
              <w:rPr>
                <w:color w:val="000000"/>
              </w:rPr>
              <w:t xml:space="preserve"> на реконструкцию внутрип</w:t>
            </w:r>
            <w:r w:rsidRPr="00966681">
              <w:rPr>
                <w:color w:val="000000"/>
              </w:rPr>
              <w:t>о</w:t>
            </w:r>
            <w:r w:rsidRPr="00966681">
              <w:rPr>
                <w:color w:val="000000"/>
              </w:rPr>
              <w:t>селковых водопроводных сетей в с. Богородское</w:t>
            </w:r>
          </w:p>
        </w:tc>
        <w:tc>
          <w:tcPr>
            <w:tcW w:w="436" w:type="pct"/>
          </w:tcPr>
          <w:p w:rsidR="006B4B64" w:rsidRPr="00966681" w:rsidRDefault="006B4B64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тыс.</w:t>
            </w:r>
          </w:p>
          <w:p w:rsidR="004F6FC3" w:rsidRPr="00966681" w:rsidRDefault="006B4B64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8" w:type="pct"/>
          </w:tcPr>
          <w:p w:rsidR="002C10FA" w:rsidRPr="00966681" w:rsidRDefault="002C10FA" w:rsidP="002C10FA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1350,0</w:t>
            </w:r>
          </w:p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4F6FC3" w:rsidRPr="00966681" w:rsidRDefault="004F6FC3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681" w:rsidRPr="00966681" w:rsidTr="00966681">
        <w:tc>
          <w:tcPr>
            <w:tcW w:w="318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pct"/>
          </w:tcPr>
          <w:p w:rsidR="00966681" w:rsidRDefault="00966681" w:rsidP="002C10FA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Разработка проектно-сметной документации на реконструкцию внутрип</w:t>
            </w:r>
            <w:r w:rsidRPr="00966681">
              <w:rPr>
                <w:color w:val="000000"/>
              </w:rPr>
              <w:t>о</w:t>
            </w:r>
            <w:r w:rsidRPr="00966681">
              <w:rPr>
                <w:color w:val="000000"/>
              </w:rPr>
              <w:t xml:space="preserve">селковых водопроводных сетей в с. Большое </w:t>
            </w:r>
          </w:p>
          <w:p w:rsidR="00966681" w:rsidRPr="00966681" w:rsidRDefault="00966681" w:rsidP="002C10FA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Ремонтное</w:t>
            </w:r>
          </w:p>
        </w:tc>
        <w:tc>
          <w:tcPr>
            <w:tcW w:w="436" w:type="pct"/>
          </w:tcPr>
          <w:p w:rsidR="00966681" w:rsidRPr="00932742" w:rsidRDefault="00966681" w:rsidP="00AA75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3274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68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8" w:type="pct"/>
          </w:tcPr>
          <w:p w:rsidR="00966681" w:rsidRPr="00966681" w:rsidRDefault="00966681" w:rsidP="006B4B64">
            <w:pPr>
              <w:jc w:val="center"/>
              <w:rPr>
                <w:color w:val="000000"/>
              </w:rPr>
            </w:pPr>
          </w:p>
        </w:tc>
        <w:tc>
          <w:tcPr>
            <w:tcW w:w="437" w:type="pct"/>
          </w:tcPr>
          <w:p w:rsidR="00966681" w:rsidRPr="00966681" w:rsidRDefault="00966681" w:rsidP="006B4B64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2400,0</w:t>
            </w:r>
          </w:p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681" w:rsidRPr="00966681" w:rsidTr="00966681">
        <w:tc>
          <w:tcPr>
            <w:tcW w:w="318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pct"/>
          </w:tcPr>
          <w:p w:rsidR="00966681" w:rsidRDefault="00966681" w:rsidP="006B4B64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Замена водонапорных б</w:t>
            </w:r>
            <w:r w:rsidRPr="00966681">
              <w:rPr>
                <w:color w:val="000000"/>
              </w:rPr>
              <w:t>а</w:t>
            </w:r>
            <w:r w:rsidRPr="00966681">
              <w:rPr>
                <w:color w:val="000000"/>
              </w:rPr>
              <w:t xml:space="preserve">шен в с. Большое </w:t>
            </w:r>
          </w:p>
          <w:p w:rsidR="00966681" w:rsidRPr="00966681" w:rsidRDefault="00966681" w:rsidP="006B4B64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Ремонтное</w:t>
            </w:r>
          </w:p>
        </w:tc>
        <w:tc>
          <w:tcPr>
            <w:tcW w:w="436" w:type="pct"/>
          </w:tcPr>
          <w:p w:rsidR="00966681" w:rsidRPr="00966681" w:rsidRDefault="00966681" w:rsidP="0096668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тыс.</w:t>
            </w:r>
          </w:p>
          <w:p w:rsidR="00966681" w:rsidRDefault="00966681" w:rsidP="00AA75DF">
            <w:r>
              <w:t xml:space="preserve">  </w:t>
            </w:r>
            <w:r w:rsidRPr="00932742">
              <w:t>руб.</w:t>
            </w:r>
          </w:p>
        </w:tc>
        <w:tc>
          <w:tcPr>
            <w:tcW w:w="508" w:type="pct"/>
          </w:tcPr>
          <w:p w:rsidR="00966681" w:rsidRPr="00966681" w:rsidRDefault="00966681" w:rsidP="006B4B64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620,0</w:t>
            </w:r>
          </w:p>
        </w:tc>
        <w:tc>
          <w:tcPr>
            <w:tcW w:w="437" w:type="pct"/>
          </w:tcPr>
          <w:p w:rsidR="00966681" w:rsidRPr="00966681" w:rsidRDefault="00966681" w:rsidP="006B4B64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681" w:rsidRPr="00966681" w:rsidTr="00966681">
        <w:tc>
          <w:tcPr>
            <w:tcW w:w="318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pct"/>
          </w:tcPr>
          <w:p w:rsidR="00966681" w:rsidRPr="00966681" w:rsidRDefault="00966681" w:rsidP="00B946BC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Реконструкция внутрип</w:t>
            </w:r>
            <w:r w:rsidRPr="00966681">
              <w:rPr>
                <w:color w:val="000000"/>
              </w:rPr>
              <w:t>о</w:t>
            </w:r>
            <w:r w:rsidRPr="00966681">
              <w:rPr>
                <w:color w:val="000000"/>
              </w:rPr>
              <w:t>селковых водопроводных сетей в с. Богородское</w:t>
            </w:r>
          </w:p>
        </w:tc>
        <w:tc>
          <w:tcPr>
            <w:tcW w:w="436" w:type="pct"/>
          </w:tcPr>
          <w:p w:rsidR="00966681" w:rsidRPr="00932742" w:rsidRDefault="00966681" w:rsidP="00AA75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3274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68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8" w:type="pct"/>
          </w:tcPr>
          <w:p w:rsidR="00966681" w:rsidRPr="00966681" w:rsidRDefault="00966681" w:rsidP="006B4B64">
            <w:pPr>
              <w:jc w:val="center"/>
              <w:rPr>
                <w:color w:val="000000"/>
              </w:rPr>
            </w:pPr>
          </w:p>
        </w:tc>
        <w:tc>
          <w:tcPr>
            <w:tcW w:w="437" w:type="pct"/>
          </w:tcPr>
          <w:p w:rsidR="00966681" w:rsidRPr="00966681" w:rsidRDefault="00966681" w:rsidP="006B4B64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2957,1</w:t>
            </w:r>
          </w:p>
        </w:tc>
        <w:tc>
          <w:tcPr>
            <w:tcW w:w="452" w:type="pct"/>
          </w:tcPr>
          <w:p w:rsidR="00966681" w:rsidRPr="00966681" w:rsidRDefault="00966681">
            <w:r w:rsidRPr="00966681">
              <w:rPr>
                <w:color w:val="000000"/>
              </w:rPr>
              <w:t>2957,1</w:t>
            </w:r>
          </w:p>
        </w:tc>
        <w:tc>
          <w:tcPr>
            <w:tcW w:w="452" w:type="pct"/>
          </w:tcPr>
          <w:p w:rsidR="00966681" w:rsidRPr="00966681" w:rsidRDefault="00966681">
            <w:r w:rsidRPr="00966681">
              <w:rPr>
                <w:color w:val="000000"/>
              </w:rPr>
              <w:t>2957,1</w:t>
            </w:r>
          </w:p>
        </w:tc>
        <w:tc>
          <w:tcPr>
            <w:tcW w:w="490" w:type="pct"/>
          </w:tcPr>
          <w:p w:rsidR="00966681" w:rsidRPr="00966681" w:rsidRDefault="00966681">
            <w:r w:rsidRPr="00966681">
              <w:rPr>
                <w:color w:val="000000"/>
              </w:rPr>
              <w:t>2957,1</w:t>
            </w:r>
          </w:p>
        </w:tc>
        <w:tc>
          <w:tcPr>
            <w:tcW w:w="425" w:type="pct"/>
          </w:tcPr>
          <w:p w:rsidR="00966681" w:rsidRPr="00966681" w:rsidRDefault="00966681">
            <w:r w:rsidRPr="00966681">
              <w:rPr>
                <w:color w:val="000000"/>
              </w:rPr>
              <w:t>2957,1</w:t>
            </w:r>
          </w:p>
        </w:tc>
      </w:tr>
      <w:tr w:rsidR="00966681" w:rsidRPr="00966681" w:rsidTr="00966681">
        <w:tc>
          <w:tcPr>
            <w:tcW w:w="318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pct"/>
          </w:tcPr>
          <w:p w:rsidR="00966681" w:rsidRDefault="00966681" w:rsidP="00B946BC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Реконструкция внутрип</w:t>
            </w:r>
            <w:r w:rsidRPr="00966681">
              <w:rPr>
                <w:color w:val="000000"/>
              </w:rPr>
              <w:t>о</w:t>
            </w:r>
            <w:r w:rsidRPr="00966681">
              <w:rPr>
                <w:color w:val="000000"/>
              </w:rPr>
              <w:t xml:space="preserve">селковых водопроводных сетей в с. Большое </w:t>
            </w:r>
          </w:p>
          <w:p w:rsidR="00966681" w:rsidRPr="00966681" w:rsidRDefault="00966681" w:rsidP="00B946BC">
            <w:pPr>
              <w:jc w:val="center"/>
              <w:rPr>
                <w:color w:val="000000"/>
              </w:rPr>
            </w:pPr>
            <w:r w:rsidRPr="00966681">
              <w:rPr>
                <w:color w:val="000000"/>
              </w:rPr>
              <w:t>Ремонтное</w:t>
            </w:r>
          </w:p>
        </w:tc>
        <w:tc>
          <w:tcPr>
            <w:tcW w:w="436" w:type="pct"/>
          </w:tcPr>
          <w:p w:rsidR="00966681" w:rsidRPr="00966681" w:rsidRDefault="00966681" w:rsidP="0096668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тыс.</w:t>
            </w:r>
          </w:p>
          <w:p w:rsidR="00966681" w:rsidRDefault="00966681" w:rsidP="00AA75DF">
            <w:r>
              <w:t xml:space="preserve">  </w:t>
            </w:r>
            <w:r w:rsidRPr="00932742">
              <w:t>руб.</w:t>
            </w:r>
          </w:p>
        </w:tc>
        <w:tc>
          <w:tcPr>
            <w:tcW w:w="508" w:type="pct"/>
          </w:tcPr>
          <w:p w:rsidR="00966681" w:rsidRPr="00966681" w:rsidRDefault="00966681" w:rsidP="006B4B64">
            <w:pPr>
              <w:jc w:val="center"/>
              <w:rPr>
                <w:color w:val="000000"/>
              </w:rPr>
            </w:pPr>
          </w:p>
        </w:tc>
        <w:tc>
          <w:tcPr>
            <w:tcW w:w="437" w:type="pct"/>
          </w:tcPr>
          <w:p w:rsidR="00966681" w:rsidRPr="00966681" w:rsidRDefault="00966681" w:rsidP="006B4B64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</w:tcPr>
          <w:p w:rsidR="00966681" w:rsidRPr="00966681" w:rsidRDefault="00966681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6571,4</w:t>
            </w:r>
          </w:p>
        </w:tc>
        <w:tc>
          <w:tcPr>
            <w:tcW w:w="452" w:type="pct"/>
          </w:tcPr>
          <w:p w:rsidR="00966681" w:rsidRPr="00966681" w:rsidRDefault="00966681" w:rsidP="00A530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6571,4</w:t>
            </w:r>
          </w:p>
        </w:tc>
        <w:tc>
          <w:tcPr>
            <w:tcW w:w="490" w:type="pct"/>
          </w:tcPr>
          <w:p w:rsidR="00966681" w:rsidRPr="00966681" w:rsidRDefault="00966681" w:rsidP="00A530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6571,4</w:t>
            </w:r>
          </w:p>
        </w:tc>
        <w:tc>
          <w:tcPr>
            <w:tcW w:w="425" w:type="pct"/>
          </w:tcPr>
          <w:p w:rsidR="00966681" w:rsidRPr="00966681" w:rsidRDefault="00966681" w:rsidP="00A530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>6571,4</w:t>
            </w:r>
          </w:p>
        </w:tc>
      </w:tr>
      <w:tr w:rsidR="00A15E1A" w:rsidRPr="00966681" w:rsidTr="00966681">
        <w:tc>
          <w:tcPr>
            <w:tcW w:w="318" w:type="pct"/>
          </w:tcPr>
          <w:p w:rsidR="00A15E1A" w:rsidRPr="00966681" w:rsidRDefault="00A15E1A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2" w:type="pct"/>
          </w:tcPr>
          <w:p w:rsidR="00931053" w:rsidRDefault="00931053" w:rsidP="00B9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зон санитарной охраны 1 пояса водозаборных объектов с. Большое Ремонтное</w:t>
            </w:r>
          </w:p>
          <w:p w:rsidR="00A15E1A" w:rsidRPr="00966681" w:rsidRDefault="00931053" w:rsidP="00B9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е, с. Богородское</w:t>
            </w:r>
          </w:p>
        </w:tc>
        <w:tc>
          <w:tcPr>
            <w:tcW w:w="436" w:type="pct"/>
          </w:tcPr>
          <w:p w:rsidR="00A15E1A" w:rsidRPr="00966681" w:rsidRDefault="00931053" w:rsidP="0096668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08" w:type="pct"/>
          </w:tcPr>
          <w:p w:rsidR="00A15E1A" w:rsidRPr="00966681" w:rsidRDefault="00931053" w:rsidP="006B4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437" w:type="pct"/>
          </w:tcPr>
          <w:p w:rsidR="00A15E1A" w:rsidRPr="00966681" w:rsidRDefault="00A15E1A" w:rsidP="006B4B64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</w:tcPr>
          <w:p w:rsidR="00A15E1A" w:rsidRPr="00966681" w:rsidRDefault="00A15E1A" w:rsidP="00AD07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A15E1A" w:rsidRPr="00966681" w:rsidRDefault="00A15E1A" w:rsidP="00A530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15E1A" w:rsidRPr="00966681" w:rsidRDefault="00A15E1A" w:rsidP="00A530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15E1A" w:rsidRPr="00966681" w:rsidRDefault="00A15E1A" w:rsidP="00A530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703" w:rsidRPr="00AD0703" w:rsidRDefault="00AD0703" w:rsidP="00AD0703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53" w:rsidRDefault="00931053" w:rsidP="006E1940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94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6E1940" w:rsidRPr="006E1940" w:rsidRDefault="006E1940" w:rsidP="006E1940">
      <w:pPr>
        <w:pStyle w:val="ab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931053" w:rsidRPr="00931053" w:rsidRDefault="00931053" w:rsidP="00931053">
      <w:pPr>
        <w:spacing w:before="75" w:after="45"/>
        <w:jc w:val="both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t xml:space="preserve">1. Создание современной коммунальной инфраструктуры </w:t>
      </w:r>
      <w:r>
        <w:rPr>
          <w:color w:val="161515"/>
          <w:sz w:val="28"/>
          <w:szCs w:val="28"/>
        </w:rPr>
        <w:t>Калининского сельского поселения.</w:t>
      </w:r>
    </w:p>
    <w:p w:rsidR="00931053" w:rsidRPr="00931053" w:rsidRDefault="00931053" w:rsidP="00931053">
      <w:pPr>
        <w:spacing w:before="75" w:after="45"/>
        <w:jc w:val="both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t>2. Повышение качества предоставления коммунальных услуг.</w:t>
      </w:r>
    </w:p>
    <w:p w:rsidR="00931053" w:rsidRPr="00931053" w:rsidRDefault="00931053" w:rsidP="00931053">
      <w:pPr>
        <w:spacing w:before="75" w:after="45"/>
        <w:jc w:val="both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t>3. Снижение уровня износа объектов водоснабжения.</w:t>
      </w:r>
    </w:p>
    <w:p w:rsidR="00931053" w:rsidRPr="00931053" w:rsidRDefault="00931053" w:rsidP="00931053">
      <w:pPr>
        <w:spacing w:before="75" w:after="45"/>
        <w:jc w:val="both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lastRenderedPageBreak/>
        <w:t xml:space="preserve">4. Улучшение экологической ситуации на территории </w:t>
      </w:r>
      <w:r>
        <w:rPr>
          <w:color w:val="161515"/>
          <w:sz w:val="28"/>
          <w:szCs w:val="28"/>
        </w:rPr>
        <w:t>Калининского</w:t>
      </w:r>
      <w:r w:rsidRPr="00931053">
        <w:rPr>
          <w:color w:val="161515"/>
          <w:sz w:val="28"/>
          <w:szCs w:val="28"/>
        </w:rPr>
        <w:t xml:space="preserve"> сельск</w:t>
      </w:r>
      <w:r w:rsidRPr="00931053">
        <w:rPr>
          <w:color w:val="161515"/>
          <w:sz w:val="28"/>
          <w:szCs w:val="28"/>
        </w:rPr>
        <w:t>о</w:t>
      </w:r>
      <w:r w:rsidRPr="00931053">
        <w:rPr>
          <w:color w:val="161515"/>
          <w:sz w:val="28"/>
          <w:szCs w:val="28"/>
        </w:rPr>
        <w:t>го поселения.</w:t>
      </w:r>
    </w:p>
    <w:p w:rsidR="00931053" w:rsidRPr="00931053" w:rsidRDefault="00931053" w:rsidP="00931053">
      <w:pPr>
        <w:spacing w:before="75" w:after="45"/>
        <w:jc w:val="both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t>5</w:t>
      </w:r>
      <w:r>
        <w:rPr>
          <w:color w:val="161515"/>
          <w:sz w:val="28"/>
          <w:szCs w:val="28"/>
        </w:rPr>
        <w:t xml:space="preserve">. </w:t>
      </w:r>
      <w:r w:rsidRPr="00931053">
        <w:rPr>
          <w:color w:val="161515"/>
          <w:sz w:val="28"/>
          <w:szCs w:val="28"/>
        </w:rPr>
        <w:t>Обеспечение сетями водоснабжения земельных участков</w:t>
      </w:r>
      <w:r w:rsidR="006E1940">
        <w:rPr>
          <w:color w:val="161515"/>
          <w:sz w:val="28"/>
          <w:szCs w:val="28"/>
        </w:rPr>
        <w:t>, о</w:t>
      </w:r>
      <w:r w:rsidRPr="00931053">
        <w:rPr>
          <w:color w:val="161515"/>
          <w:sz w:val="28"/>
          <w:szCs w:val="28"/>
        </w:rPr>
        <w:t xml:space="preserve">пределенных для вновь строящегося жилого фонда и объектов производственного, </w:t>
      </w:r>
      <w:r w:rsidR="006A1488" w:rsidRPr="00931053">
        <w:rPr>
          <w:color w:val="161515"/>
          <w:sz w:val="28"/>
          <w:szCs w:val="28"/>
        </w:rPr>
        <w:t>рекре</w:t>
      </w:r>
      <w:r w:rsidR="006A1488" w:rsidRPr="00931053">
        <w:rPr>
          <w:color w:val="161515"/>
          <w:sz w:val="28"/>
          <w:szCs w:val="28"/>
        </w:rPr>
        <w:t>а</w:t>
      </w:r>
      <w:r w:rsidR="006A1488" w:rsidRPr="00931053">
        <w:rPr>
          <w:color w:val="161515"/>
          <w:sz w:val="28"/>
          <w:szCs w:val="28"/>
        </w:rPr>
        <w:t>ционного</w:t>
      </w:r>
      <w:r w:rsidRPr="00931053">
        <w:rPr>
          <w:color w:val="161515"/>
          <w:sz w:val="28"/>
          <w:szCs w:val="28"/>
        </w:rPr>
        <w:t xml:space="preserve"> и социально-культурного назначения.</w:t>
      </w:r>
    </w:p>
    <w:p w:rsidR="00931053" w:rsidRPr="00931053" w:rsidRDefault="00931053" w:rsidP="00931053">
      <w:pPr>
        <w:spacing w:before="75" w:after="45"/>
        <w:jc w:val="both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t>6. Увеличение мощности системы водоснабжения.</w:t>
      </w:r>
    </w:p>
    <w:p w:rsidR="00931053" w:rsidRPr="00931053" w:rsidRDefault="00931053" w:rsidP="00931053">
      <w:pPr>
        <w:spacing w:before="75" w:after="45"/>
        <w:jc w:val="both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t> </w:t>
      </w:r>
    </w:p>
    <w:p w:rsidR="00931053" w:rsidRPr="00931053" w:rsidRDefault="00931053" w:rsidP="00931053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C" w:rsidRDefault="00EE1B1C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566BF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66BF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66BF5" w:rsidRDefault="00566BF5" w:rsidP="00566BF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66BF5" w:rsidRPr="00566BF5" w:rsidRDefault="00566BF5" w:rsidP="00566BF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090F43">
        <w:rPr>
          <w:rFonts w:ascii="Times New Roman" w:hAnsi="Times New Roman" w:cs="Times New Roman"/>
          <w:sz w:val="28"/>
          <w:szCs w:val="28"/>
        </w:rPr>
        <w:t>существующ</w:t>
      </w:r>
      <w:r w:rsidR="00CF62D5">
        <w:rPr>
          <w:rFonts w:ascii="Times New Roman" w:hAnsi="Times New Roman" w:cs="Times New Roman"/>
          <w:sz w:val="28"/>
          <w:szCs w:val="28"/>
        </w:rPr>
        <w:t>ей</w:t>
      </w:r>
      <w:r w:rsidR="000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водопроводн</w:t>
      </w:r>
      <w:r w:rsidR="00CF62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CF6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с. Большое Ремонтное.</w:t>
      </w: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66BF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47081" cy="4863313"/>
            <wp:effectExtent l="19050" t="0" r="6069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7114287"/>
                      <a:chOff x="0" y="-103188"/>
                      <a:chExt cx="9144000" cy="7114287"/>
                    </a:xfrm>
                  </a:grpSpPr>
                  <a:grpSp>
                    <a:nvGrpSpPr>
                      <a:cNvPr id="438" name="Группа 437"/>
                      <a:cNvGrpSpPr/>
                    </a:nvGrpSpPr>
                    <a:grpSpPr>
                      <a:xfrm>
                        <a:off x="0" y="-103188"/>
                        <a:ext cx="9144000" cy="7114287"/>
                        <a:chOff x="0" y="-103188"/>
                        <a:chExt cx="9144000" cy="7114287"/>
                      </a:xfrm>
                    </a:grpSpPr>
                    <a:cxnSp>
                      <a:nvCxnSpPr>
                        <a:cNvPr id="23554" name="Прямая соединительная линия 414"/>
                        <a:cNvCxnSpPr>
                          <a:cxnSpLocks noChangeShapeType="1"/>
                          <a:stCxn id="23643" idx="4"/>
                        </a:cNvCxnSpPr>
                      </a:nvCxnSpPr>
                      <a:spPr bwMode="auto">
                        <a:xfrm flipV="1">
                          <a:off x="8396742" y="2817813"/>
                          <a:ext cx="717776" cy="140607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23555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69635" y="2969759"/>
                          <a:ext cx="51026" cy="3265714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5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1112385" y="3823868"/>
                          <a:ext cx="173491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57" name="Полилиния 5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09233" y="5548313"/>
                          <a:ext cx="3305402" cy="242661"/>
                        </a:xfrm>
                        <a:custGeom>
                          <a:avLst/>
                          <a:gdLst>
                            <a:gd name="T0" fmla="*/ 395 w 4626986"/>
                            <a:gd name="T1" fmla="*/ 334312 h 339832"/>
                            <a:gd name="T2" fmla="*/ 14147 w 4626986"/>
                            <a:gd name="T3" fmla="*/ 294032 h 339832"/>
                            <a:gd name="T4" fmla="*/ 247667 w 4626986"/>
                            <a:gd name="T5" fmla="*/ 280608 h 339832"/>
                            <a:gd name="T6" fmla="*/ 288870 w 4626986"/>
                            <a:gd name="T7" fmla="*/ 267188 h 339832"/>
                            <a:gd name="T8" fmla="*/ 522390 w 4626986"/>
                            <a:gd name="T9" fmla="*/ 253756 h 339832"/>
                            <a:gd name="T10" fmla="*/ 783397 w 4626986"/>
                            <a:gd name="T11" fmla="*/ 213478 h 339832"/>
                            <a:gd name="T12" fmla="*/ 810865 w 4626986"/>
                            <a:gd name="T13" fmla="*/ 173199 h 339832"/>
                            <a:gd name="T14" fmla="*/ 852068 w 4626986"/>
                            <a:gd name="T15" fmla="*/ 146348 h 339832"/>
                            <a:gd name="T16" fmla="*/ 907023 w 4626986"/>
                            <a:gd name="T17" fmla="*/ 65785 h 339832"/>
                            <a:gd name="T18" fmla="*/ 1168032 w 4626986"/>
                            <a:gd name="T19" fmla="*/ 132929 h 339832"/>
                            <a:gd name="T20" fmla="*/ 1250450 w 4626986"/>
                            <a:gd name="T21" fmla="*/ 159771 h 339832"/>
                            <a:gd name="T22" fmla="*/ 1387816 w 4626986"/>
                            <a:gd name="T23" fmla="*/ 186626 h 339832"/>
                            <a:gd name="T24" fmla="*/ 1429028 w 4626986"/>
                            <a:gd name="T25" fmla="*/ 200052 h 339832"/>
                            <a:gd name="T26" fmla="*/ 1593862 w 4626986"/>
                            <a:gd name="T27" fmla="*/ 213478 h 339832"/>
                            <a:gd name="T28" fmla="*/ 2527946 w 4626986"/>
                            <a:gd name="T29" fmla="*/ 213478 h 339832"/>
                            <a:gd name="T30" fmla="*/ 2569157 w 4626986"/>
                            <a:gd name="T31" fmla="*/ 173199 h 339832"/>
                            <a:gd name="T32" fmla="*/ 2610366 w 4626986"/>
                            <a:gd name="T33" fmla="*/ 146348 h 339832"/>
                            <a:gd name="T34" fmla="*/ 2692787 w 4626986"/>
                            <a:gd name="T35" fmla="*/ 119492 h 339832"/>
                            <a:gd name="T36" fmla="*/ 2761465 w 4626986"/>
                            <a:gd name="T37" fmla="*/ 65785 h 339832"/>
                            <a:gd name="T38" fmla="*/ 3434553 w 4626986"/>
                            <a:gd name="T39" fmla="*/ 52347 h 339832"/>
                            <a:gd name="T40" fmla="*/ 3764240 w 4626986"/>
                            <a:gd name="T41" fmla="*/ 12078 h 339832"/>
                            <a:gd name="T42" fmla="*/ 3929079 w 4626986"/>
                            <a:gd name="T43" fmla="*/ 25518 h 339832"/>
                            <a:gd name="T44" fmla="*/ 3956552 w 4626986"/>
                            <a:gd name="T45" fmla="*/ 65785 h 339832"/>
                            <a:gd name="T46" fmla="*/ 3997749 w 4626986"/>
                            <a:gd name="T47" fmla="*/ 92647 h 339832"/>
                            <a:gd name="T48" fmla="*/ 4121391 w 4626986"/>
                            <a:gd name="T49" fmla="*/ 106061 h 339832"/>
                            <a:gd name="T50" fmla="*/ 4162596 w 4626986"/>
                            <a:gd name="T51" fmla="*/ 119492 h 339832"/>
                            <a:gd name="T52" fmla="*/ 4203806 w 4626986"/>
                            <a:gd name="T53" fmla="*/ 146348 h 339832"/>
                            <a:gd name="T54" fmla="*/ 4382372 w 4626986"/>
                            <a:gd name="T55" fmla="*/ 159771 h 339832"/>
                            <a:gd name="T56" fmla="*/ 4464811 w 4626986"/>
                            <a:gd name="T57" fmla="*/ 200052 h 339832"/>
                            <a:gd name="T58" fmla="*/ 4560967 w 4626986"/>
                            <a:gd name="T59" fmla="*/ 226900 h 339832"/>
                            <a:gd name="T60" fmla="*/ 4657119 w 4626986"/>
                            <a:gd name="T61" fmla="*/ 213478 h 33983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4626986"/>
                            <a:gd name="T94" fmla="*/ 0 h 339832"/>
                            <a:gd name="T95" fmla="*/ 4626986 w 4626986"/>
                            <a:gd name="T96" fmla="*/ 339832 h 33983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4626986" h="339832">
                              <a:moveTo>
                                <a:pt x="395" y="339832"/>
                              </a:moveTo>
                              <a:cubicBezTo>
                                <a:pt x="4944" y="326184"/>
                                <a:pt x="0" y="302010"/>
                                <a:pt x="14043" y="298889"/>
                              </a:cubicBezTo>
                              <a:cubicBezTo>
                                <a:pt x="89669" y="282083"/>
                                <a:pt x="168968" y="292950"/>
                                <a:pt x="246055" y="285241"/>
                              </a:cubicBezTo>
                              <a:cubicBezTo>
                                <a:pt x="260370" y="283810"/>
                                <a:pt x="272683" y="273024"/>
                                <a:pt x="286998" y="271593"/>
                              </a:cubicBezTo>
                              <a:cubicBezTo>
                                <a:pt x="364085" y="263884"/>
                                <a:pt x="441673" y="262495"/>
                                <a:pt x="519010" y="257946"/>
                              </a:cubicBezTo>
                              <a:cubicBezTo>
                                <a:pt x="639606" y="177547"/>
                                <a:pt x="459229" y="287910"/>
                                <a:pt x="778317" y="217002"/>
                              </a:cubicBezTo>
                              <a:cubicBezTo>
                                <a:pt x="794329" y="213444"/>
                                <a:pt x="794015" y="187657"/>
                                <a:pt x="805613" y="176059"/>
                              </a:cubicBezTo>
                              <a:cubicBezTo>
                                <a:pt x="817211" y="164461"/>
                                <a:pt x="832908" y="157862"/>
                                <a:pt x="846556" y="148763"/>
                              </a:cubicBezTo>
                              <a:cubicBezTo>
                                <a:pt x="864753" y="121468"/>
                                <a:pt x="873852" y="48680"/>
                                <a:pt x="901147" y="66877"/>
                              </a:cubicBezTo>
                              <a:cubicBezTo>
                                <a:pt x="1032387" y="154370"/>
                                <a:pt x="950325" y="118952"/>
                                <a:pt x="1160455" y="135116"/>
                              </a:cubicBezTo>
                              <a:cubicBezTo>
                                <a:pt x="1187750" y="144214"/>
                                <a:pt x="1214128" y="156768"/>
                                <a:pt x="1242341" y="162411"/>
                              </a:cubicBezTo>
                              <a:cubicBezTo>
                                <a:pt x="1287834" y="171510"/>
                                <a:pt x="1334806" y="175036"/>
                                <a:pt x="1378819" y="189707"/>
                              </a:cubicBezTo>
                              <a:cubicBezTo>
                                <a:pt x="1392467" y="194256"/>
                                <a:pt x="1405502" y="201454"/>
                                <a:pt x="1419762" y="203355"/>
                              </a:cubicBezTo>
                              <a:cubicBezTo>
                                <a:pt x="1474062" y="210595"/>
                                <a:pt x="1528944" y="212453"/>
                                <a:pt x="1583535" y="217002"/>
                              </a:cubicBezTo>
                              <a:cubicBezTo>
                                <a:pt x="1900180" y="322553"/>
                                <a:pt x="1709948" y="264157"/>
                                <a:pt x="2511583" y="217002"/>
                              </a:cubicBezTo>
                              <a:cubicBezTo>
                                <a:pt x="2530850" y="215869"/>
                                <a:pt x="2537699" y="188415"/>
                                <a:pt x="2552526" y="176059"/>
                              </a:cubicBezTo>
                              <a:cubicBezTo>
                                <a:pt x="2565127" y="165558"/>
                                <a:pt x="2578480" y="155425"/>
                                <a:pt x="2593469" y="148763"/>
                              </a:cubicBezTo>
                              <a:cubicBezTo>
                                <a:pt x="2619761" y="137078"/>
                                <a:pt x="2675356" y="121468"/>
                                <a:pt x="2675356" y="121468"/>
                              </a:cubicBezTo>
                              <a:cubicBezTo>
                                <a:pt x="2697633" y="88053"/>
                                <a:pt x="2698492" y="68612"/>
                                <a:pt x="2743595" y="66877"/>
                              </a:cubicBezTo>
                              <a:cubicBezTo>
                                <a:pt x="2966390" y="58308"/>
                                <a:pt x="3189422" y="57778"/>
                                <a:pt x="3412335" y="53229"/>
                              </a:cubicBezTo>
                              <a:cubicBezTo>
                                <a:pt x="3572026" y="0"/>
                                <a:pt x="3465494" y="27530"/>
                                <a:pt x="3739881" y="12286"/>
                              </a:cubicBezTo>
                              <a:cubicBezTo>
                                <a:pt x="3794472" y="16835"/>
                                <a:pt x="3850982" y="10885"/>
                                <a:pt x="3903655" y="25934"/>
                              </a:cubicBezTo>
                              <a:cubicBezTo>
                                <a:pt x="3919426" y="30440"/>
                                <a:pt x="3919352" y="55279"/>
                                <a:pt x="3930950" y="66877"/>
                              </a:cubicBezTo>
                              <a:cubicBezTo>
                                <a:pt x="3942548" y="78475"/>
                                <a:pt x="3955980" y="90194"/>
                                <a:pt x="3971893" y="94172"/>
                              </a:cubicBezTo>
                              <a:cubicBezTo>
                                <a:pt x="4011858" y="104163"/>
                                <a:pt x="4053780" y="103271"/>
                                <a:pt x="4094723" y="107820"/>
                              </a:cubicBezTo>
                              <a:cubicBezTo>
                                <a:pt x="4108371" y="112369"/>
                                <a:pt x="4122799" y="115034"/>
                                <a:pt x="4135666" y="121468"/>
                              </a:cubicBezTo>
                              <a:cubicBezTo>
                                <a:pt x="4150337" y="128803"/>
                                <a:pt x="4160488" y="145740"/>
                                <a:pt x="4176610" y="148763"/>
                              </a:cubicBezTo>
                              <a:cubicBezTo>
                                <a:pt x="4234909" y="159694"/>
                                <a:pt x="4294891" y="157862"/>
                                <a:pt x="4354031" y="162411"/>
                              </a:cubicBezTo>
                              <a:cubicBezTo>
                                <a:pt x="4456949" y="196718"/>
                                <a:pt x="4330084" y="150438"/>
                                <a:pt x="4435917" y="203355"/>
                              </a:cubicBezTo>
                              <a:cubicBezTo>
                                <a:pt x="4455492" y="213143"/>
                                <a:pt x="4513967" y="226279"/>
                                <a:pt x="4531452" y="230650"/>
                              </a:cubicBezTo>
                              <a:lnTo>
                                <a:pt x="4626986" y="217002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558" name="Полилиния 5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8920" y="2255385"/>
                          <a:ext cx="353786" cy="765401"/>
                        </a:xfrm>
                        <a:custGeom>
                          <a:avLst/>
                          <a:gdLst>
                            <a:gd name="T0" fmla="*/ 496840 w 495272"/>
                            <a:gd name="T1" fmla="*/ 0 h 805218"/>
                            <a:gd name="T2" fmla="*/ 277804 w 495272"/>
                            <a:gd name="T3" fmla="*/ 2147483647 h 805218"/>
                            <a:gd name="T4" fmla="*/ 223045 w 495272"/>
                            <a:gd name="T5" fmla="*/ 2147483647 h 805218"/>
                            <a:gd name="T6" fmla="*/ 195637 w 495272"/>
                            <a:gd name="T7" fmla="*/ 2147483647 h 805218"/>
                            <a:gd name="T8" fmla="*/ 168286 w 495272"/>
                            <a:gd name="T9" fmla="*/ 2147483647 h 805218"/>
                            <a:gd name="T10" fmla="*/ 127174 w 495272"/>
                            <a:gd name="T11" fmla="*/ 2147483647 h 805218"/>
                            <a:gd name="T12" fmla="*/ 99823 w 495272"/>
                            <a:gd name="T13" fmla="*/ 2147483647 h 805218"/>
                            <a:gd name="T14" fmla="*/ 58711 w 495272"/>
                            <a:gd name="T15" fmla="*/ 2147483647 h 805218"/>
                            <a:gd name="T16" fmla="*/ 45064 w 495272"/>
                            <a:gd name="T17" fmla="*/ 2147483647 h 805218"/>
                            <a:gd name="T18" fmla="*/ 3952 w 495272"/>
                            <a:gd name="T19" fmla="*/ 2147483647 h 805218"/>
                            <a:gd name="T20" fmla="*/ 3952 w 495272"/>
                            <a:gd name="T21" fmla="*/ 2147483647 h 8052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5272"/>
                            <a:gd name="T34" fmla="*/ 0 h 805218"/>
                            <a:gd name="T35" fmla="*/ 495272 w 495272"/>
                            <a:gd name="T36" fmla="*/ 805218 h 80521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5272" h="805218">
                              <a:moveTo>
                                <a:pt x="495272" y="0"/>
                              </a:moveTo>
                              <a:cubicBezTo>
                                <a:pt x="422484" y="4549"/>
                                <a:pt x="348946" y="2273"/>
                                <a:pt x="276908" y="13648"/>
                              </a:cubicBezTo>
                              <a:cubicBezTo>
                                <a:pt x="226949" y="21536"/>
                                <a:pt x="238559" y="49403"/>
                                <a:pt x="222317" y="81887"/>
                              </a:cubicBezTo>
                              <a:cubicBezTo>
                                <a:pt x="214982" y="96558"/>
                                <a:pt x="201683" y="107841"/>
                                <a:pt x="195021" y="122830"/>
                              </a:cubicBezTo>
                              <a:cubicBezTo>
                                <a:pt x="183336" y="149122"/>
                                <a:pt x="183686" y="180777"/>
                                <a:pt x="167726" y="204717"/>
                              </a:cubicBezTo>
                              <a:cubicBezTo>
                                <a:pt x="89509" y="322040"/>
                                <a:pt x="183279" y="173608"/>
                                <a:pt x="126782" y="286603"/>
                              </a:cubicBezTo>
                              <a:cubicBezTo>
                                <a:pt x="119447" y="301274"/>
                                <a:pt x="106822" y="312876"/>
                                <a:pt x="99487" y="327547"/>
                              </a:cubicBezTo>
                              <a:cubicBezTo>
                                <a:pt x="42990" y="440542"/>
                                <a:pt x="136760" y="292110"/>
                                <a:pt x="58543" y="409433"/>
                              </a:cubicBezTo>
                              <a:cubicBezTo>
                                <a:pt x="53994" y="423081"/>
                                <a:pt x="51329" y="437509"/>
                                <a:pt x="44896" y="450376"/>
                              </a:cubicBezTo>
                              <a:cubicBezTo>
                                <a:pt x="29233" y="481702"/>
                                <a:pt x="5586" y="494693"/>
                                <a:pt x="3952" y="532263"/>
                              </a:cubicBezTo>
                              <a:cubicBezTo>
                                <a:pt x="0" y="623162"/>
                                <a:pt x="3952" y="714233"/>
                                <a:pt x="3952" y="80521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61" name="Прямая соединительная линия 660"/>
                        <a:cNvCxnSpPr/>
                      </a:nvCxnSpPr>
                      <a:spPr bwMode="auto">
                        <a:xfrm rot="16200000" flipH="1">
                          <a:off x="6562612" y="2204925"/>
                          <a:ext cx="357188" cy="151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560" name="Полилиния 8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62045" y="2510518"/>
                          <a:ext cx="408214" cy="357188"/>
                        </a:xfrm>
                        <a:custGeom>
                          <a:avLst/>
                          <a:gdLst>
                            <a:gd name="T0" fmla="*/ 2147483647 w 269142"/>
                            <a:gd name="T1" fmla="*/ 0 h 532263"/>
                            <a:gd name="T2" fmla="*/ 2147483647 w 269142"/>
                            <a:gd name="T3" fmla="*/ 18309 h 532263"/>
                            <a:gd name="T4" fmla="*/ 2147483647 w 269142"/>
                            <a:gd name="T5" fmla="*/ 18919 h 532263"/>
                            <a:gd name="T6" fmla="*/ 2147483647 w 269142"/>
                            <a:gd name="T7" fmla="*/ 23802 h 5322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69142"/>
                            <a:gd name="T13" fmla="*/ 0 h 532263"/>
                            <a:gd name="T14" fmla="*/ 269142 w 269142"/>
                            <a:gd name="T15" fmla="*/ 532263 h 5322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69142" h="532263">
                              <a:moveTo>
                                <a:pt x="153003" y="0"/>
                              </a:moveTo>
                              <a:cubicBezTo>
                                <a:pt x="136599" y="475707"/>
                                <a:pt x="269142" y="359926"/>
                                <a:pt x="71116" y="409433"/>
                              </a:cubicBezTo>
                              <a:cubicBezTo>
                                <a:pt x="57160" y="412922"/>
                                <a:pt x="43821" y="418532"/>
                                <a:pt x="30173" y="423081"/>
                              </a:cubicBezTo>
                              <a:cubicBezTo>
                                <a:pt x="0" y="513599"/>
                                <a:pt x="2877" y="476195"/>
                                <a:pt x="2877" y="53226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561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6255884" y="3020786"/>
                          <a:ext cx="204107" cy="3214688"/>
                        </a:xfrm>
                        <a:custGeom>
                          <a:avLst/>
                          <a:gdLst>
                            <a:gd name="T0" fmla="*/ 2147483647 w 1436"/>
                            <a:gd name="T1" fmla="*/ 0 h 1021"/>
                            <a:gd name="T2" fmla="*/ 2147483647 w 1436"/>
                            <a:gd name="T3" fmla="*/ 2147483647 h 1021"/>
                            <a:gd name="T4" fmla="*/ 2147483647 w 1436"/>
                            <a:gd name="T5" fmla="*/ 2147483647 h 1021"/>
                            <a:gd name="T6" fmla="*/ 0 60000 65536"/>
                            <a:gd name="T7" fmla="*/ 0 60000 65536"/>
                            <a:gd name="T8" fmla="*/ 0 60000 65536"/>
                            <a:gd name="T9" fmla="*/ 0 w 1436"/>
                            <a:gd name="T10" fmla="*/ 0 h 1021"/>
                            <a:gd name="T11" fmla="*/ 1436 w 1436"/>
                            <a:gd name="T12" fmla="*/ 1021 h 1021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436" h="1021">
                              <a:moveTo>
                                <a:pt x="968" y="0"/>
                              </a:moveTo>
                              <a:lnTo>
                                <a:pt x="157" y="448"/>
                              </a:lnTo>
                              <a:cubicBezTo>
                                <a:pt x="0" y="340"/>
                                <a:pt x="1280" y="681"/>
                                <a:pt x="1436" y="1021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2" name="Freeform 16"/>
                        <a:cNvSpPr>
                          <a:spLocks/>
                        </a:cNvSpPr>
                      </a:nvSpPr>
                      <a:spPr bwMode="auto">
                        <a:xfrm rot="5641033">
                          <a:off x="1950924" y="2592728"/>
                          <a:ext cx="1474107" cy="416151"/>
                        </a:xfrm>
                        <a:custGeom>
                          <a:avLst/>
                          <a:gdLst>
                            <a:gd name="T0" fmla="*/ 2147483647 w 3626"/>
                            <a:gd name="T1" fmla="*/ 2147483647 h 407"/>
                            <a:gd name="T2" fmla="*/ 2147483647 w 3626"/>
                            <a:gd name="T3" fmla="*/ 2147483647 h 407"/>
                            <a:gd name="T4" fmla="*/ 2147483647 w 3626"/>
                            <a:gd name="T5" fmla="*/ 2147483647 h 407"/>
                            <a:gd name="T6" fmla="*/ 2147483647 w 3626"/>
                            <a:gd name="T7" fmla="*/ 2147483647 h 407"/>
                            <a:gd name="T8" fmla="*/ 2147483647 w 3626"/>
                            <a:gd name="T9" fmla="*/ 2147483647 h 407"/>
                            <a:gd name="T10" fmla="*/ 2147483647 w 3626"/>
                            <a:gd name="T11" fmla="*/ 0 h 407"/>
                            <a:gd name="T12" fmla="*/ 0 w 3626"/>
                            <a:gd name="T13" fmla="*/ 2147483647 h 40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626"/>
                            <a:gd name="T22" fmla="*/ 0 h 407"/>
                            <a:gd name="T23" fmla="*/ 3626 w 3626"/>
                            <a:gd name="T24" fmla="*/ 407 h 40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626" h="407">
                              <a:moveTo>
                                <a:pt x="3463" y="289"/>
                              </a:moveTo>
                              <a:cubicBezTo>
                                <a:pt x="3450" y="285"/>
                                <a:pt x="3626" y="407"/>
                                <a:pt x="3613" y="403"/>
                              </a:cubicBezTo>
                              <a:lnTo>
                                <a:pt x="3289" y="276"/>
                              </a:lnTo>
                              <a:cubicBezTo>
                                <a:pt x="3276" y="301"/>
                                <a:pt x="3264" y="326"/>
                                <a:pt x="3251" y="351"/>
                              </a:cubicBezTo>
                              <a:cubicBezTo>
                                <a:pt x="2545" y="218"/>
                                <a:pt x="1842" y="338"/>
                                <a:pt x="1137" y="331"/>
                              </a:cubicBezTo>
                              <a:lnTo>
                                <a:pt x="786" y="0"/>
                              </a:lnTo>
                              <a:lnTo>
                                <a:pt x="0" y="304"/>
                              </a:lnTo>
                            </a:path>
                          </a:pathLst>
                        </a:custGeom>
                        <a:noFill/>
                        <a:ln w="111125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3" name="Freeform 19"/>
                        <a:cNvSpPr>
                          <a:spLocks/>
                        </a:cNvSpPr>
                      </a:nvSpPr>
                      <a:spPr bwMode="auto">
                        <a:xfrm rot="-3968249">
                          <a:off x="2565514" y="-2125549"/>
                          <a:ext cx="4078741" cy="8123464"/>
                        </a:xfrm>
                        <a:custGeom>
                          <a:avLst/>
                          <a:gdLst>
                            <a:gd name="T0" fmla="*/ 0 w 618"/>
                            <a:gd name="T1" fmla="*/ 0 h 2173"/>
                            <a:gd name="T2" fmla="*/ 2147483647 w 618"/>
                            <a:gd name="T3" fmla="*/ 2147483647 h 2173"/>
                            <a:gd name="T4" fmla="*/ 2147483647 w 618"/>
                            <a:gd name="T5" fmla="*/ 2147483647 h 2173"/>
                            <a:gd name="T6" fmla="*/ 2147483647 w 618"/>
                            <a:gd name="T7" fmla="*/ 2147483647 h 2173"/>
                            <a:gd name="T8" fmla="*/ 2147483647 w 618"/>
                            <a:gd name="T9" fmla="*/ 2147483647 h 2173"/>
                            <a:gd name="T10" fmla="*/ 2147483647 w 618"/>
                            <a:gd name="T11" fmla="*/ 2147483647 h 2173"/>
                            <a:gd name="T12" fmla="*/ 2147483647 w 618"/>
                            <a:gd name="T13" fmla="*/ 2147483647 h 2173"/>
                            <a:gd name="T14" fmla="*/ 2147483647 w 618"/>
                            <a:gd name="T15" fmla="*/ 2147483647 h 217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618"/>
                            <a:gd name="T25" fmla="*/ 0 h 2173"/>
                            <a:gd name="T26" fmla="*/ 618 w 618"/>
                            <a:gd name="T27" fmla="*/ 2173 h 217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618" h="2173">
                              <a:moveTo>
                                <a:pt x="0" y="0"/>
                              </a:moveTo>
                              <a:cubicBezTo>
                                <a:pt x="16" y="111"/>
                                <a:pt x="165" y="512"/>
                                <a:pt x="181" y="623"/>
                              </a:cubicBezTo>
                              <a:cubicBezTo>
                                <a:pt x="202" y="691"/>
                                <a:pt x="223" y="758"/>
                                <a:pt x="244" y="826"/>
                              </a:cubicBezTo>
                              <a:cubicBezTo>
                                <a:pt x="252" y="837"/>
                                <a:pt x="260" y="847"/>
                                <a:pt x="268" y="858"/>
                              </a:cubicBezTo>
                              <a:cubicBezTo>
                                <a:pt x="272" y="864"/>
                                <a:pt x="266" y="744"/>
                                <a:pt x="287" y="849"/>
                              </a:cubicBezTo>
                              <a:cubicBezTo>
                                <a:pt x="308" y="954"/>
                                <a:pt x="355" y="1344"/>
                                <a:pt x="394" y="1490"/>
                              </a:cubicBezTo>
                              <a:cubicBezTo>
                                <a:pt x="429" y="1639"/>
                                <a:pt x="460" y="1637"/>
                                <a:pt x="497" y="1751"/>
                              </a:cubicBezTo>
                              <a:cubicBezTo>
                                <a:pt x="534" y="1865"/>
                                <a:pt x="595" y="2103"/>
                                <a:pt x="618" y="2173"/>
                              </a:cubicBezTo>
                            </a:path>
                          </a:pathLst>
                        </a:custGeom>
                        <a:noFill/>
                        <a:ln w="203200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949" name="Прямая соединительная линия 948"/>
                        <a:cNvCxnSpPr/>
                      </a:nvCxnSpPr>
                      <a:spPr bwMode="auto">
                        <a:xfrm rot="5400000" flipH="1" flipV="1">
                          <a:off x="3985192" y="4219916"/>
                          <a:ext cx="1683884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928" name="Прямая соединительная линия 927"/>
                        <a:cNvCxnSpPr/>
                      </a:nvCxnSpPr>
                      <a:spPr bwMode="auto">
                        <a:xfrm rot="16200000" flipV="1">
                          <a:off x="2811576" y="4321969"/>
                          <a:ext cx="1887991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899" name="Прямая соединительная линия 898"/>
                        <a:cNvCxnSpPr/>
                      </a:nvCxnSpPr>
                      <a:spPr bwMode="auto">
                        <a:xfrm rot="5400000">
                          <a:off x="2020094" y="4143942"/>
                          <a:ext cx="2246313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567" name="Freeform 16"/>
                        <a:cNvSpPr>
                          <a:spLocks/>
                        </a:cNvSpPr>
                      </a:nvSpPr>
                      <a:spPr bwMode="auto">
                        <a:xfrm flipV="1">
                          <a:off x="1408339" y="3020786"/>
                          <a:ext cx="6378349" cy="32884"/>
                        </a:xfrm>
                        <a:custGeom>
                          <a:avLst/>
                          <a:gdLst>
                            <a:gd name="T0" fmla="*/ 2147483647 w 3463"/>
                            <a:gd name="T1" fmla="*/ 2147483647 h 28"/>
                            <a:gd name="T2" fmla="*/ 2147483647 w 3463"/>
                            <a:gd name="T3" fmla="*/ 0 h 28"/>
                            <a:gd name="T4" fmla="*/ 0 w 3463"/>
                            <a:gd name="T5" fmla="*/ 2147483647 h 28"/>
                            <a:gd name="T6" fmla="*/ 0 60000 65536"/>
                            <a:gd name="T7" fmla="*/ 0 60000 65536"/>
                            <a:gd name="T8" fmla="*/ 0 60000 65536"/>
                            <a:gd name="T9" fmla="*/ 0 w 3463"/>
                            <a:gd name="T10" fmla="*/ 0 h 28"/>
                            <a:gd name="T11" fmla="*/ 3463 w 3463"/>
                            <a:gd name="T12" fmla="*/ 28 h 2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3463" h="28">
                              <a:moveTo>
                                <a:pt x="3463" y="13"/>
                              </a:moveTo>
                              <a:lnTo>
                                <a:pt x="3289" y="0"/>
                              </a:lnTo>
                              <a:lnTo>
                                <a:pt x="0" y="28"/>
                              </a:lnTo>
                            </a:path>
                          </a:pathLst>
                        </a:custGeom>
                        <a:noFill/>
                        <a:ln w="127000" cap="rnd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8" name="Freeform 19"/>
                        <a:cNvSpPr>
                          <a:spLocks/>
                        </a:cNvSpPr>
                      </a:nvSpPr>
                      <a:spPr bwMode="auto">
                        <a:xfrm rot="2114732">
                          <a:off x="1953760" y="1596572"/>
                          <a:ext cx="501196" cy="1521732"/>
                        </a:xfrm>
                        <a:custGeom>
                          <a:avLst/>
                          <a:gdLst>
                            <a:gd name="T0" fmla="*/ 0 w 138"/>
                            <a:gd name="T1" fmla="*/ 0 h 549"/>
                            <a:gd name="T2" fmla="*/ 2147483647 w 138"/>
                            <a:gd name="T3" fmla="*/ 2147483647 h 549"/>
                            <a:gd name="T4" fmla="*/ 2147483647 w 138"/>
                            <a:gd name="T5" fmla="*/ 2147483647 h 549"/>
                            <a:gd name="T6" fmla="*/ 0 60000 65536"/>
                            <a:gd name="T7" fmla="*/ 0 60000 65536"/>
                            <a:gd name="T8" fmla="*/ 0 60000 65536"/>
                            <a:gd name="T9" fmla="*/ 0 w 138"/>
                            <a:gd name="T10" fmla="*/ 0 h 549"/>
                            <a:gd name="T11" fmla="*/ 138 w 138"/>
                            <a:gd name="T12" fmla="*/ 549 h 549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38" h="549">
                              <a:moveTo>
                                <a:pt x="0" y="0"/>
                              </a:moveTo>
                              <a:cubicBezTo>
                                <a:pt x="16" y="111"/>
                                <a:pt x="23" y="206"/>
                                <a:pt x="39" y="317"/>
                              </a:cubicBezTo>
                              <a:cubicBezTo>
                                <a:pt x="72" y="394"/>
                                <a:pt x="105" y="472"/>
                                <a:pt x="138" y="549"/>
                              </a:cubicBezTo>
                            </a:path>
                          </a:pathLst>
                        </a:custGeom>
                        <a:noFill/>
                        <a:ln w="136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9" name="Freeform 20"/>
                        <a:cNvSpPr>
                          <a:spLocks/>
                        </a:cNvSpPr>
                      </a:nvSpPr>
                      <a:spPr bwMode="auto">
                        <a:xfrm rot="5400000">
                          <a:off x="2684009" y="6082393"/>
                          <a:ext cx="663349" cy="51026"/>
                        </a:xfrm>
                        <a:custGeom>
                          <a:avLst/>
                          <a:gdLst>
                            <a:gd name="T0" fmla="*/ 2147483647 w 1199"/>
                            <a:gd name="T1" fmla="*/ 2147483647 h 22"/>
                            <a:gd name="T2" fmla="*/ 2147483647 w 1199"/>
                            <a:gd name="T3" fmla="*/ 2147483647 h 22"/>
                            <a:gd name="T4" fmla="*/ 0 w 1199"/>
                            <a:gd name="T5" fmla="*/ 0 h 22"/>
                            <a:gd name="T6" fmla="*/ 0 60000 65536"/>
                            <a:gd name="T7" fmla="*/ 0 60000 65536"/>
                            <a:gd name="T8" fmla="*/ 0 60000 65536"/>
                            <a:gd name="T9" fmla="*/ 0 w 1199"/>
                            <a:gd name="T10" fmla="*/ 0 h 22"/>
                            <a:gd name="T11" fmla="*/ 1199 w 1199"/>
                            <a:gd name="T12" fmla="*/ 22 h 22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199" h="22">
                              <a:moveTo>
                                <a:pt x="1199" y="22"/>
                              </a:moveTo>
                              <a:lnTo>
                                <a:pt x="787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" name="Freeform 22"/>
                        <a:cNvSpPr>
                          <a:spLocks/>
                        </a:cNvSpPr>
                      </a:nvSpPr>
                      <a:spPr bwMode="auto">
                        <a:xfrm rot="10800000">
                          <a:off x="123599" y="5929313"/>
                          <a:ext cx="9020401" cy="299357"/>
                        </a:xfrm>
                        <a:custGeom>
                          <a:avLst/>
                          <a:gdLst>
                            <a:gd name="T0" fmla="*/ 0 w 1884"/>
                            <a:gd name="T1" fmla="*/ 2147483647 h 134"/>
                            <a:gd name="T2" fmla="*/ 2147483647 w 1884"/>
                            <a:gd name="T3" fmla="*/ 2147483647 h 134"/>
                            <a:gd name="T4" fmla="*/ 2147483647 w 1884"/>
                            <a:gd name="T5" fmla="*/ 2147483647 h 134"/>
                            <a:gd name="T6" fmla="*/ 0 60000 65536"/>
                            <a:gd name="T7" fmla="*/ 0 60000 65536"/>
                            <a:gd name="T8" fmla="*/ 0 60000 65536"/>
                            <a:gd name="T9" fmla="*/ 0 w 1884"/>
                            <a:gd name="T10" fmla="*/ 0 h 134"/>
                            <a:gd name="T11" fmla="*/ 1884 w 1884"/>
                            <a:gd name="T12" fmla="*/ 134 h 13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884" h="134">
                              <a:moveTo>
                                <a:pt x="0" y="84"/>
                              </a:moveTo>
                              <a:cubicBezTo>
                                <a:pt x="240" y="68"/>
                                <a:pt x="485" y="92"/>
                                <a:pt x="720" y="36"/>
                              </a:cubicBezTo>
                              <a:cubicBezTo>
                                <a:pt x="625" y="38"/>
                                <a:pt x="1268" y="0"/>
                                <a:pt x="1884" y="134"/>
                              </a:cubicBezTo>
                            </a:path>
                          </a:pathLst>
                        </a:custGeom>
                        <a:noFill/>
                        <a:ln w="17780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10800000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71" name="Полилиния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90483" y="2714625"/>
                          <a:ext cx="1326696" cy="255134"/>
                        </a:xfrm>
                        <a:custGeom>
                          <a:avLst/>
                          <a:gdLst>
                            <a:gd name="T0" fmla="*/ 2769142 w 1753534"/>
                            <a:gd name="T1" fmla="*/ 1 h 709127"/>
                            <a:gd name="T2" fmla="*/ 2510705 w 1753534"/>
                            <a:gd name="T3" fmla="*/ 1 h 709127"/>
                            <a:gd name="T4" fmla="*/ 1993707 w 1753534"/>
                            <a:gd name="T5" fmla="*/ 0 h 709127"/>
                            <a:gd name="T6" fmla="*/ 787564 w 1753534"/>
                            <a:gd name="T7" fmla="*/ 1 h 709127"/>
                            <a:gd name="T8" fmla="*/ 615207 w 1753534"/>
                            <a:gd name="T9" fmla="*/ 1 h 709127"/>
                            <a:gd name="T10" fmla="*/ 270630 w 1753534"/>
                            <a:gd name="T11" fmla="*/ 1 h 709127"/>
                            <a:gd name="T12" fmla="*/ 529072 w 1753534"/>
                            <a:gd name="T13" fmla="*/ 1 h 709127"/>
                            <a:gd name="T14" fmla="*/ 787564 w 1753534"/>
                            <a:gd name="T15" fmla="*/ 1 h 709127"/>
                            <a:gd name="T16" fmla="*/ 959867 w 1753534"/>
                            <a:gd name="T17" fmla="*/ 1 h 709127"/>
                            <a:gd name="T18" fmla="*/ 1390640 w 1753534"/>
                            <a:gd name="T19" fmla="*/ 1 h 709127"/>
                            <a:gd name="T20" fmla="*/ 2166038 w 1753534"/>
                            <a:gd name="T21" fmla="*/ 1 h 709127"/>
                            <a:gd name="T22" fmla="*/ 2424517 w 1753534"/>
                            <a:gd name="T23" fmla="*/ 1 h 709127"/>
                            <a:gd name="T24" fmla="*/ 2941449 w 1753534"/>
                            <a:gd name="T25" fmla="*/ 1 h 709127"/>
                            <a:gd name="T26" fmla="*/ 3975320 w 1753534"/>
                            <a:gd name="T27" fmla="*/ 1 h 709127"/>
                            <a:gd name="T28" fmla="*/ 4492234 w 1753534"/>
                            <a:gd name="T29" fmla="*/ 1 h 709127"/>
                            <a:gd name="T30" fmla="*/ 7421577 w 1753534"/>
                            <a:gd name="T31" fmla="*/ 1 h 709127"/>
                            <a:gd name="T32" fmla="*/ 7679997 w 1753534"/>
                            <a:gd name="T33" fmla="*/ 1 h 709127"/>
                            <a:gd name="T34" fmla="*/ 8369204 w 1753534"/>
                            <a:gd name="T35" fmla="*/ 1 h 709127"/>
                            <a:gd name="T36" fmla="*/ 9575435 w 1753534"/>
                            <a:gd name="T37" fmla="*/ 1 h 709127"/>
                            <a:gd name="T38" fmla="*/ 9833884 w 1753534"/>
                            <a:gd name="T39" fmla="*/ 1 h 709127"/>
                            <a:gd name="T40" fmla="*/ 10350799 w 1753534"/>
                            <a:gd name="T41" fmla="*/ 1 h 709127"/>
                            <a:gd name="T42" fmla="*/ 11040071 w 1753534"/>
                            <a:gd name="T43" fmla="*/ 1 h 709127"/>
                            <a:gd name="T44" fmla="*/ 11729299 w 1753534"/>
                            <a:gd name="T45" fmla="*/ 1 h 709127"/>
                            <a:gd name="T46" fmla="*/ 12073910 w 1753534"/>
                            <a:gd name="T47" fmla="*/ 1 h 709127"/>
                            <a:gd name="T48" fmla="*/ 12332384 w 1753534"/>
                            <a:gd name="T49" fmla="*/ 1 h 709127"/>
                            <a:gd name="T50" fmla="*/ 12677037 w 1753534"/>
                            <a:gd name="T51" fmla="*/ 1 h 709127"/>
                            <a:gd name="T52" fmla="*/ 15175511 w 1753534"/>
                            <a:gd name="T53" fmla="*/ 1 h 709127"/>
                            <a:gd name="T54" fmla="*/ 15433977 w 1753534"/>
                            <a:gd name="T55" fmla="*/ 1 h 709127"/>
                            <a:gd name="T56" fmla="*/ 16037054 w 1753534"/>
                            <a:gd name="T57" fmla="*/ 1 h 709127"/>
                            <a:gd name="T58" fmla="*/ 16037054 w 1753534"/>
                            <a:gd name="T59" fmla="*/ 1 h 709127"/>
                            <a:gd name="T60" fmla="*/ 15864774 w 1753534"/>
                            <a:gd name="T61" fmla="*/ 1 h 709127"/>
                            <a:gd name="T62" fmla="*/ 15433977 w 1753534"/>
                            <a:gd name="T63" fmla="*/ 1 h 709127"/>
                            <a:gd name="T64" fmla="*/ 15089376 w 1753534"/>
                            <a:gd name="T65" fmla="*/ 1 h 709127"/>
                            <a:gd name="T66" fmla="*/ 14744757 w 1753534"/>
                            <a:gd name="T67" fmla="*/ 1 h 709127"/>
                            <a:gd name="T68" fmla="*/ 13710850 w 1753534"/>
                            <a:gd name="T69" fmla="*/ 1 h 709127"/>
                            <a:gd name="T70" fmla="*/ 13452418 w 1753534"/>
                            <a:gd name="T71" fmla="*/ 1 h 709127"/>
                            <a:gd name="T72" fmla="*/ 12849316 w 1753534"/>
                            <a:gd name="T73" fmla="*/ 1 h 709127"/>
                            <a:gd name="T74" fmla="*/ 12504706 w 1753534"/>
                            <a:gd name="T75" fmla="*/ 1 h 709127"/>
                            <a:gd name="T76" fmla="*/ 11987698 w 1753534"/>
                            <a:gd name="T77" fmla="*/ 1 h 709127"/>
                            <a:gd name="T78" fmla="*/ 11470833 w 1753534"/>
                            <a:gd name="T79" fmla="*/ 1 h 709127"/>
                            <a:gd name="T80" fmla="*/ 11298537 w 1753534"/>
                            <a:gd name="T81" fmla="*/ 1 h 709127"/>
                            <a:gd name="T82" fmla="*/ 10781621 w 1753534"/>
                            <a:gd name="T83" fmla="*/ 1 h 709127"/>
                            <a:gd name="T84" fmla="*/ 10523189 w 1753534"/>
                            <a:gd name="T85" fmla="*/ 1 h 709127"/>
                            <a:gd name="T86" fmla="*/ 10178494 w 1753534"/>
                            <a:gd name="T87" fmla="*/ 1 h 709127"/>
                            <a:gd name="T88" fmla="*/ 8024598 w 1753534"/>
                            <a:gd name="T89" fmla="*/ 1 h 709127"/>
                            <a:gd name="T90" fmla="*/ 7766204 w 1753534"/>
                            <a:gd name="T91" fmla="*/ 1 h 709127"/>
                            <a:gd name="T92" fmla="*/ 7163115 w 1753534"/>
                            <a:gd name="T93" fmla="*/ 1 h 709127"/>
                            <a:gd name="T94" fmla="*/ 5956950 w 1753534"/>
                            <a:gd name="T95" fmla="*/ 1 h 709127"/>
                            <a:gd name="T96" fmla="*/ 5698412 w 1753534"/>
                            <a:gd name="T97" fmla="*/ 1 h 709127"/>
                            <a:gd name="T98" fmla="*/ 5353810 w 1753534"/>
                            <a:gd name="T99" fmla="*/ 1 h 709127"/>
                            <a:gd name="T100" fmla="*/ 5095310 w 1753534"/>
                            <a:gd name="T101" fmla="*/ 1 h 709127"/>
                            <a:gd name="T102" fmla="*/ 4836882 w 1753534"/>
                            <a:gd name="T103" fmla="*/ 1 h 709127"/>
                            <a:gd name="T104" fmla="*/ 4147589 w 1753534"/>
                            <a:gd name="T105" fmla="*/ 1 h 709127"/>
                            <a:gd name="T106" fmla="*/ 3372254 w 1753534"/>
                            <a:gd name="T107" fmla="*/ 1 h 709127"/>
                            <a:gd name="T108" fmla="*/ 2769142 w 1753534"/>
                            <a:gd name="T109" fmla="*/ 1 h 70912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753534"/>
                            <a:gd name="T166" fmla="*/ 0 h 709127"/>
                            <a:gd name="T167" fmla="*/ 1753534 w 1753534"/>
                            <a:gd name="T168" fmla="*/ 709127 h 709127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753534" h="709127">
                              <a:moveTo>
                                <a:pt x="299896" y="46653"/>
                              </a:moveTo>
                              <a:cubicBezTo>
                                <a:pt x="284345" y="46653"/>
                                <a:pt x="283439" y="25070"/>
                                <a:pt x="271904" y="18662"/>
                              </a:cubicBezTo>
                              <a:cubicBezTo>
                                <a:pt x="254709" y="9109"/>
                                <a:pt x="215920" y="0"/>
                                <a:pt x="215920" y="0"/>
                              </a:cubicBezTo>
                              <a:cubicBezTo>
                                <a:pt x="172377" y="3110"/>
                                <a:pt x="128198" y="1286"/>
                                <a:pt x="85292" y="9331"/>
                              </a:cubicBezTo>
                              <a:cubicBezTo>
                                <a:pt x="76646" y="10952"/>
                                <a:pt x="70564" y="20124"/>
                                <a:pt x="66630" y="27992"/>
                              </a:cubicBezTo>
                              <a:cubicBezTo>
                                <a:pt x="0" y="161250"/>
                                <a:pt x="84205" y="29621"/>
                                <a:pt x="29308" y="111968"/>
                              </a:cubicBezTo>
                              <a:cubicBezTo>
                                <a:pt x="32626" y="151787"/>
                                <a:pt x="13739" y="216460"/>
                                <a:pt x="57300" y="242596"/>
                              </a:cubicBezTo>
                              <a:cubicBezTo>
                                <a:pt x="65734" y="247656"/>
                                <a:pt x="75961" y="248817"/>
                                <a:pt x="85292" y="251927"/>
                              </a:cubicBezTo>
                              <a:cubicBezTo>
                                <a:pt x="120328" y="392080"/>
                                <a:pt x="67305" y="168927"/>
                                <a:pt x="103953" y="559837"/>
                              </a:cubicBezTo>
                              <a:cubicBezTo>
                                <a:pt x="105197" y="573107"/>
                                <a:pt x="143792" y="610143"/>
                                <a:pt x="150606" y="615821"/>
                              </a:cubicBezTo>
                              <a:cubicBezTo>
                                <a:pt x="180178" y="640464"/>
                                <a:pt x="193897" y="639581"/>
                                <a:pt x="234581" y="653143"/>
                              </a:cubicBezTo>
                              <a:cubicBezTo>
                                <a:pt x="243912" y="656253"/>
                                <a:pt x="254389" y="657018"/>
                                <a:pt x="262573" y="662474"/>
                              </a:cubicBezTo>
                              <a:cubicBezTo>
                                <a:pt x="298749" y="686591"/>
                                <a:pt x="279926" y="677589"/>
                                <a:pt x="318557" y="690466"/>
                              </a:cubicBezTo>
                              <a:cubicBezTo>
                                <a:pt x="355879" y="687356"/>
                                <a:pt x="393301" y="685271"/>
                                <a:pt x="430524" y="681135"/>
                              </a:cubicBezTo>
                              <a:cubicBezTo>
                                <a:pt x="449327" y="679046"/>
                                <a:pt x="467589" y="671804"/>
                                <a:pt x="486508" y="671804"/>
                              </a:cubicBezTo>
                              <a:cubicBezTo>
                                <a:pt x="592301" y="671804"/>
                                <a:pt x="698002" y="678025"/>
                                <a:pt x="803749" y="681135"/>
                              </a:cubicBezTo>
                              <a:cubicBezTo>
                                <a:pt x="813079" y="684245"/>
                                <a:pt x="822251" y="687878"/>
                                <a:pt x="831740" y="690466"/>
                              </a:cubicBezTo>
                              <a:cubicBezTo>
                                <a:pt x="856484" y="697214"/>
                                <a:pt x="906385" y="709127"/>
                                <a:pt x="906385" y="709127"/>
                              </a:cubicBezTo>
                              <a:cubicBezTo>
                                <a:pt x="949928" y="706017"/>
                                <a:pt x="994024" y="707382"/>
                                <a:pt x="1037014" y="699796"/>
                              </a:cubicBezTo>
                              <a:cubicBezTo>
                                <a:pt x="1048057" y="697847"/>
                                <a:pt x="1054759" y="685689"/>
                                <a:pt x="1065006" y="681135"/>
                              </a:cubicBezTo>
                              <a:cubicBezTo>
                                <a:pt x="1082981" y="673146"/>
                                <a:pt x="1103395" y="671271"/>
                                <a:pt x="1120989" y="662474"/>
                              </a:cubicBezTo>
                              <a:cubicBezTo>
                                <a:pt x="1169782" y="638078"/>
                                <a:pt x="1144818" y="647187"/>
                                <a:pt x="1195634" y="634482"/>
                              </a:cubicBezTo>
                              <a:cubicBezTo>
                                <a:pt x="1216359" y="613758"/>
                                <a:pt x="1242149" y="585530"/>
                                <a:pt x="1270279" y="578498"/>
                              </a:cubicBezTo>
                              <a:lnTo>
                                <a:pt x="1307602" y="569168"/>
                              </a:lnTo>
                              <a:cubicBezTo>
                                <a:pt x="1316933" y="562948"/>
                                <a:pt x="1325287" y="554924"/>
                                <a:pt x="1335594" y="550507"/>
                              </a:cubicBezTo>
                              <a:cubicBezTo>
                                <a:pt x="1347381" y="545455"/>
                                <a:pt x="1360341" y="543691"/>
                                <a:pt x="1372916" y="541176"/>
                              </a:cubicBezTo>
                              <a:cubicBezTo>
                                <a:pt x="1472564" y="521246"/>
                                <a:pt x="1512050" y="528230"/>
                                <a:pt x="1643504" y="522515"/>
                              </a:cubicBezTo>
                              <a:cubicBezTo>
                                <a:pt x="1652835" y="519405"/>
                                <a:pt x="1662039" y="515886"/>
                                <a:pt x="1671496" y="513184"/>
                              </a:cubicBezTo>
                              <a:cubicBezTo>
                                <a:pt x="1753534" y="489743"/>
                                <a:pt x="1669674" y="516900"/>
                                <a:pt x="1736810" y="494523"/>
                              </a:cubicBezTo>
                              <a:cubicBezTo>
                                <a:pt x="1749758" y="455676"/>
                                <a:pt x="1750321" y="469419"/>
                                <a:pt x="1736810" y="419878"/>
                              </a:cubicBezTo>
                              <a:cubicBezTo>
                                <a:pt x="1731634" y="400900"/>
                                <a:pt x="1732059" y="377803"/>
                                <a:pt x="1718149" y="363894"/>
                              </a:cubicBezTo>
                              <a:cubicBezTo>
                                <a:pt x="1703101" y="348847"/>
                                <a:pt x="1692092" y="335399"/>
                                <a:pt x="1671496" y="326572"/>
                              </a:cubicBezTo>
                              <a:cubicBezTo>
                                <a:pt x="1659709" y="321520"/>
                                <a:pt x="1646180" y="321744"/>
                                <a:pt x="1634173" y="317241"/>
                              </a:cubicBezTo>
                              <a:cubicBezTo>
                                <a:pt x="1621150" y="312357"/>
                                <a:pt x="1610522" y="301143"/>
                                <a:pt x="1596851" y="298580"/>
                              </a:cubicBezTo>
                              <a:cubicBezTo>
                                <a:pt x="1560040" y="291678"/>
                                <a:pt x="1522206" y="292359"/>
                                <a:pt x="1484883" y="289249"/>
                              </a:cubicBezTo>
                              <a:cubicBezTo>
                                <a:pt x="1475553" y="286139"/>
                                <a:pt x="1466349" y="282621"/>
                                <a:pt x="1456892" y="279919"/>
                              </a:cubicBezTo>
                              <a:cubicBezTo>
                                <a:pt x="1433230" y="273159"/>
                                <a:pt x="1413939" y="270842"/>
                                <a:pt x="1391577" y="261258"/>
                              </a:cubicBezTo>
                              <a:cubicBezTo>
                                <a:pt x="1378792" y="255779"/>
                                <a:pt x="1366182" y="249752"/>
                                <a:pt x="1354255" y="242596"/>
                              </a:cubicBezTo>
                              <a:cubicBezTo>
                                <a:pt x="1335023" y="231057"/>
                                <a:pt x="1319548" y="212367"/>
                                <a:pt x="1298271" y="205274"/>
                              </a:cubicBezTo>
                              <a:cubicBezTo>
                                <a:pt x="1259640" y="192397"/>
                                <a:pt x="1278463" y="201399"/>
                                <a:pt x="1242287" y="177282"/>
                              </a:cubicBezTo>
                              <a:cubicBezTo>
                                <a:pt x="1236067" y="167951"/>
                                <a:pt x="1232065" y="156675"/>
                                <a:pt x="1223626" y="149290"/>
                              </a:cubicBezTo>
                              <a:cubicBezTo>
                                <a:pt x="1206747" y="134521"/>
                                <a:pt x="1186304" y="124409"/>
                                <a:pt x="1167643" y="111968"/>
                              </a:cubicBezTo>
                              <a:cubicBezTo>
                                <a:pt x="1158312" y="105748"/>
                                <a:pt x="1150530" y="96027"/>
                                <a:pt x="1139651" y="93307"/>
                              </a:cubicBezTo>
                              <a:lnTo>
                                <a:pt x="1102328" y="83976"/>
                              </a:lnTo>
                              <a:cubicBezTo>
                                <a:pt x="1024573" y="87086"/>
                                <a:pt x="946682" y="87763"/>
                                <a:pt x="869063" y="93307"/>
                              </a:cubicBezTo>
                              <a:cubicBezTo>
                                <a:pt x="859253" y="94008"/>
                                <a:pt x="850528" y="99935"/>
                                <a:pt x="841071" y="102637"/>
                              </a:cubicBezTo>
                              <a:cubicBezTo>
                                <a:pt x="759059" y="126069"/>
                                <a:pt x="842872" y="98928"/>
                                <a:pt x="775757" y="121298"/>
                              </a:cubicBezTo>
                              <a:cubicBezTo>
                                <a:pt x="732214" y="118188"/>
                                <a:pt x="688483" y="117068"/>
                                <a:pt x="645128" y="111968"/>
                              </a:cubicBezTo>
                              <a:cubicBezTo>
                                <a:pt x="635360" y="110819"/>
                                <a:pt x="626593" y="105339"/>
                                <a:pt x="617136" y="102637"/>
                              </a:cubicBezTo>
                              <a:cubicBezTo>
                                <a:pt x="604806" y="99114"/>
                                <a:pt x="592255" y="96417"/>
                                <a:pt x="579814" y="93307"/>
                              </a:cubicBezTo>
                              <a:cubicBezTo>
                                <a:pt x="570483" y="87086"/>
                                <a:pt x="561852" y="79660"/>
                                <a:pt x="551822" y="74645"/>
                              </a:cubicBezTo>
                              <a:cubicBezTo>
                                <a:pt x="543025" y="70247"/>
                                <a:pt x="531698" y="71216"/>
                                <a:pt x="523830" y="65315"/>
                              </a:cubicBezTo>
                              <a:cubicBezTo>
                                <a:pt x="438055" y="984"/>
                                <a:pt x="512427" y="30412"/>
                                <a:pt x="449185" y="9331"/>
                              </a:cubicBezTo>
                              <a:cubicBezTo>
                                <a:pt x="421193" y="12441"/>
                                <a:pt x="393091" y="14679"/>
                                <a:pt x="365210" y="18662"/>
                              </a:cubicBezTo>
                              <a:cubicBezTo>
                                <a:pt x="287091" y="29822"/>
                                <a:pt x="315447" y="46653"/>
                                <a:pt x="299896" y="46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2540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lIns="91407" tIns="45705" rIns="91407" bIns="4570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7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3697" y="826635"/>
                          <a:ext cx="1662339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Заречная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067152" y="3943804"/>
                          <a:ext cx="867456" cy="246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>
                                <a:latin typeface="Calibri" pitchFamily="34" charset="0"/>
                              </a:rPr>
                              <a:t>Ул.Фадеева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4" name="Line 1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530929" y="724581"/>
                          <a:ext cx="51027" cy="4093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24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347357" y="5827258"/>
                          <a:ext cx="459241" cy="173509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24034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703"/>
                              <a:endParaRPr lang="ru-RU" sz="3900" b="1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6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7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8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576" name="Rectangle 184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3804898" y="3583781"/>
                          <a:ext cx="176893" cy="714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7" name="Line 20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28875" y="1234849"/>
                          <a:ext cx="51027" cy="381000"/>
                        </a:xfrm>
                        <a:prstGeom prst="line">
                          <a:avLst/>
                        </a:prstGeom>
                        <a:noFill/>
                        <a:ln w="127000" cap="rnd">
                          <a:solidFill>
                            <a:srgbClr val="C0C0C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8" name="Rectangle 265"/>
                        <a:cNvSpPr>
                          <a:spLocks noChangeArrowheads="1"/>
                        </a:cNvSpPr>
                      </a:nvSpPr>
                      <a:spPr bwMode="auto">
                        <a:xfrm rot="180892" flipH="1">
                          <a:off x="2788331" y="3179536"/>
                          <a:ext cx="204107" cy="11339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9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5209835" y="2536032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80" name="Rectangle 699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7990795" y="4296456"/>
                          <a:ext cx="257401" cy="77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30" name="Group 99"/>
                        <a:cNvGrpSpPr>
                          <a:grpSpLocks/>
                        </a:cNvGrpSpPr>
                      </a:nvGrpSpPr>
                      <a:grpSpPr bwMode="auto">
                        <a:xfrm rot="-10553942">
                          <a:off x="2441349" y="5990544"/>
                          <a:ext cx="298223" cy="244930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32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3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583" name="Rectangle 557"/>
                        <a:cNvSpPr>
                          <a:spLocks noChangeArrowheads="1"/>
                        </a:cNvSpPr>
                      </a:nvSpPr>
                      <a:spPr bwMode="auto">
                        <a:xfrm rot="180892">
                          <a:off x="4623027" y="1011465"/>
                          <a:ext cx="204107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84" name="Rectangle 561"/>
                        <a:cNvSpPr>
                          <a:spLocks noChangeArrowheads="1"/>
                        </a:cNvSpPr>
                      </a:nvSpPr>
                      <a:spPr bwMode="auto">
                        <a:xfrm rot="-5225414">
                          <a:off x="8938759" y="1310822"/>
                          <a:ext cx="99786" cy="52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8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576603" y="3543220"/>
                          <a:ext cx="1071563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Кирова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8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17386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35" name="Group 99"/>
                        <a:cNvGrpSpPr>
                          <a:grpSpLocks/>
                        </a:cNvGrpSpPr>
                      </a:nvGrpSpPr>
                      <a:grpSpPr bwMode="auto">
                        <a:xfrm rot="10800000">
                          <a:off x="2428875" y="2918731"/>
                          <a:ext cx="298224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30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1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36" name="Группа 186"/>
                        <a:cNvGrpSpPr/>
                      </a:nvGrpSpPr>
                      <a:grpSpPr bwMode="auto">
                        <a:xfrm>
                          <a:off x="2990159" y="826614"/>
                          <a:ext cx="93006" cy="228000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65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872" name="Прямая соединительная линия 871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3" name="Прямая соединительная линия 872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4" name="Прямая соединительная линия 873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5" name="Прямая соединительная линия 874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6" name="Прямая соединительная линия 875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7" name="Прямая соединительная линия 876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8" name="Прямая соединительная линия 877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9" name="Прямая соединительная линия 878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68" name="Прямоугольник 867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69" name="Прямоугольник 868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70" name="Прямоугольник 869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71" name="Прямоугольник 870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37" name="Группа 186"/>
                        <a:cNvGrpSpPr/>
                      </a:nvGrpSpPr>
                      <a:grpSpPr bwMode="auto">
                        <a:xfrm>
                          <a:off x="3143241" y="826617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52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886" name="Прямая соединительная линия 885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7" name="Прямая соединительная линия 886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8" name="Прямая соединительная линия 887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9" name="Прямая соединительная линия 888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0" name="Прямая соединительная линия 889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1" name="Прямая соединительная линия 890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2" name="Прямая соединительная линия 891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3" name="Прямая соединительная линия 892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82" name="Прямоугольник 881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3" name="Прямоугольник 882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4" name="Прямоугольник 883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5" name="Прямоугольник 884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895" name="Прямая соединительная линия 894"/>
                        <a:cNvCxnSpPr/>
                      </a:nvCxnSpPr>
                      <a:spPr bwMode="auto">
                        <a:xfrm>
                          <a:off x="3143251" y="5265964"/>
                          <a:ext cx="1122589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900" name="Прямая соединительная линия 899"/>
                        <a:cNvCxnSpPr/>
                      </a:nvCxnSpPr>
                      <a:spPr bwMode="auto">
                        <a:xfrm rot="16200000" flipV="1">
                          <a:off x="3168764" y="4168889"/>
                          <a:ext cx="2194151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40" name="Группа 5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57625" y="4908777"/>
                          <a:ext cx="306161" cy="255134"/>
                          <a:chOff x="5329230" y="6586550"/>
                          <a:chExt cx="500062" cy="571504"/>
                        </a:xfrm>
                      </a:grpSpPr>
                      <a:sp>
                        <a:nvSpPr>
                          <a:cNvPr id="24027" name="Rectangle 182"/>
                          <a:cNvSpPr>
                            <a:spLocks noChangeArrowheads="1"/>
                          </a:cNvSpPr>
                        </a:nvSpPr>
                        <a:spPr bwMode="auto">
                          <a:xfrm rot="5400000">
                            <a:off x="5493536" y="6493682"/>
                            <a:ext cx="214314" cy="4000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8" name="Rectangle 6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00668" y="6800864"/>
                            <a:ext cx="202247" cy="1976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9" name="Rectangle 182"/>
                          <a:cNvSpPr>
                            <a:spLocks noChangeArrowheads="1"/>
                          </a:cNvSpPr>
                        </a:nvSpPr>
                        <a:spPr bwMode="auto">
                          <a:xfrm rot="5400000">
                            <a:off x="5472104" y="6800866"/>
                            <a:ext cx="214314" cy="50006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974" name="Прямая соединительная линия 973"/>
                        <a:cNvCxnSpPr/>
                      </a:nvCxnSpPr>
                      <a:spPr bwMode="auto">
                        <a:xfrm rot="5400000" flipH="1" flipV="1">
                          <a:off x="4342947" y="4066268"/>
                          <a:ext cx="199004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41" name="Прямоугольник 440"/>
                        <a:cNvSpPr/>
                      </a:nvSpPr>
                      <a:spPr bwMode="auto">
                        <a:xfrm>
                          <a:off x="5643563" y="3480027"/>
                          <a:ext cx="459241" cy="8164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Кладбище заполнено 100%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95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90482" y="3122840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446" name="Прямая соединительная линия 445"/>
                        <a:cNvCxnSpPr/>
                      </a:nvCxnSpPr>
                      <a:spPr bwMode="auto">
                        <a:xfrm>
                          <a:off x="6868206" y="2459492"/>
                          <a:ext cx="295955" cy="10205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53" name="Прямая соединительная линия 452"/>
                        <a:cNvCxnSpPr/>
                      </a:nvCxnSpPr>
                      <a:spPr bwMode="auto">
                        <a:xfrm>
                          <a:off x="6153831" y="3326947"/>
                          <a:ext cx="25513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46" name="Группа 186"/>
                        <a:cNvGrpSpPr/>
                      </a:nvGrpSpPr>
                      <a:grpSpPr bwMode="auto">
                        <a:xfrm>
                          <a:off x="8807253" y="826617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36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463" name="Прямая соединительная линия 462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4" name="Прямая соединительная линия 463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5" name="Прямая соединительная линия 464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6" name="Прямая соединительная линия 465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7" name="Прямая соединительная линия 466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8" name="Прямая соединительная линия 467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9" name="Прямая соединительная линия 468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70" name="Прямая соединительная линия 469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459" name="Прямоугольник 458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0" name="Прямоугольник 459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1" name="Прямоугольник 460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2" name="Прямоугольник 461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7" name="Group 99"/>
                        <a:cNvGrpSpPr>
                          <a:grpSpLocks/>
                        </a:cNvGrpSpPr>
                      </a:nvGrpSpPr>
                      <a:grpSpPr bwMode="auto">
                        <a:xfrm rot="-3955828">
                          <a:off x="2077357" y="1922010"/>
                          <a:ext cx="298224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5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6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547" name="Прямая соединительная линия 546"/>
                        <a:cNvCxnSpPr/>
                      </a:nvCxnSpPr>
                      <a:spPr bwMode="auto">
                        <a:xfrm>
                          <a:off x="4265839" y="5061857"/>
                          <a:ext cx="2092099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552" name="Прямая соединительная линия 551"/>
                        <a:cNvCxnSpPr/>
                      </a:nvCxnSpPr>
                      <a:spPr bwMode="auto">
                        <a:xfrm rot="5400000" flipH="1" flipV="1">
                          <a:off x="6485505" y="3148353"/>
                          <a:ext cx="1378857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558" name="Дуга 557"/>
                        <a:cNvSpPr/>
                      </a:nvSpPr>
                      <a:spPr bwMode="auto">
                        <a:xfrm rot="12300940">
                          <a:off x="4780643" y="593045"/>
                          <a:ext cx="477384" cy="1691821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>
                              <a:defRPr/>
                            </a:pPr>
                            <a:endParaRPr lang="ru-RU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03" name="Полилиния 5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6" y="2204358"/>
                          <a:ext cx="353786" cy="765402"/>
                        </a:xfrm>
                        <a:custGeom>
                          <a:avLst/>
                          <a:gdLst>
                            <a:gd name="T0" fmla="*/ 496840 w 495272"/>
                            <a:gd name="T1" fmla="*/ 0 h 805218"/>
                            <a:gd name="T2" fmla="*/ 277804 w 495272"/>
                            <a:gd name="T3" fmla="*/ 2147483647 h 805218"/>
                            <a:gd name="T4" fmla="*/ 223045 w 495272"/>
                            <a:gd name="T5" fmla="*/ 2147483647 h 805218"/>
                            <a:gd name="T6" fmla="*/ 195637 w 495272"/>
                            <a:gd name="T7" fmla="*/ 2147483647 h 805218"/>
                            <a:gd name="T8" fmla="*/ 168286 w 495272"/>
                            <a:gd name="T9" fmla="*/ 2147483647 h 805218"/>
                            <a:gd name="T10" fmla="*/ 127174 w 495272"/>
                            <a:gd name="T11" fmla="*/ 2147483647 h 805218"/>
                            <a:gd name="T12" fmla="*/ 99823 w 495272"/>
                            <a:gd name="T13" fmla="*/ 2147483647 h 805218"/>
                            <a:gd name="T14" fmla="*/ 58711 w 495272"/>
                            <a:gd name="T15" fmla="*/ 2147483647 h 805218"/>
                            <a:gd name="T16" fmla="*/ 45064 w 495272"/>
                            <a:gd name="T17" fmla="*/ 2147483647 h 805218"/>
                            <a:gd name="T18" fmla="*/ 3952 w 495272"/>
                            <a:gd name="T19" fmla="*/ 2147483647 h 805218"/>
                            <a:gd name="T20" fmla="*/ 3952 w 495272"/>
                            <a:gd name="T21" fmla="*/ 2147483647 h 8052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5272"/>
                            <a:gd name="T34" fmla="*/ 0 h 805218"/>
                            <a:gd name="T35" fmla="*/ 495272 w 495272"/>
                            <a:gd name="T36" fmla="*/ 805218 h 80521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5272" h="805218">
                              <a:moveTo>
                                <a:pt x="495272" y="0"/>
                              </a:moveTo>
                              <a:cubicBezTo>
                                <a:pt x="422484" y="4549"/>
                                <a:pt x="348946" y="2273"/>
                                <a:pt x="276908" y="13648"/>
                              </a:cubicBezTo>
                              <a:cubicBezTo>
                                <a:pt x="226949" y="21536"/>
                                <a:pt x="238559" y="49403"/>
                                <a:pt x="222317" y="81887"/>
                              </a:cubicBezTo>
                              <a:cubicBezTo>
                                <a:pt x="214982" y="96558"/>
                                <a:pt x="201683" y="107841"/>
                                <a:pt x="195021" y="122830"/>
                              </a:cubicBezTo>
                              <a:cubicBezTo>
                                <a:pt x="183336" y="149122"/>
                                <a:pt x="183686" y="180777"/>
                                <a:pt x="167726" y="204717"/>
                              </a:cubicBezTo>
                              <a:cubicBezTo>
                                <a:pt x="89509" y="322040"/>
                                <a:pt x="183279" y="173608"/>
                                <a:pt x="126782" y="286603"/>
                              </a:cubicBezTo>
                              <a:cubicBezTo>
                                <a:pt x="119447" y="301274"/>
                                <a:pt x="106822" y="312876"/>
                                <a:pt x="99487" y="327547"/>
                              </a:cubicBezTo>
                              <a:cubicBezTo>
                                <a:pt x="42990" y="440542"/>
                                <a:pt x="136760" y="292110"/>
                                <a:pt x="58543" y="409433"/>
                              </a:cubicBezTo>
                              <a:cubicBezTo>
                                <a:pt x="53994" y="423081"/>
                                <a:pt x="51329" y="437509"/>
                                <a:pt x="44896" y="450376"/>
                              </a:cubicBezTo>
                              <a:cubicBezTo>
                                <a:pt x="29233" y="481702"/>
                                <a:pt x="5586" y="494693"/>
                                <a:pt x="3952" y="532263"/>
                              </a:cubicBezTo>
                              <a:cubicBezTo>
                                <a:pt x="0" y="623162"/>
                                <a:pt x="3952" y="714233"/>
                                <a:pt x="3952" y="80521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04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5005728" y="2587058"/>
                          <a:ext cx="102054" cy="153081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05" name="Rectangle 2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68206" y="2561546"/>
                          <a:ext cx="255134" cy="884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70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97" name="Соединительная линия уступом 596"/>
                        <a:cNvCxnSpPr/>
                      </a:nvCxnSpPr>
                      <a:spPr bwMode="auto">
                        <a:xfrm rot="16200000" flipH="1">
                          <a:off x="7531554" y="3633108"/>
                          <a:ext cx="765402" cy="5612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599" name="Прямая соединительная линия 598"/>
                        <a:cNvCxnSpPr/>
                      </a:nvCxnSpPr>
                      <a:spPr bwMode="auto">
                        <a:xfrm>
                          <a:off x="7174367" y="3531054"/>
                          <a:ext cx="510268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10" name="Прямая соединительная линия 609"/>
                        <a:cNvCxnSpPr/>
                      </a:nvCxnSpPr>
                      <a:spPr bwMode="auto">
                        <a:xfrm rot="16200000" flipV="1">
                          <a:off x="7595054" y="4130902"/>
                          <a:ext cx="408214" cy="24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13" name="Прямая соединительная линия 612"/>
                        <a:cNvCxnSpPr>
                          <a:endCxn id="23580" idx="3"/>
                        </a:cNvCxnSpPr>
                      </a:nvCxnSpPr>
                      <a:spPr bwMode="auto">
                        <a:xfrm>
                          <a:off x="7837715" y="4296456"/>
                          <a:ext cx="153081" cy="3855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10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 flipV="1">
                          <a:off x="7037728" y="3157424"/>
                          <a:ext cx="102054" cy="3288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1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097826" y="3862728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2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250906" y="3250407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3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939768" y="3684134"/>
                          <a:ext cx="102054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629" name="Прямая соединительная линия 628"/>
                        <a:cNvCxnSpPr/>
                      </a:nvCxnSpPr>
                      <a:spPr bwMode="auto">
                        <a:xfrm rot="10800000" flipV="1">
                          <a:off x="6306911" y="4679724"/>
                          <a:ext cx="408214" cy="24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15" name="Rectangle 6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52090" y="2663599"/>
                          <a:ext cx="230188" cy="1281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6" name="Freeform 741"/>
                        <a:cNvSpPr>
                          <a:spLocks/>
                        </a:cNvSpPr>
                      </a:nvSpPr>
                      <a:spPr bwMode="auto">
                        <a:xfrm>
                          <a:off x="107724" y="1081768"/>
                          <a:ext cx="9036276" cy="209777"/>
                        </a:xfrm>
                        <a:custGeom>
                          <a:avLst/>
                          <a:gdLst>
                            <a:gd name="T0" fmla="*/ 0 w 344"/>
                            <a:gd name="T1" fmla="*/ 0 h 45"/>
                            <a:gd name="T2" fmla="*/ 2147483647 w 344"/>
                            <a:gd name="T3" fmla="*/ 2147483647 h 45"/>
                            <a:gd name="T4" fmla="*/ 2147483647 w 344"/>
                            <a:gd name="T5" fmla="*/ 2147483647 h 45"/>
                            <a:gd name="T6" fmla="*/ 2147483647 w 344"/>
                            <a:gd name="T7" fmla="*/ 2147483647 h 45"/>
                            <a:gd name="T8" fmla="*/ 2147483647 w 344"/>
                            <a:gd name="T9" fmla="*/ 2147483647 h 45"/>
                            <a:gd name="T10" fmla="*/ 2147483647 w 344"/>
                            <a:gd name="T11" fmla="*/ 2147483647 h 45"/>
                            <a:gd name="T12" fmla="*/ 2147483647 w 344"/>
                            <a:gd name="T13" fmla="*/ 2147483647 h 45"/>
                            <a:gd name="T14" fmla="*/ 2147483647 w 344"/>
                            <a:gd name="T15" fmla="*/ 2147483647 h 4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44"/>
                            <a:gd name="T25" fmla="*/ 0 h 45"/>
                            <a:gd name="T26" fmla="*/ 344 w 344"/>
                            <a:gd name="T27" fmla="*/ 45 h 4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4" h="45">
                              <a:moveTo>
                                <a:pt x="0" y="0"/>
                              </a:moveTo>
                              <a:lnTo>
                                <a:pt x="182" y="38"/>
                              </a:lnTo>
                              <a:cubicBezTo>
                                <a:pt x="213" y="45"/>
                                <a:pt x="177" y="36"/>
                                <a:pt x="179" y="36"/>
                              </a:cubicBezTo>
                              <a:cubicBezTo>
                                <a:pt x="181" y="36"/>
                                <a:pt x="189" y="41"/>
                                <a:pt x="193" y="38"/>
                              </a:cubicBezTo>
                              <a:cubicBezTo>
                                <a:pt x="197" y="35"/>
                                <a:pt x="202" y="43"/>
                                <a:pt x="202" y="17"/>
                              </a:cubicBezTo>
                              <a:cubicBezTo>
                                <a:pt x="211" y="21"/>
                                <a:pt x="235" y="43"/>
                                <a:pt x="259" y="41"/>
                              </a:cubicBezTo>
                              <a:cubicBezTo>
                                <a:pt x="283" y="39"/>
                                <a:pt x="321" y="9"/>
                                <a:pt x="344" y="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7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9724" y="3122839"/>
                          <a:ext cx="124732" cy="10205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47" name="Прямоугольник 646"/>
                        <a:cNvSpPr/>
                      </a:nvSpPr>
                      <a:spPr bwMode="auto">
                        <a:xfrm rot="16200000">
                          <a:off x="1273969" y="6216764"/>
                          <a:ext cx="261937" cy="7075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свалка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9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591027" y="5316992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8" name="Group 99"/>
                        <a:cNvGrpSpPr>
                          <a:grpSpLocks/>
                        </a:cNvGrpSpPr>
                      </a:nvGrpSpPr>
                      <a:grpSpPr bwMode="auto">
                        <a:xfrm rot="-5400000">
                          <a:off x="6515555" y="1893661"/>
                          <a:ext cx="298223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3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4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21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74054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22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32589" y="3171599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23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33295" y="4857751"/>
                          <a:ext cx="73705" cy="8844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84" name="Прямоугольник 783"/>
                        <a:cNvSpPr/>
                      </a:nvSpPr>
                      <a:spPr bwMode="auto">
                        <a:xfrm>
                          <a:off x="5388429" y="5214938"/>
                          <a:ext cx="153081" cy="1122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lIns="91418" tIns="45710" rIns="91418" bIns="4571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5" name="Прямоугольник 784"/>
                        <a:cNvSpPr/>
                      </a:nvSpPr>
                      <a:spPr bwMode="auto">
                        <a:xfrm>
                          <a:off x="3194277" y="1592036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7" name="Прямоугольник 786"/>
                        <a:cNvSpPr/>
                      </a:nvSpPr>
                      <a:spPr bwMode="auto">
                        <a:xfrm>
                          <a:off x="3398384" y="1489982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8" name="Прямоугольник 787"/>
                        <a:cNvSpPr/>
                      </a:nvSpPr>
                      <a:spPr bwMode="auto">
                        <a:xfrm>
                          <a:off x="8909277" y="1030741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9" name="Прямоугольник 788"/>
                        <a:cNvSpPr/>
                      </a:nvSpPr>
                      <a:spPr bwMode="auto">
                        <a:xfrm>
                          <a:off x="1357313" y="1183822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629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55885" y="3122840"/>
                          <a:ext cx="73705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0" name="Полилиния 7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69946" y="2464027"/>
                          <a:ext cx="1905000" cy="148544"/>
                        </a:xfrm>
                        <a:custGeom>
                          <a:avLst/>
                          <a:gdLst>
                            <a:gd name="T0" fmla="*/ 0 w 2620370"/>
                            <a:gd name="T1" fmla="*/ 1 h 293438"/>
                            <a:gd name="T2" fmla="*/ 203303 w 2620370"/>
                            <a:gd name="T3" fmla="*/ 1 h 293438"/>
                            <a:gd name="T4" fmla="*/ 355776 w 2620370"/>
                            <a:gd name="T5" fmla="*/ 1 h 293438"/>
                            <a:gd name="T6" fmla="*/ 609901 w 2620370"/>
                            <a:gd name="T7" fmla="*/ 1 h 293438"/>
                            <a:gd name="T8" fmla="*/ 813208 w 2620370"/>
                            <a:gd name="T9" fmla="*/ 1 h 293438"/>
                            <a:gd name="T10" fmla="*/ 965684 w 2620370"/>
                            <a:gd name="T11" fmla="*/ 1 h 293438"/>
                            <a:gd name="T12" fmla="*/ 1168982 w 2620370"/>
                            <a:gd name="T13" fmla="*/ 1 h 293438"/>
                            <a:gd name="T14" fmla="*/ 1321454 w 2620370"/>
                            <a:gd name="T15" fmla="*/ 1 h 293438"/>
                            <a:gd name="T16" fmla="*/ 1473932 w 2620370"/>
                            <a:gd name="T17" fmla="*/ 1 h 293438"/>
                            <a:gd name="T18" fmla="*/ 1677234 w 2620370"/>
                            <a:gd name="T19" fmla="*/ 1 h 293438"/>
                            <a:gd name="T20" fmla="*/ 2033008 w 2620370"/>
                            <a:gd name="T21" fmla="*/ 1 h 293438"/>
                            <a:gd name="T22" fmla="*/ 4320109 w 2620370"/>
                            <a:gd name="T23" fmla="*/ 1 h 293438"/>
                            <a:gd name="T24" fmla="*/ 4472579 w 2620370"/>
                            <a:gd name="T25" fmla="*/ 1 h 293438"/>
                            <a:gd name="T26" fmla="*/ 4828347 w 2620370"/>
                            <a:gd name="T27" fmla="*/ 1 h 293438"/>
                            <a:gd name="T28" fmla="*/ 5133299 w 2620370"/>
                            <a:gd name="T29" fmla="*/ 1 h 293438"/>
                            <a:gd name="T30" fmla="*/ 5336597 w 2620370"/>
                            <a:gd name="T31" fmla="*/ 1 h 293438"/>
                            <a:gd name="T32" fmla="*/ 5692386 w 2620370"/>
                            <a:gd name="T33" fmla="*/ 1 h 293438"/>
                            <a:gd name="T34" fmla="*/ 6149783 w 2620370"/>
                            <a:gd name="T35" fmla="*/ 1 h 293438"/>
                            <a:gd name="T36" fmla="*/ 7674529 w 2620370"/>
                            <a:gd name="T37" fmla="*/ 1 h 293438"/>
                            <a:gd name="T38" fmla="*/ 8436927 w 2620370"/>
                            <a:gd name="T39" fmla="*/ 1 h 293438"/>
                            <a:gd name="T40" fmla="*/ 9758328 w 2620370"/>
                            <a:gd name="T41" fmla="*/ 1 h 29343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2620370"/>
                            <a:gd name="T64" fmla="*/ 0 h 293438"/>
                            <a:gd name="T65" fmla="*/ 2620370 w 2620370"/>
                            <a:gd name="T66" fmla="*/ 293438 h 29343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2620370" h="293438">
                              <a:moveTo>
                                <a:pt x="0" y="262665"/>
                              </a:moveTo>
                              <a:cubicBezTo>
                                <a:pt x="18197" y="258116"/>
                                <a:pt x="37351" y="256406"/>
                                <a:pt x="54591" y="249017"/>
                              </a:cubicBezTo>
                              <a:cubicBezTo>
                                <a:pt x="69667" y="242556"/>
                                <a:pt x="80863" y="229057"/>
                                <a:pt x="95534" y="221722"/>
                              </a:cubicBezTo>
                              <a:cubicBezTo>
                                <a:pt x="117446" y="210766"/>
                                <a:pt x="141027" y="203525"/>
                                <a:pt x="163773" y="194426"/>
                              </a:cubicBezTo>
                              <a:cubicBezTo>
                                <a:pt x="181970" y="176229"/>
                                <a:pt x="197423" y="154793"/>
                                <a:pt x="218364" y="139835"/>
                              </a:cubicBezTo>
                              <a:cubicBezTo>
                                <a:pt x="230070" y="131473"/>
                                <a:pt x="246084" y="131854"/>
                                <a:pt x="259307" y="126187"/>
                              </a:cubicBezTo>
                              <a:cubicBezTo>
                                <a:pt x="278007" y="118173"/>
                                <a:pt x="296234" y="108986"/>
                                <a:pt x="313898" y="98892"/>
                              </a:cubicBezTo>
                              <a:cubicBezTo>
                                <a:pt x="328139" y="90754"/>
                                <a:pt x="340170" y="78931"/>
                                <a:pt x="354841" y="71596"/>
                              </a:cubicBezTo>
                              <a:cubicBezTo>
                                <a:pt x="367708" y="65162"/>
                                <a:pt x="382562" y="63616"/>
                                <a:pt x="395785" y="57949"/>
                              </a:cubicBezTo>
                              <a:cubicBezTo>
                                <a:pt x="414485" y="49935"/>
                                <a:pt x="431676" y="38667"/>
                                <a:pt x="450376" y="30653"/>
                              </a:cubicBezTo>
                              <a:cubicBezTo>
                                <a:pt x="477790" y="18904"/>
                                <a:pt x="518203" y="10284"/>
                                <a:pt x="545910" y="3358"/>
                              </a:cubicBezTo>
                              <a:cubicBezTo>
                                <a:pt x="750626" y="7907"/>
                                <a:pt x="955999" y="0"/>
                                <a:pt x="1160059" y="17005"/>
                              </a:cubicBezTo>
                              <a:cubicBezTo>
                                <a:pt x="1179294" y="18608"/>
                                <a:pt x="1183082" y="50781"/>
                                <a:pt x="1201003" y="57949"/>
                              </a:cubicBezTo>
                              <a:cubicBezTo>
                                <a:pt x="1230870" y="69896"/>
                                <a:pt x="1264692" y="67047"/>
                                <a:pt x="1296537" y="71596"/>
                              </a:cubicBezTo>
                              <a:cubicBezTo>
                                <a:pt x="1323833" y="80695"/>
                                <a:pt x="1369326" y="71596"/>
                                <a:pt x="1378424" y="98892"/>
                              </a:cubicBezTo>
                              <a:cubicBezTo>
                                <a:pt x="1390956" y="136490"/>
                                <a:pt x="1387287" y="153413"/>
                                <a:pt x="1433015" y="167131"/>
                              </a:cubicBezTo>
                              <a:cubicBezTo>
                                <a:pt x="1463826" y="176374"/>
                                <a:pt x="1496704" y="176229"/>
                                <a:pt x="1528549" y="180778"/>
                              </a:cubicBezTo>
                              <a:cubicBezTo>
                                <a:pt x="1548463" y="194054"/>
                                <a:pt x="1611739" y="246615"/>
                                <a:pt x="1651379" y="249017"/>
                              </a:cubicBezTo>
                              <a:cubicBezTo>
                                <a:pt x="1787682" y="257278"/>
                                <a:pt x="1924334" y="258116"/>
                                <a:pt x="2060812" y="262665"/>
                              </a:cubicBezTo>
                              <a:cubicBezTo>
                                <a:pt x="2088381" y="266603"/>
                                <a:pt x="2243317" y="289308"/>
                                <a:pt x="2265528" y="289961"/>
                              </a:cubicBezTo>
                              <a:cubicBezTo>
                                <a:pt x="2383758" y="293438"/>
                                <a:pt x="2502089" y="289961"/>
                                <a:pt x="2620370" y="28996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1" name="Полилиния 7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7858" y="5146902"/>
                          <a:ext cx="1567089" cy="497794"/>
                        </a:xfrm>
                        <a:custGeom>
                          <a:avLst/>
                          <a:gdLst>
                            <a:gd name="T0" fmla="*/ 11099 w 2195077"/>
                            <a:gd name="T1" fmla="*/ 0 h 696036"/>
                            <a:gd name="T2" fmla="*/ 24355 w 2195077"/>
                            <a:gd name="T3" fmla="*/ 190368 h 696036"/>
                            <a:gd name="T4" fmla="*/ 103868 w 2195077"/>
                            <a:gd name="T5" fmla="*/ 219659 h 696036"/>
                            <a:gd name="T6" fmla="*/ 196642 w 2195077"/>
                            <a:gd name="T7" fmla="*/ 248941 h 696036"/>
                            <a:gd name="T8" fmla="*/ 236399 w 2195077"/>
                            <a:gd name="T9" fmla="*/ 263585 h 696036"/>
                            <a:gd name="T10" fmla="*/ 315916 w 2195077"/>
                            <a:gd name="T11" fmla="*/ 322159 h 696036"/>
                            <a:gd name="T12" fmla="*/ 488197 w 2195077"/>
                            <a:gd name="T13" fmla="*/ 351449 h 696036"/>
                            <a:gd name="T14" fmla="*/ 686990 w 2195077"/>
                            <a:gd name="T15" fmla="*/ 366091 h 696036"/>
                            <a:gd name="T16" fmla="*/ 1217099 w 2195077"/>
                            <a:gd name="T17" fmla="*/ 395379 h 696036"/>
                            <a:gd name="T18" fmla="*/ 1349623 w 2195077"/>
                            <a:gd name="T19" fmla="*/ 439307 h 696036"/>
                            <a:gd name="T20" fmla="*/ 1402634 w 2195077"/>
                            <a:gd name="T21" fmla="*/ 453954 h 696036"/>
                            <a:gd name="T22" fmla="*/ 1535157 w 2195077"/>
                            <a:gd name="T23" fmla="*/ 512528 h 696036"/>
                            <a:gd name="T24" fmla="*/ 1627925 w 2195077"/>
                            <a:gd name="T25" fmla="*/ 571107 h 696036"/>
                            <a:gd name="T26" fmla="*/ 1813460 w 2195077"/>
                            <a:gd name="T27" fmla="*/ 658977 h 696036"/>
                            <a:gd name="T28" fmla="*/ 1879719 w 2195077"/>
                            <a:gd name="T29" fmla="*/ 673607 h 696036"/>
                            <a:gd name="T30" fmla="*/ 2065251 w 2195077"/>
                            <a:gd name="T31" fmla="*/ 717543 h 696036"/>
                            <a:gd name="T32" fmla="*/ 2131514 w 2195077"/>
                            <a:gd name="T33" fmla="*/ 746830 h 6960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195077"/>
                            <a:gd name="T52" fmla="*/ 0 h 696036"/>
                            <a:gd name="T53" fmla="*/ 2195077 w 2195077"/>
                            <a:gd name="T54" fmla="*/ 696036 h 6960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195077" h="696036">
                              <a:moveTo>
                                <a:pt x="11435" y="0"/>
                              </a:moveTo>
                              <a:cubicBezTo>
                                <a:pt x="15984" y="59140"/>
                                <a:pt x="0" y="123671"/>
                                <a:pt x="25083" y="177421"/>
                              </a:cubicBezTo>
                              <a:cubicBezTo>
                                <a:pt x="37250" y="203494"/>
                                <a:pt x="79674" y="195618"/>
                                <a:pt x="106969" y="204716"/>
                              </a:cubicBezTo>
                              <a:cubicBezTo>
                                <a:pt x="205151" y="237443"/>
                                <a:pt x="82530" y="197733"/>
                                <a:pt x="202504" y="232012"/>
                              </a:cubicBezTo>
                              <a:cubicBezTo>
                                <a:pt x="216336" y="235964"/>
                                <a:pt x="230871" y="238674"/>
                                <a:pt x="243447" y="245660"/>
                              </a:cubicBezTo>
                              <a:cubicBezTo>
                                <a:pt x="272124" y="261592"/>
                                <a:pt x="293166" y="293818"/>
                                <a:pt x="325334" y="300251"/>
                              </a:cubicBezTo>
                              <a:cubicBezTo>
                                <a:pt x="401396" y="315463"/>
                                <a:pt x="415050" y="319919"/>
                                <a:pt x="502754" y="327546"/>
                              </a:cubicBezTo>
                              <a:cubicBezTo>
                                <a:pt x="570887" y="333471"/>
                                <a:pt x="639232" y="336645"/>
                                <a:pt x="707471" y="341194"/>
                              </a:cubicBezTo>
                              <a:cubicBezTo>
                                <a:pt x="927101" y="396103"/>
                                <a:pt x="690073" y="341011"/>
                                <a:pt x="1253381" y="368489"/>
                              </a:cubicBezTo>
                              <a:cubicBezTo>
                                <a:pt x="1316528" y="371569"/>
                                <a:pt x="1330832" y="389757"/>
                                <a:pt x="1389859" y="409433"/>
                              </a:cubicBezTo>
                              <a:cubicBezTo>
                                <a:pt x="1407653" y="415365"/>
                                <a:pt x="1427034" y="416115"/>
                                <a:pt x="1444450" y="423081"/>
                              </a:cubicBezTo>
                              <a:cubicBezTo>
                                <a:pt x="1608889" y="488857"/>
                                <a:pt x="1456303" y="446515"/>
                                <a:pt x="1580928" y="477672"/>
                              </a:cubicBezTo>
                              <a:cubicBezTo>
                                <a:pt x="1687583" y="557663"/>
                                <a:pt x="1588291" y="492185"/>
                                <a:pt x="1676462" y="532263"/>
                              </a:cubicBezTo>
                              <a:cubicBezTo>
                                <a:pt x="1746223" y="563973"/>
                                <a:pt x="1793114" y="599265"/>
                                <a:pt x="1867531" y="614149"/>
                              </a:cubicBezTo>
                              <a:cubicBezTo>
                                <a:pt x="1890277" y="618698"/>
                                <a:pt x="1913390" y="621694"/>
                                <a:pt x="1935769" y="627797"/>
                              </a:cubicBezTo>
                              <a:cubicBezTo>
                                <a:pt x="2100316" y="672673"/>
                                <a:pt x="1928090" y="643896"/>
                                <a:pt x="2126838" y="668740"/>
                              </a:cubicBezTo>
                              <a:cubicBezTo>
                                <a:pt x="2177432" y="685605"/>
                                <a:pt x="2154914" y="675954"/>
                                <a:pt x="2195077" y="696036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2" name="Полилиния 7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14813" y="5316992"/>
                          <a:ext cx="1683884" cy="205241"/>
                        </a:xfrm>
                        <a:custGeom>
                          <a:avLst/>
                          <a:gdLst>
                            <a:gd name="T0" fmla="*/ 0 w 2470245"/>
                            <a:gd name="T1" fmla="*/ 0 h 286603"/>
                            <a:gd name="T2" fmla="*/ 3955 w 2470245"/>
                            <a:gd name="T3" fmla="*/ 31498 h 286603"/>
                            <a:gd name="T4" fmla="*/ 5273 w 2470245"/>
                            <a:gd name="T5" fmla="*/ 78751 h 286603"/>
                            <a:gd name="T6" fmla="*/ 10545 w 2470245"/>
                            <a:gd name="T7" fmla="*/ 110245 h 286603"/>
                            <a:gd name="T8" fmla="*/ 14500 w 2470245"/>
                            <a:gd name="T9" fmla="*/ 141745 h 286603"/>
                            <a:gd name="T10" fmla="*/ 18455 w 2470245"/>
                            <a:gd name="T11" fmla="*/ 157491 h 286603"/>
                            <a:gd name="T12" fmla="*/ 22410 w 2470245"/>
                            <a:gd name="T13" fmla="*/ 188994 h 286603"/>
                            <a:gd name="T14" fmla="*/ 31636 w 2470245"/>
                            <a:gd name="T15" fmla="*/ 220491 h 286603"/>
                            <a:gd name="T16" fmla="*/ 36908 w 2470245"/>
                            <a:gd name="T17" fmla="*/ 267740 h 286603"/>
                            <a:gd name="T18" fmla="*/ 42182 w 2470245"/>
                            <a:gd name="T19" fmla="*/ 283490 h 286603"/>
                            <a:gd name="T20" fmla="*/ 59319 w 2470245"/>
                            <a:gd name="T21" fmla="*/ 299243 h 286603"/>
                            <a:gd name="T22" fmla="*/ 72501 w 2470245"/>
                            <a:gd name="T23" fmla="*/ 330743 h 286603"/>
                            <a:gd name="T24" fmla="*/ 170045 w 2470245"/>
                            <a:gd name="T25" fmla="*/ 314988 h 286603"/>
                            <a:gd name="T26" fmla="*/ 173999 w 2470245"/>
                            <a:gd name="T27" fmla="*/ 283490 h 286603"/>
                            <a:gd name="T28" fmla="*/ 177955 w 2470245"/>
                            <a:gd name="T29" fmla="*/ 267740 h 286603"/>
                            <a:gd name="T30" fmla="*/ 238589 w 2470245"/>
                            <a:gd name="T31" fmla="*/ 267740 h 28660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470245"/>
                            <a:gd name="T49" fmla="*/ 0 h 286603"/>
                            <a:gd name="T50" fmla="*/ 2470245 w 2470245"/>
                            <a:gd name="T51" fmla="*/ 286603 h 28660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470245" h="286603">
                              <a:moveTo>
                                <a:pt x="0" y="0"/>
                              </a:moveTo>
                              <a:cubicBezTo>
                                <a:pt x="13648" y="9099"/>
                                <a:pt x="30697" y="14488"/>
                                <a:pt x="40944" y="27296"/>
                              </a:cubicBezTo>
                              <a:cubicBezTo>
                                <a:pt x="49931" y="38529"/>
                                <a:pt x="44419" y="58067"/>
                                <a:pt x="54591" y="68239"/>
                              </a:cubicBezTo>
                              <a:cubicBezTo>
                                <a:pt x="68977" y="82625"/>
                                <a:pt x="91518" y="85440"/>
                                <a:pt x="109182" y="95534"/>
                              </a:cubicBezTo>
                              <a:cubicBezTo>
                                <a:pt x="123424" y="103672"/>
                                <a:pt x="135455" y="115494"/>
                                <a:pt x="150126" y="122830"/>
                              </a:cubicBezTo>
                              <a:cubicBezTo>
                                <a:pt x="162993" y="129264"/>
                                <a:pt x="178202" y="130044"/>
                                <a:pt x="191069" y="136478"/>
                              </a:cubicBezTo>
                              <a:cubicBezTo>
                                <a:pt x="205740" y="143813"/>
                                <a:pt x="217341" y="156438"/>
                                <a:pt x="232012" y="163773"/>
                              </a:cubicBezTo>
                              <a:cubicBezTo>
                                <a:pt x="251591" y="173563"/>
                                <a:pt x="310056" y="186696"/>
                                <a:pt x="327547" y="191069"/>
                              </a:cubicBezTo>
                              <a:cubicBezTo>
                                <a:pt x="345744" y="204717"/>
                                <a:pt x="361793" y="221840"/>
                                <a:pt x="382138" y="232012"/>
                              </a:cubicBezTo>
                              <a:cubicBezTo>
                                <a:pt x="398915" y="240400"/>
                                <a:pt x="418100" y="243468"/>
                                <a:pt x="436729" y="245660"/>
                              </a:cubicBezTo>
                              <a:cubicBezTo>
                                <a:pt x="495638" y="252591"/>
                                <a:pt x="555010" y="254759"/>
                                <a:pt x="614150" y="259308"/>
                              </a:cubicBezTo>
                              <a:cubicBezTo>
                                <a:pt x="664569" y="276114"/>
                                <a:pt x="687902" y="286603"/>
                                <a:pt x="750627" y="286603"/>
                              </a:cubicBezTo>
                              <a:cubicBezTo>
                                <a:pt x="1087303" y="286603"/>
                                <a:pt x="1423917" y="277504"/>
                                <a:pt x="1760562" y="272955"/>
                              </a:cubicBezTo>
                              <a:cubicBezTo>
                                <a:pt x="1774210" y="263857"/>
                                <a:pt x="1786834" y="252995"/>
                                <a:pt x="1801505" y="245660"/>
                              </a:cubicBezTo>
                              <a:cubicBezTo>
                                <a:pt x="1814372" y="239226"/>
                                <a:pt x="1828065" y="232306"/>
                                <a:pt x="1842448" y="232012"/>
                              </a:cubicBezTo>
                              <a:cubicBezTo>
                                <a:pt x="2051670" y="227742"/>
                                <a:pt x="2260979" y="232012"/>
                                <a:pt x="2470245" y="23201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3" name="Полилиния 8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20421" y="5316991"/>
                          <a:ext cx="1231446" cy="317500"/>
                        </a:xfrm>
                        <a:custGeom>
                          <a:avLst/>
                          <a:gdLst>
                            <a:gd name="T0" fmla="*/ 4842 w 1724516"/>
                            <a:gd name="T1" fmla="*/ 21780 h 444301"/>
                            <a:gd name="T2" fmla="*/ 45113 w 1724516"/>
                            <a:gd name="T3" fmla="*/ 203685 h 444301"/>
                            <a:gd name="T4" fmla="*/ 71964 w 1724516"/>
                            <a:gd name="T5" fmla="*/ 245669 h 444301"/>
                            <a:gd name="T6" fmla="*/ 125712 w 1724516"/>
                            <a:gd name="T7" fmla="*/ 329635 h 444301"/>
                            <a:gd name="T8" fmla="*/ 192867 w 1724516"/>
                            <a:gd name="T9" fmla="*/ 343630 h 444301"/>
                            <a:gd name="T10" fmla="*/ 286889 w 1724516"/>
                            <a:gd name="T11" fmla="*/ 385613 h 444301"/>
                            <a:gd name="T12" fmla="*/ 340622 w 1724516"/>
                            <a:gd name="T13" fmla="*/ 413602 h 444301"/>
                            <a:gd name="T14" fmla="*/ 542099 w 1724516"/>
                            <a:gd name="T15" fmla="*/ 455585 h 444301"/>
                            <a:gd name="T16" fmla="*/ 1428601 w 1724516"/>
                            <a:gd name="T17" fmla="*/ 441588 h 444301"/>
                            <a:gd name="T18" fmla="*/ 1509192 w 1724516"/>
                            <a:gd name="T19" fmla="*/ 413602 h 444301"/>
                            <a:gd name="T20" fmla="*/ 1549485 w 1724516"/>
                            <a:gd name="T21" fmla="*/ 399609 h 444301"/>
                            <a:gd name="T22" fmla="*/ 1589781 w 1724516"/>
                            <a:gd name="T23" fmla="*/ 371618 h 444301"/>
                            <a:gd name="T24" fmla="*/ 1697234 w 1724516"/>
                            <a:gd name="T25" fmla="*/ 357625 h 44430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724516"/>
                            <a:gd name="T40" fmla="*/ 0 h 444301"/>
                            <a:gd name="T41" fmla="*/ 1724516 w 1724516"/>
                            <a:gd name="T42" fmla="*/ 444301 h 44430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724516" h="444301">
                              <a:moveTo>
                                <a:pt x="4898" y="21220"/>
                              </a:moveTo>
                              <a:cubicBezTo>
                                <a:pt x="68517" y="116652"/>
                                <a:pt x="0" y="0"/>
                                <a:pt x="45841" y="198641"/>
                              </a:cubicBezTo>
                              <a:cubicBezTo>
                                <a:pt x="49529" y="214624"/>
                                <a:pt x="64038" y="225937"/>
                                <a:pt x="73137" y="239585"/>
                              </a:cubicBezTo>
                              <a:cubicBezTo>
                                <a:pt x="85268" y="275980"/>
                                <a:pt x="86834" y="301024"/>
                                <a:pt x="127728" y="321471"/>
                              </a:cubicBezTo>
                              <a:cubicBezTo>
                                <a:pt x="148476" y="331845"/>
                                <a:pt x="173220" y="330570"/>
                                <a:pt x="195966" y="335119"/>
                              </a:cubicBezTo>
                              <a:cubicBezTo>
                                <a:pt x="377048" y="425658"/>
                                <a:pt x="150911" y="315808"/>
                                <a:pt x="291501" y="376062"/>
                              </a:cubicBezTo>
                              <a:cubicBezTo>
                                <a:pt x="310201" y="384076"/>
                                <a:pt x="326791" y="396924"/>
                                <a:pt x="346092" y="403358"/>
                              </a:cubicBezTo>
                              <a:cubicBezTo>
                                <a:pt x="425057" y="429680"/>
                                <a:pt x="470808" y="432872"/>
                                <a:pt x="550808" y="444301"/>
                              </a:cubicBezTo>
                              <a:cubicBezTo>
                                <a:pt x="851059" y="439752"/>
                                <a:pt x="1151535" y="443154"/>
                                <a:pt x="1451560" y="430653"/>
                              </a:cubicBezTo>
                              <a:cubicBezTo>
                                <a:pt x="1480307" y="429455"/>
                                <a:pt x="1506151" y="412456"/>
                                <a:pt x="1533447" y="403358"/>
                              </a:cubicBezTo>
                              <a:cubicBezTo>
                                <a:pt x="1547095" y="398809"/>
                                <a:pt x="1562420" y="397690"/>
                                <a:pt x="1574390" y="389710"/>
                              </a:cubicBezTo>
                              <a:cubicBezTo>
                                <a:pt x="1588038" y="380611"/>
                                <a:pt x="1600663" y="369750"/>
                                <a:pt x="1615334" y="362414"/>
                              </a:cubicBezTo>
                              <a:cubicBezTo>
                                <a:pt x="1657014" y="341574"/>
                                <a:pt x="1674846" y="348767"/>
                                <a:pt x="1724516" y="348767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4" name="Полилиния 8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26884" y="4186465"/>
                          <a:ext cx="896937" cy="1645331"/>
                        </a:xfrm>
                        <a:custGeom>
                          <a:avLst/>
                          <a:gdLst>
                            <a:gd name="T0" fmla="*/ 1248498 w 1255594"/>
                            <a:gd name="T1" fmla="*/ 1641173 h 2302879"/>
                            <a:gd name="T2" fmla="*/ 1262212 w 1255594"/>
                            <a:gd name="T3" fmla="*/ 1682702 h 2302879"/>
                            <a:gd name="T4" fmla="*/ 1221058 w 1255594"/>
                            <a:gd name="T5" fmla="*/ 1821133 h 2302879"/>
                            <a:gd name="T6" fmla="*/ 1207331 w 1255594"/>
                            <a:gd name="T7" fmla="*/ 1862661 h 2302879"/>
                            <a:gd name="T8" fmla="*/ 1193627 w 1255594"/>
                            <a:gd name="T9" fmla="*/ 2001091 h 2302879"/>
                            <a:gd name="T10" fmla="*/ 1152460 w 1255594"/>
                            <a:gd name="T11" fmla="*/ 2028777 h 2302879"/>
                            <a:gd name="T12" fmla="*/ 1042697 w 1255594"/>
                            <a:gd name="T13" fmla="*/ 2056463 h 2302879"/>
                            <a:gd name="T14" fmla="*/ 1001548 w 1255594"/>
                            <a:gd name="T15" fmla="*/ 2070305 h 2302879"/>
                            <a:gd name="T16" fmla="*/ 699713 w 1255594"/>
                            <a:gd name="T17" fmla="*/ 2084147 h 2302879"/>
                            <a:gd name="T18" fmla="*/ 603682 w 1255594"/>
                            <a:gd name="T19" fmla="*/ 2097991 h 2302879"/>
                            <a:gd name="T20" fmla="*/ 562526 w 1255594"/>
                            <a:gd name="T21" fmla="*/ 2111834 h 2302879"/>
                            <a:gd name="T22" fmla="*/ 493895 w 1255594"/>
                            <a:gd name="T23" fmla="*/ 2125676 h 2302879"/>
                            <a:gd name="T24" fmla="*/ 439024 w 1255594"/>
                            <a:gd name="T25" fmla="*/ 2153363 h 2302879"/>
                            <a:gd name="T26" fmla="*/ 356691 w 1255594"/>
                            <a:gd name="T27" fmla="*/ 2167204 h 2302879"/>
                            <a:gd name="T28" fmla="*/ 315577 w 1255594"/>
                            <a:gd name="T29" fmla="*/ 2181046 h 2302879"/>
                            <a:gd name="T30" fmla="*/ 274411 w 1255594"/>
                            <a:gd name="T31" fmla="*/ 2070305 h 2302879"/>
                            <a:gd name="T32" fmla="*/ 205780 w 1255594"/>
                            <a:gd name="T33" fmla="*/ 1945719 h 2302879"/>
                            <a:gd name="T34" fmla="*/ 192076 w 1255594"/>
                            <a:gd name="T35" fmla="*/ 1904191 h 2302879"/>
                            <a:gd name="T36" fmla="*/ 164613 w 1255594"/>
                            <a:gd name="T37" fmla="*/ 1862661 h 2302879"/>
                            <a:gd name="T38" fmla="*/ 137205 w 1255594"/>
                            <a:gd name="T39" fmla="*/ 1779604 h 2302879"/>
                            <a:gd name="T40" fmla="*/ 123502 w 1255594"/>
                            <a:gd name="T41" fmla="*/ 1696546 h 2302879"/>
                            <a:gd name="T42" fmla="*/ 109742 w 1255594"/>
                            <a:gd name="T43" fmla="*/ 1655017 h 2302879"/>
                            <a:gd name="T44" fmla="*/ 96038 w 1255594"/>
                            <a:gd name="T45" fmla="*/ 1378158 h 2302879"/>
                            <a:gd name="T46" fmla="*/ 41167 w 1255594"/>
                            <a:gd name="T47" fmla="*/ 1253572 h 2302879"/>
                            <a:gd name="T48" fmla="*/ 13704 w 1255594"/>
                            <a:gd name="T49" fmla="*/ 1156671 h 2302879"/>
                            <a:gd name="T50" fmla="*/ 0 w 1255594"/>
                            <a:gd name="T51" fmla="*/ 1115144 h 2302879"/>
                            <a:gd name="T52" fmla="*/ 13704 w 1255594"/>
                            <a:gd name="T53" fmla="*/ 395286 h 2302879"/>
                            <a:gd name="T54" fmla="*/ 41167 w 1255594"/>
                            <a:gd name="T55" fmla="*/ 339914 h 2302879"/>
                            <a:gd name="T56" fmla="*/ 54871 w 1255594"/>
                            <a:gd name="T57" fmla="*/ 270701 h 2302879"/>
                            <a:gd name="T58" fmla="*/ 82334 w 1255594"/>
                            <a:gd name="T59" fmla="*/ 229172 h 2302879"/>
                            <a:gd name="T60" fmla="*/ 109742 w 1255594"/>
                            <a:gd name="T61" fmla="*/ 146120 h 2302879"/>
                            <a:gd name="T62" fmla="*/ 192076 w 1255594"/>
                            <a:gd name="T63" fmla="*/ 118432 h 2302879"/>
                            <a:gd name="T64" fmla="*/ 274411 w 1255594"/>
                            <a:gd name="T65" fmla="*/ 76878 h 2302879"/>
                            <a:gd name="T66" fmla="*/ 356691 w 1255594"/>
                            <a:gd name="T67" fmla="*/ 35370 h 2302879"/>
                            <a:gd name="T68" fmla="*/ 439024 w 1255594"/>
                            <a:gd name="T69" fmla="*/ 7682 h 2302879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255594"/>
                            <a:gd name="T106" fmla="*/ 0 h 2302879"/>
                            <a:gd name="T107" fmla="*/ 1255594 w 1255594"/>
                            <a:gd name="T108" fmla="*/ 2302879 h 2302879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255594" h="2302879">
                              <a:moveTo>
                                <a:pt x="1241946" y="1618006"/>
                              </a:moveTo>
                              <a:cubicBezTo>
                                <a:pt x="1246495" y="1631654"/>
                                <a:pt x="1255594" y="1644563"/>
                                <a:pt x="1255594" y="1658949"/>
                              </a:cubicBezTo>
                              <a:cubicBezTo>
                                <a:pt x="1255594" y="1679575"/>
                                <a:pt x="1216238" y="1790663"/>
                                <a:pt x="1214650" y="1795427"/>
                              </a:cubicBezTo>
                              <a:lnTo>
                                <a:pt x="1201003" y="1836370"/>
                              </a:lnTo>
                              <a:cubicBezTo>
                                <a:pt x="1196454" y="1881863"/>
                                <a:pt x="1201813" y="1929475"/>
                                <a:pt x="1187355" y="1972848"/>
                              </a:cubicBezTo>
                              <a:cubicBezTo>
                                <a:pt x="1182168" y="1988409"/>
                                <a:pt x="1161083" y="1992808"/>
                                <a:pt x="1146412" y="2000143"/>
                              </a:cubicBezTo>
                              <a:cubicBezTo>
                                <a:pt x="1115215" y="2015741"/>
                                <a:pt x="1068376" y="2019652"/>
                                <a:pt x="1037230" y="2027439"/>
                              </a:cubicBezTo>
                              <a:cubicBezTo>
                                <a:pt x="1023273" y="2030928"/>
                                <a:pt x="1010626" y="2039940"/>
                                <a:pt x="996286" y="2041087"/>
                              </a:cubicBezTo>
                              <a:cubicBezTo>
                                <a:pt x="896418" y="2049076"/>
                                <a:pt x="796119" y="2050185"/>
                                <a:pt x="696036" y="2054734"/>
                              </a:cubicBezTo>
                              <a:cubicBezTo>
                                <a:pt x="664191" y="2059283"/>
                                <a:pt x="632045" y="2062073"/>
                                <a:pt x="600501" y="2068382"/>
                              </a:cubicBezTo>
                              <a:cubicBezTo>
                                <a:pt x="586394" y="2071203"/>
                                <a:pt x="573514" y="2078541"/>
                                <a:pt x="559558" y="2082030"/>
                              </a:cubicBezTo>
                              <a:cubicBezTo>
                                <a:pt x="537054" y="2087656"/>
                                <a:pt x="514065" y="2091129"/>
                                <a:pt x="491319" y="2095678"/>
                              </a:cubicBezTo>
                              <a:cubicBezTo>
                                <a:pt x="473122" y="2104776"/>
                                <a:pt x="456215" y="2117127"/>
                                <a:pt x="436728" y="2122973"/>
                              </a:cubicBezTo>
                              <a:cubicBezTo>
                                <a:pt x="410223" y="2130924"/>
                                <a:pt x="381855" y="2130618"/>
                                <a:pt x="354842" y="2136621"/>
                              </a:cubicBezTo>
                              <a:cubicBezTo>
                                <a:pt x="340798" y="2139742"/>
                                <a:pt x="327546" y="2145720"/>
                                <a:pt x="313898" y="2150269"/>
                              </a:cubicBezTo>
                              <a:cubicBezTo>
                                <a:pt x="263029" y="2302879"/>
                                <a:pt x="296161" y="2238331"/>
                                <a:pt x="272955" y="2041087"/>
                              </a:cubicBezTo>
                              <a:cubicBezTo>
                                <a:pt x="265471" y="1977477"/>
                                <a:pt x="229575" y="1992833"/>
                                <a:pt x="204716" y="1918257"/>
                              </a:cubicBezTo>
                              <a:cubicBezTo>
                                <a:pt x="200167" y="1904609"/>
                                <a:pt x="197502" y="1890181"/>
                                <a:pt x="191068" y="1877314"/>
                              </a:cubicBezTo>
                              <a:cubicBezTo>
                                <a:pt x="183733" y="1862643"/>
                                <a:pt x="170435" y="1851359"/>
                                <a:pt x="163773" y="1836370"/>
                              </a:cubicBezTo>
                              <a:cubicBezTo>
                                <a:pt x="152088" y="1810078"/>
                                <a:pt x="136477" y="1754484"/>
                                <a:pt x="136477" y="1754484"/>
                              </a:cubicBezTo>
                              <a:cubicBezTo>
                                <a:pt x="131928" y="1727188"/>
                                <a:pt x="128833" y="1699610"/>
                                <a:pt x="122830" y="1672597"/>
                              </a:cubicBezTo>
                              <a:cubicBezTo>
                                <a:pt x="119709" y="1658554"/>
                                <a:pt x="110428" y="1645986"/>
                                <a:pt x="109182" y="1631654"/>
                              </a:cubicBezTo>
                              <a:cubicBezTo>
                                <a:pt x="101290" y="1540898"/>
                                <a:pt x="105976" y="1449197"/>
                                <a:pt x="95534" y="1358699"/>
                              </a:cubicBezTo>
                              <a:cubicBezTo>
                                <a:pt x="84971" y="1267150"/>
                                <a:pt x="71704" y="1297389"/>
                                <a:pt x="40943" y="1235869"/>
                              </a:cubicBezTo>
                              <a:cubicBezTo>
                                <a:pt x="30033" y="1214049"/>
                                <a:pt x="19480" y="1160747"/>
                                <a:pt x="13648" y="1140334"/>
                              </a:cubicBezTo>
                              <a:cubicBezTo>
                                <a:pt x="9696" y="1126502"/>
                                <a:pt x="4549" y="1113039"/>
                                <a:pt x="0" y="1099391"/>
                              </a:cubicBezTo>
                              <a:cubicBezTo>
                                <a:pt x="4549" y="862830"/>
                                <a:pt x="991" y="625974"/>
                                <a:pt x="13648" y="389708"/>
                              </a:cubicBezTo>
                              <a:cubicBezTo>
                                <a:pt x="14736" y="369392"/>
                                <a:pt x="34509" y="354418"/>
                                <a:pt x="40943" y="335117"/>
                              </a:cubicBezTo>
                              <a:cubicBezTo>
                                <a:pt x="48278" y="313111"/>
                                <a:pt x="46446" y="288598"/>
                                <a:pt x="54591" y="266878"/>
                              </a:cubicBezTo>
                              <a:cubicBezTo>
                                <a:pt x="60350" y="251520"/>
                                <a:pt x="75224" y="240923"/>
                                <a:pt x="81886" y="225934"/>
                              </a:cubicBezTo>
                              <a:cubicBezTo>
                                <a:pt x="93571" y="199642"/>
                                <a:pt x="81887" y="153147"/>
                                <a:pt x="109182" y="144048"/>
                              </a:cubicBezTo>
                              <a:cubicBezTo>
                                <a:pt x="136477" y="134949"/>
                                <a:pt x="167128" y="132711"/>
                                <a:pt x="191068" y="116752"/>
                              </a:cubicBezTo>
                              <a:cubicBezTo>
                                <a:pt x="308413" y="38525"/>
                                <a:pt x="159942" y="132316"/>
                                <a:pt x="272955" y="75809"/>
                              </a:cubicBezTo>
                              <a:cubicBezTo>
                                <a:pt x="378779" y="22897"/>
                                <a:pt x="251930" y="69170"/>
                                <a:pt x="354842" y="34866"/>
                              </a:cubicBezTo>
                              <a:cubicBezTo>
                                <a:pt x="407140" y="0"/>
                                <a:pt x="379382" y="7570"/>
                                <a:pt x="436728" y="757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5" name="Полилиния 8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73590" y="3353027"/>
                          <a:ext cx="375331" cy="1131661"/>
                        </a:xfrm>
                        <a:custGeom>
                          <a:avLst/>
                          <a:gdLst>
                            <a:gd name="T0" fmla="*/ 538777 w 525224"/>
                            <a:gd name="T1" fmla="*/ 0 h 1583140"/>
                            <a:gd name="T2" fmla="*/ 510770 w 525224"/>
                            <a:gd name="T3" fmla="*/ 42698 h 1583140"/>
                            <a:gd name="T4" fmla="*/ 426774 w 525224"/>
                            <a:gd name="T5" fmla="*/ 85391 h 1583140"/>
                            <a:gd name="T6" fmla="*/ 398773 w 525224"/>
                            <a:gd name="T7" fmla="*/ 128086 h 1583140"/>
                            <a:gd name="T8" fmla="*/ 356775 w 525224"/>
                            <a:gd name="T9" fmla="*/ 142316 h 1583140"/>
                            <a:gd name="T10" fmla="*/ 342776 w 525224"/>
                            <a:gd name="T11" fmla="*/ 185014 h 1583140"/>
                            <a:gd name="T12" fmla="*/ 314778 w 525224"/>
                            <a:gd name="T13" fmla="*/ 227709 h 1583140"/>
                            <a:gd name="T14" fmla="*/ 300778 w 525224"/>
                            <a:gd name="T15" fmla="*/ 270405 h 1583140"/>
                            <a:gd name="T16" fmla="*/ 202776 w 525224"/>
                            <a:gd name="T17" fmla="*/ 384257 h 1583140"/>
                            <a:gd name="T18" fmla="*/ 160779 w 525224"/>
                            <a:gd name="T19" fmla="*/ 469646 h 1583140"/>
                            <a:gd name="T20" fmla="*/ 132775 w 525224"/>
                            <a:gd name="T21" fmla="*/ 555043 h 1583140"/>
                            <a:gd name="T22" fmla="*/ 118780 w 525224"/>
                            <a:gd name="T23" fmla="*/ 597737 h 1583140"/>
                            <a:gd name="T24" fmla="*/ 104780 w 525224"/>
                            <a:gd name="T25" fmla="*/ 1650884 h 15831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25224"/>
                            <a:gd name="T40" fmla="*/ 0 h 1583140"/>
                            <a:gd name="T41" fmla="*/ 525224 w 525224"/>
                            <a:gd name="T42" fmla="*/ 1583140 h 158314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25224" h="1583140">
                              <a:moveTo>
                                <a:pt x="525224" y="0"/>
                              </a:moveTo>
                              <a:cubicBezTo>
                                <a:pt x="516125" y="13648"/>
                                <a:pt x="509526" y="29345"/>
                                <a:pt x="497928" y="40943"/>
                              </a:cubicBezTo>
                              <a:cubicBezTo>
                                <a:pt x="471470" y="67401"/>
                                <a:pt x="449344" y="70786"/>
                                <a:pt x="416042" y="81886"/>
                              </a:cubicBezTo>
                              <a:cubicBezTo>
                                <a:pt x="406943" y="95534"/>
                                <a:pt x="401554" y="112583"/>
                                <a:pt x="388746" y="122830"/>
                              </a:cubicBezTo>
                              <a:cubicBezTo>
                                <a:pt x="377513" y="131817"/>
                                <a:pt x="357975" y="126305"/>
                                <a:pt x="347803" y="136477"/>
                              </a:cubicBezTo>
                              <a:cubicBezTo>
                                <a:pt x="337630" y="146650"/>
                                <a:pt x="340589" y="164554"/>
                                <a:pt x="334155" y="177421"/>
                              </a:cubicBezTo>
                              <a:cubicBezTo>
                                <a:pt x="326820" y="192092"/>
                                <a:pt x="314195" y="203693"/>
                                <a:pt x="306860" y="218364"/>
                              </a:cubicBezTo>
                              <a:cubicBezTo>
                                <a:pt x="300426" y="231231"/>
                                <a:pt x="300198" y="246731"/>
                                <a:pt x="293212" y="259307"/>
                              </a:cubicBezTo>
                              <a:cubicBezTo>
                                <a:pt x="246381" y="343603"/>
                                <a:pt x="257488" y="328616"/>
                                <a:pt x="197678" y="368489"/>
                              </a:cubicBezTo>
                              <a:cubicBezTo>
                                <a:pt x="147901" y="517819"/>
                                <a:pt x="227289" y="291628"/>
                                <a:pt x="156734" y="450376"/>
                              </a:cubicBezTo>
                              <a:cubicBezTo>
                                <a:pt x="145049" y="476668"/>
                                <a:pt x="138537" y="504967"/>
                                <a:pt x="129439" y="532263"/>
                              </a:cubicBezTo>
                              <a:lnTo>
                                <a:pt x="115791" y="573206"/>
                              </a:lnTo>
                              <a:cubicBezTo>
                                <a:pt x="0" y="920570"/>
                                <a:pt x="102143" y="599763"/>
                                <a:pt x="102143" y="158314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6" name="Полилиния 8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05153" y="3100161"/>
                          <a:ext cx="664482" cy="2676071"/>
                        </a:xfrm>
                        <a:custGeom>
                          <a:avLst/>
                          <a:gdLst>
                            <a:gd name="T0" fmla="*/ 339241 w 929038"/>
                            <a:gd name="T1" fmla="*/ 0 h 3711282"/>
                            <a:gd name="T2" fmla="*/ 324537 w 929038"/>
                            <a:gd name="T3" fmla="*/ 67554 h 3711282"/>
                            <a:gd name="T4" fmla="*/ 265724 w 929038"/>
                            <a:gd name="T5" fmla="*/ 202678 h 3711282"/>
                            <a:gd name="T6" fmla="*/ 221614 w 929038"/>
                            <a:gd name="T7" fmla="*/ 337796 h 3711282"/>
                            <a:gd name="T8" fmla="*/ 221614 w 929038"/>
                            <a:gd name="T9" fmla="*/ 3558085 h 3711282"/>
                            <a:gd name="T10" fmla="*/ 251019 w 929038"/>
                            <a:gd name="T11" fmla="*/ 4143585 h 3711282"/>
                            <a:gd name="T12" fmla="*/ 265724 w 929038"/>
                            <a:gd name="T13" fmla="*/ 4278706 h 3711282"/>
                            <a:gd name="T14" fmla="*/ 295134 w 929038"/>
                            <a:gd name="T15" fmla="*/ 4548938 h 3711282"/>
                            <a:gd name="T16" fmla="*/ 309835 w 929038"/>
                            <a:gd name="T17" fmla="*/ 4729083 h 3711282"/>
                            <a:gd name="T18" fmla="*/ 339241 w 929038"/>
                            <a:gd name="T19" fmla="*/ 4909245 h 3711282"/>
                            <a:gd name="T20" fmla="*/ 353943 w 929038"/>
                            <a:gd name="T21" fmla="*/ 5179473 h 3711282"/>
                            <a:gd name="T22" fmla="*/ 442160 w 929038"/>
                            <a:gd name="T23" fmla="*/ 5382154 h 3711282"/>
                            <a:gd name="T24" fmla="*/ 442160 w 929038"/>
                            <a:gd name="T25" fmla="*/ 5382154 h 3711282"/>
                            <a:gd name="T26" fmla="*/ 456864 w 929038"/>
                            <a:gd name="T27" fmla="*/ 5449705 h 3711282"/>
                            <a:gd name="T28" fmla="*/ 500972 w 929038"/>
                            <a:gd name="T29" fmla="*/ 5494740 h 3711282"/>
                            <a:gd name="T30" fmla="*/ 574495 w 929038"/>
                            <a:gd name="T31" fmla="*/ 5629871 h 3711282"/>
                            <a:gd name="T32" fmla="*/ 618606 w 929038"/>
                            <a:gd name="T33" fmla="*/ 5674902 h 3711282"/>
                            <a:gd name="T34" fmla="*/ 662711 w 929038"/>
                            <a:gd name="T35" fmla="*/ 5764973 h 3711282"/>
                            <a:gd name="T36" fmla="*/ 765634 w 929038"/>
                            <a:gd name="T37" fmla="*/ 5900079 h 3711282"/>
                            <a:gd name="T38" fmla="*/ 795036 w 929038"/>
                            <a:gd name="T39" fmla="*/ 5967650 h 3711282"/>
                            <a:gd name="T40" fmla="*/ 1000883 w 929038"/>
                            <a:gd name="T41" fmla="*/ 6057741 h 371128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29038"/>
                            <a:gd name="T64" fmla="*/ 0 h 3711282"/>
                            <a:gd name="T65" fmla="*/ 929038 w 929038"/>
                            <a:gd name="T66" fmla="*/ 3711282 h 371128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29038" h="3711282">
                              <a:moveTo>
                                <a:pt x="314889" y="0"/>
                              </a:moveTo>
                              <a:cubicBezTo>
                                <a:pt x="310340" y="13648"/>
                                <a:pt x="308227" y="28367"/>
                                <a:pt x="301241" y="40943"/>
                              </a:cubicBezTo>
                              <a:cubicBezTo>
                                <a:pt x="285309" y="69620"/>
                                <a:pt x="257024" y="91708"/>
                                <a:pt x="246650" y="122830"/>
                              </a:cubicBezTo>
                              <a:cubicBezTo>
                                <a:pt x="227815" y="179334"/>
                                <a:pt x="240982" y="151803"/>
                                <a:pt x="205706" y="204716"/>
                              </a:cubicBezTo>
                              <a:cubicBezTo>
                                <a:pt x="0" y="821880"/>
                                <a:pt x="197725" y="1505852"/>
                                <a:pt x="205706" y="2156346"/>
                              </a:cubicBezTo>
                              <a:cubicBezTo>
                                <a:pt x="209342" y="2452708"/>
                                <a:pt x="187695" y="2375271"/>
                                <a:pt x="233002" y="2511188"/>
                              </a:cubicBezTo>
                              <a:cubicBezTo>
                                <a:pt x="237551" y="2538484"/>
                                <a:pt x="242993" y="2565646"/>
                                <a:pt x="246650" y="2593075"/>
                              </a:cubicBezTo>
                              <a:cubicBezTo>
                                <a:pt x="266965" y="2745441"/>
                                <a:pt x="245496" y="2671503"/>
                                <a:pt x="273945" y="2756848"/>
                              </a:cubicBezTo>
                              <a:cubicBezTo>
                                <a:pt x="278494" y="2793242"/>
                                <a:pt x="280834" y="2829981"/>
                                <a:pt x="287593" y="2866030"/>
                              </a:cubicBezTo>
                              <a:cubicBezTo>
                                <a:pt x="294507" y="2902902"/>
                                <a:pt x="314889" y="2975212"/>
                                <a:pt x="314889" y="2975212"/>
                              </a:cubicBezTo>
                              <a:cubicBezTo>
                                <a:pt x="319438" y="3029803"/>
                                <a:pt x="313875" y="3086203"/>
                                <a:pt x="328536" y="3138985"/>
                              </a:cubicBezTo>
                              <a:cubicBezTo>
                                <a:pt x="328537" y="3138990"/>
                                <a:pt x="396774" y="3241341"/>
                                <a:pt x="410423" y="3261815"/>
                              </a:cubicBezTo>
                              <a:cubicBezTo>
                                <a:pt x="414972" y="3275463"/>
                                <a:pt x="415084" y="3291524"/>
                                <a:pt x="424071" y="3302758"/>
                              </a:cubicBezTo>
                              <a:cubicBezTo>
                                <a:pt x="434318" y="3315566"/>
                                <a:pt x="451366" y="3320955"/>
                                <a:pt x="465014" y="3330054"/>
                              </a:cubicBezTo>
                              <a:cubicBezTo>
                                <a:pt x="491854" y="3370315"/>
                                <a:pt x="493844" y="3379099"/>
                                <a:pt x="533253" y="3411940"/>
                              </a:cubicBezTo>
                              <a:cubicBezTo>
                                <a:pt x="545854" y="3422441"/>
                                <a:pt x="562598" y="3427638"/>
                                <a:pt x="574196" y="3439236"/>
                              </a:cubicBezTo>
                              <a:cubicBezTo>
                                <a:pt x="590280" y="3455320"/>
                                <a:pt x="600161" y="3476709"/>
                                <a:pt x="615139" y="3493827"/>
                              </a:cubicBezTo>
                              <a:cubicBezTo>
                                <a:pt x="661472" y="3546780"/>
                                <a:pt x="660973" y="3542580"/>
                                <a:pt x="710674" y="3575713"/>
                              </a:cubicBezTo>
                              <a:cubicBezTo>
                                <a:pt x="719772" y="3589361"/>
                                <a:pt x="728435" y="3603310"/>
                                <a:pt x="737969" y="3616657"/>
                              </a:cubicBezTo>
                              <a:cubicBezTo>
                                <a:pt x="805557" y="3711282"/>
                                <a:pt x="763602" y="3671248"/>
                                <a:pt x="929038" y="367124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7" name="Полилиния 8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0393" y="3326947"/>
                          <a:ext cx="403679" cy="459241"/>
                        </a:xfrm>
                        <a:custGeom>
                          <a:avLst/>
                          <a:gdLst>
                            <a:gd name="T0" fmla="*/ 2 w 706877"/>
                            <a:gd name="T1" fmla="*/ 1 h 1078173"/>
                            <a:gd name="T2" fmla="*/ 2 w 706877"/>
                            <a:gd name="T3" fmla="*/ 1 h 1078173"/>
                            <a:gd name="T4" fmla="*/ 2 w 706877"/>
                            <a:gd name="T5" fmla="*/ 1 h 1078173"/>
                            <a:gd name="T6" fmla="*/ 2 w 706877"/>
                            <a:gd name="T7" fmla="*/ 1 h 1078173"/>
                            <a:gd name="T8" fmla="*/ 2 w 706877"/>
                            <a:gd name="T9" fmla="*/ 1 h 1078173"/>
                            <a:gd name="T10" fmla="*/ 2 w 706877"/>
                            <a:gd name="T11" fmla="*/ 1 h 1078173"/>
                            <a:gd name="T12" fmla="*/ 2 w 706877"/>
                            <a:gd name="T13" fmla="*/ 1 h 1078173"/>
                            <a:gd name="T14" fmla="*/ 2 w 706877"/>
                            <a:gd name="T15" fmla="*/ 1 h 1078173"/>
                            <a:gd name="T16" fmla="*/ 2 w 706877"/>
                            <a:gd name="T17" fmla="*/ 1 h 1078173"/>
                            <a:gd name="T18" fmla="*/ 2 w 706877"/>
                            <a:gd name="T19" fmla="*/ 1 h 1078173"/>
                            <a:gd name="T20" fmla="*/ 3 w 706877"/>
                            <a:gd name="T21" fmla="*/ 1 h 1078173"/>
                            <a:gd name="T22" fmla="*/ 4 w 706877"/>
                            <a:gd name="T23" fmla="*/ 1 h 1078173"/>
                            <a:gd name="T24" fmla="*/ 5 w 706877"/>
                            <a:gd name="T25" fmla="*/ 1 h 1078173"/>
                            <a:gd name="T26" fmla="*/ 5 w 706877"/>
                            <a:gd name="T27" fmla="*/ 1 h 1078173"/>
                            <a:gd name="T28" fmla="*/ 5 w 706877"/>
                            <a:gd name="T29" fmla="*/ 0 h 107817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06877"/>
                            <a:gd name="T46" fmla="*/ 0 h 1078173"/>
                            <a:gd name="T47" fmla="*/ 706877 w 706877"/>
                            <a:gd name="T48" fmla="*/ 1078173 h 107817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06877" h="1078173">
                              <a:moveTo>
                                <a:pt x="24489" y="1078173"/>
                              </a:moveTo>
                              <a:cubicBezTo>
                                <a:pt x="29038" y="1005385"/>
                                <a:pt x="33286" y="932578"/>
                                <a:pt x="38137" y="859809"/>
                              </a:cubicBezTo>
                              <a:cubicBezTo>
                                <a:pt x="47722" y="716029"/>
                                <a:pt x="0" y="687808"/>
                                <a:pt x="92728" y="641444"/>
                              </a:cubicBezTo>
                              <a:cubicBezTo>
                                <a:pt x="105595" y="635011"/>
                                <a:pt x="120023" y="632346"/>
                                <a:pt x="133671" y="627797"/>
                              </a:cubicBezTo>
                              <a:cubicBezTo>
                                <a:pt x="142770" y="614149"/>
                                <a:pt x="150070" y="599113"/>
                                <a:pt x="160967" y="586853"/>
                              </a:cubicBezTo>
                              <a:cubicBezTo>
                                <a:pt x="186612" y="558002"/>
                                <a:pt x="215558" y="532262"/>
                                <a:pt x="242853" y="504967"/>
                              </a:cubicBezTo>
                              <a:cubicBezTo>
                                <a:pt x="256501" y="491319"/>
                                <a:pt x="273090" y="480082"/>
                                <a:pt x="283796" y="464023"/>
                              </a:cubicBezTo>
                              <a:lnTo>
                                <a:pt x="311092" y="423080"/>
                              </a:lnTo>
                              <a:cubicBezTo>
                                <a:pt x="315641" y="400334"/>
                                <a:pt x="313231" y="374981"/>
                                <a:pt x="324740" y="354841"/>
                              </a:cubicBezTo>
                              <a:cubicBezTo>
                                <a:pt x="332878" y="340600"/>
                                <a:pt x="354085" y="339144"/>
                                <a:pt x="365683" y="327546"/>
                              </a:cubicBezTo>
                              <a:cubicBezTo>
                                <a:pt x="456669" y="236560"/>
                                <a:pt x="324736" y="332097"/>
                                <a:pt x="433922" y="259307"/>
                              </a:cubicBezTo>
                              <a:cubicBezTo>
                                <a:pt x="514837" y="137934"/>
                                <a:pt x="449844" y="206081"/>
                                <a:pt x="543104" y="150125"/>
                              </a:cubicBezTo>
                              <a:cubicBezTo>
                                <a:pt x="571234" y="133247"/>
                                <a:pt x="624990" y="95534"/>
                                <a:pt x="624990" y="95534"/>
                              </a:cubicBezTo>
                              <a:cubicBezTo>
                                <a:pt x="634089" y="81886"/>
                                <a:pt x="641785" y="67192"/>
                                <a:pt x="652286" y="54591"/>
                              </a:cubicBezTo>
                              <a:cubicBezTo>
                                <a:pt x="652308" y="54564"/>
                                <a:pt x="694737" y="12139"/>
                                <a:pt x="706877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8" name="Полилиния 8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2152" y="4262438"/>
                          <a:ext cx="2625044" cy="1284741"/>
                        </a:xfrm>
                        <a:custGeom>
                          <a:avLst/>
                          <a:gdLst>
                            <a:gd name="T0" fmla="*/ 0 w 3675346"/>
                            <a:gd name="T1" fmla="*/ 1832338 h 1798030"/>
                            <a:gd name="T2" fmla="*/ 135893 w 3675346"/>
                            <a:gd name="T3" fmla="*/ 1804524 h 1798030"/>
                            <a:gd name="T4" fmla="*/ 190229 w 3675346"/>
                            <a:gd name="T5" fmla="*/ 1776709 h 1798030"/>
                            <a:gd name="T6" fmla="*/ 231004 w 3675346"/>
                            <a:gd name="T7" fmla="*/ 1762803 h 1798030"/>
                            <a:gd name="T8" fmla="*/ 312555 w 3675346"/>
                            <a:gd name="T9" fmla="*/ 1721076 h 1798030"/>
                            <a:gd name="T10" fmla="*/ 366922 w 3675346"/>
                            <a:gd name="T11" fmla="*/ 1623720 h 1798030"/>
                            <a:gd name="T12" fmla="*/ 394078 w 3675346"/>
                            <a:gd name="T13" fmla="*/ 1568089 h 1798030"/>
                            <a:gd name="T14" fmla="*/ 434825 w 3675346"/>
                            <a:gd name="T15" fmla="*/ 1554180 h 1798030"/>
                            <a:gd name="T16" fmla="*/ 489192 w 3675346"/>
                            <a:gd name="T17" fmla="*/ 1456824 h 1798030"/>
                            <a:gd name="T18" fmla="*/ 597926 w 3675346"/>
                            <a:gd name="T19" fmla="*/ 1331653 h 1798030"/>
                            <a:gd name="T20" fmla="*/ 679436 w 3675346"/>
                            <a:gd name="T21" fmla="*/ 1276020 h 1798030"/>
                            <a:gd name="T22" fmla="*/ 815338 w 3675346"/>
                            <a:gd name="T23" fmla="*/ 1234296 h 1798030"/>
                            <a:gd name="T24" fmla="*/ 1290938 w 3675346"/>
                            <a:gd name="T25" fmla="*/ 1220389 h 1798030"/>
                            <a:gd name="T26" fmla="*/ 1345305 w 3675346"/>
                            <a:gd name="T27" fmla="*/ 1206481 h 1798030"/>
                            <a:gd name="T28" fmla="*/ 1386080 w 3675346"/>
                            <a:gd name="T29" fmla="*/ 1178665 h 1798030"/>
                            <a:gd name="T30" fmla="*/ 1426840 w 3675346"/>
                            <a:gd name="T31" fmla="*/ 1164757 h 1798030"/>
                            <a:gd name="T32" fmla="*/ 1562717 w 3675346"/>
                            <a:gd name="T33" fmla="*/ 1095217 h 1798030"/>
                            <a:gd name="T34" fmla="*/ 1603492 w 3675346"/>
                            <a:gd name="T35" fmla="*/ 1053481 h 1798030"/>
                            <a:gd name="T36" fmla="*/ 1644262 w 3675346"/>
                            <a:gd name="T37" fmla="*/ 1039571 h 1798030"/>
                            <a:gd name="T38" fmla="*/ 1685020 w 3675346"/>
                            <a:gd name="T39" fmla="*/ 1011753 h 1798030"/>
                            <a:gd name="T40" fmla="*/ 1712192 w 3675346"/>
                            <a:gd name="T41" fmla="*/ 970031 h 1798030"/>
                            <a:gd name="T42" fmla="*/ 1752952 w 3675346"/>
                            <a:gd name="T43" fmla="*/ 956123 h 1798030"/>
                            <a:gd name="T44" fmla="*/ 1766538 w 3675346"/>
                            <a:gd name="T45" fmla="*/ 914399 h 1798030"/>
                            <a:gd name="T46" fmla="*/ 1793721 w 3675346"/>
                            <a:gd name="T47" fmla="*/ 872675 h 1798030"/>
                            <a:gd name="T48" fmla="*/ 1807313 w 3675346"/>
                            <a:gd name="T49" fmla="*/ 830951 h 1798030"/>
                            <a:gd name="T50" fmla="*/ 1820904 w 3675346"/>
                            <a:gd name="T51" fmla="*/ 288534 h 1798030"/>
                            <a:gd name="T52" fmla="*/ 2011137 w 3675346"/>
                            <a:gd name="T53" fmla="*/ 302442 h 1798030"/>
                            <a:gd name="T54" fmla="*/ 2119867 w 3675346"/>
                            <a:gd name="T55" fmla="*/ 316350 h 1798030"/>
                            <a:gd name="T56" fmla="*/ 2405238 w 3675346"/>
                            <a:gd name="T57" fmla="*/ 302442 h 1798030"/>
                            <a:gd name="T58" fmla="*/ 2432422 w 3675346"/>
                            <a:gd name="T59" fmla="*/ 260717 h 1798030"/>
                            <a:gd name="T60" fmla="*/ 2445957 w 3675346"/>
                            <a:gd name="T61" fmla="*/ 121635 h 1798030"/>
                            <a:gd name="T62" fmla="*/ 2432422 w 3675346"/>
                            <a:gd name="T63" fmla="*/ 52082 h 1798030"/>
                            <a:gd name="T64" fmla="*/ 2418775 w 3675346"/>
                            <a:gd name="T65" fmla="*/ 10341 h 1798030"/>
                            <a:gd name="T66" fmla="*/ 2513934 w 3675346"/>
                            <a:gd name="T67" fmla="*/ 24269 h 1798030"/>
                            <a:gd name="T68" fmla="*/ 2554693 w 3675346"/>
                            <a:gd name="T69" fmla="*/ 218995 h 1798030"/>
                            <a:gd name="T70" fmla="*/ 2581875 w 3675346"/>
                            <a:gd name="T71" fmla="*/ 302442 h 1798030"/>
                            <a:gd name="T72" fmla="*/ 2595440 w 3675346"/>
                            <a:gd name="T73" fmla="*/ 344166 h 1798030"/>
                            <a:gd name="T74" fmla="*/ 2649780 w 3675346"/>
                            <a:gd name="T75" fmla="*/ 441523 h 1798030"/>
                            <a:gd name="T76" fmla="*/ 2744942 w 3675346"/>
                            <a:gd name="T77" fmla="*/ 483245 h 1798030"/>
                            <a:gd name="T78" fmla="*/ 2785697 w 3675346"/>
                            <a:gd name="T79" fmla="*/ 511060 h 1798030"/>
                            <a:gd name="T80" fmla="*/ 2894431 w 3675346"/>
                            <a:gd name="T81" fmla="*/ 538885 h 1798030"/>
                            <a:gd name="T82" fmla="*/ 2962333 w 3675346"/>
                            <a:gd name="T83" fmla="*/ 566700 h 1798030"/>
                            <a:gd name="T84" fmla="*/ 3628174 w 3675346"/>
                            <a:gd name="T85" fmla="*/ 566700 h 1798030"/>
                            <a:gd name="T86" fmla="*/ 3084634 w 3675346"/>
                            <a:gd name="T87" fmla="*/ 594515 h 1798030"/>
                            <a:gd name="T88" fmla="*/ 2975950 w 3675346"/>
                            <a:gd name="T89" fmla="*/ 608424 h 1798030"/>
                            <a:gd name="T90" fmla="*/ 2853622 w 3675346"/>
                            <a:gd name="T91" fmla="*/ 677964 h 1798030"/>
                            <a:gd name="T92" fmla="*/ 2812879 w 3675346"/>
                            <a:gd name="T93" fmla="*/ 705779 h 1798030"/>
                            <a:gd name="T94" fmla="*/ 2731329 w 3675346"/>
                            <a:gd name="T95" fmla="*/ 733595 h 1798030"/>
                            <a:gd name="T96" fmla="*/ 2622610 w 3675346"/>
                            <a:gd name="T97" fmla="*/ 761412 h 1798030"/>
                            <a:gd name="T98" fmla="*/ 2459596 w 3675346"/>
                            <a:gd name="T99" fmla="*/ 775319 h 1798030"/>
                            <a:gd name="T100" fmla="*/ 2418775 w 3675346"/>
                            <a:gd name="T101" fmla="*/ 789227 h 1798030"/>
                            <a:gd name="T102" fmla="*/ 2350871 w 3675346"/>
                            <a:gd name="T103" fmla="*/ 803137 h 1798030"/>
                            <a:gd name="T104" fmla="*/ 2296505 w 3675346"/>
                            <a:gd name="T105" fmla="*/ 830951 h 1798030"/>
                            <a:gd name="T106" fmla="*/ 2214955 w 3675346"/>
                            <a:gd name="T107" fmla="*/ 886582 h 1798030"/>
                            <a:gd name="T108" fmla="*/ 2174234 w 3675346"/>
                            <a:gd name="T109" fmla="*/ 900492 h 1798030"/>
                            <a:gd name="T110" fmla="*/ 2051908 w 3675346"/>
                            <a:gd name="T111" fmla="*/ 970031 h 1798030"/>
                            <a:gd name="T112" fmla="*/ 1752952 w 3675346"/>
                            <a:gd name="T113" fmla="*/ 983938 h 1798030"/>
                            <a:gd name="T114" fmla="*/ 1657847 w 3675346"/>
                            <a:gd name="T115" fmla="*/ 1039571 h 1798030"/>
                            <a:gd name="T116" fmla="*/ 1630676 w 3675346"/>
                            <a:gd name="T117" fmla="*/ 1081310 h 1798030"/>
                            <a:gd name="T118" fmla="*/ 1576309 w 3675346"/>
                            <a:gd name="T119" fmla="*/ 1081310 h 179803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675346"/>
                            <a:gd name="T181" fmla="*/ 0 h 1798030"/>
                            <a:gd name="T182" fmla="*/ 3675346 w 3675346"/>
                            <a:gd name="T183" fmla="*/ 1798030 h 1798030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675346" h="1798030">
                              <a:moveTo>
                                <a:pt x="0" y="1798030"/>
                              </a:moveTo>
                              <a:cubicBezTo>
                                <a:pt x="45493" y="1788932"/>
                                <a:pt x="94982" y="1791483"/>
                                <a:pt x="136478" y="1770735"/>
                              </a:cubicBezTo>
                              <a:cubicBezTo>
                                <a:pt x="154675" y="1761636"/>
                                <a:pt x="172369" y="1751453"/>
                                <a:pt x="191069" y="1743439"/>
                              </a:cubicBezTo>
                              <a:cubicBezTo>
                                <a:pt x="204292" y="1737772"/>
                                <a:pt x="219145" y="1736225"/>
                                <a:pt x="232012" y="1729791"/>
                              </a:cubicBezTo>
                              <a:cubicBezTo>
                                <a:pt x="337839" y="1676878"/>
                                <a:pt x="210988" y="1723152"/>
                                <a:pt x="313899" y="1688848"/>
                              </a:cubicBezTo>
                              <a:cubicBezTo>
                                <a:pt x="340712" y="1608410"/>
                                <a:pt x="309473" y="1687741"/>
                                <a:pt x="368490" y="1593314"/>
                              </a:cubicBezTo>
                              <a:cubicBezTo>
                                <a:pt x="379273" y="1576062"/>
                                <a:pt x="381400" y="1553109"/>
                                <a:pt x="395786" y="1538723"/>
                              </a:cubicBezTo>
                              <a:cubicBezTo>
                                <a:pt x="405958" y="1528551"/>
                                <a:pt x="423081" y="1529624"/>
                                <a:pt x="436729" y="1525075"/>
                              </a:cubicBezTo>
                              <a:cubicBezTo>
                                <a:pt x="458822" y="1436707"/>
                                <a:pt x="433241" y="1499237"/>
                                <a:pt x="491320" y="1429541"/>
                              </a:cubicBezTo>
                              <a:cubicBezTo>
                                <a:pt x="542601" y="1368003"/>
                                <a:pt x="500960" y="1373072"/>
                                <a:pt x="600502" y="1306711"/>
                              </a:cubicBezTo>
                              <a:cubicBezTo>
                                <a:pt x="627798" y="1288514"/>
                                <a:pt x="651267" y="1262494"/>
                                <a:pt x="682389" y="1252120"/>
                              </a:cubicBezTo>
                              <a:cubicBezTo>
                                <a:pt x="692906" y="1248614"/>
                                <a:pt x="794490" y="1212426"/>
                                <a:pt x="818866" y="1211176"/>
                              </a:cubicBezTo>
                              <a:cubicBezTo>
                                <a:pt x="977946" y="1203018"/>
                                <a:pt x="1137314" y="1202078"/>
                                <a:pt x="1296538" y="1197529"/>
                              </a:cubicBezTo>
                              <a:cubicBezTo>
                                <a:pt x="1314735" y="1192980"/>
                                <a:pt x="1333889" y="1191270"/>
                                <a:pt x="1351129" y="1183881"/>
                              </a:cubicBezTo>
                              <a:cubicBezTo>
                                <a:pt x="1366205" y="1177420"/>
                                <a:pt x="1377401" y="1163920"/>
                                <a:pt x="1392072" y="1156585"/>
                              </a:cubicBezTo>
                              <a:cubicBezTo>
                                <a:pt x="1404939" y="1150151"/>
                                <a:pt x="1419367" y="1147487"/>
                                <a:pt x="1433015" y="1142938"/>
                              </a:cubicBezTo>
                              <a:cubicBezTo>
                                <a:pt x="1530509" y="1077942"/>
                                <a:pt x="1483076" y="1096304"/>
                                <a:pt x="1569493" y="1074699"/>
                              </a:cubicBezTo>
                              <a:cubicBezTo>
                                <a:pt x="1583141" y="1061051"/>
                                <a:pt x="1594377" y="1044461"/>
                                <a:pt x="1610436" y="1033755"/>
                              </a:cubicBezTo>
                              <a:cubicBezTo>
                                <a:pt x="1622406" y="1025775"/>
                                <a:pt x="1638513" y="1026542"/>
                                <a:pt x="1651380" y="1020108"/>
                              </a:cubicBezTo>
                              <a:cubicBezTo>
                                <a:pt x="1666051" y="1012773"/>
                                <a:pt x="1678675" y="1001911"/>
                                <a:pt x="1692323" y="992812"/>
                              </a:cubicBezTo>
                              <a:cubicBezTo>
                                <a:pt x="1701421" y="979164"/>
                                <a:pt x="1706810" y="962115"/>
                                <a:pt x="1719618" y="951869"/>
                              </a:cubicBezTo>
                              <a:cubicBezTo>
                                <a:pt x="1730852" y="942882"/>
                                <a:pt x="1750389" y="948394"/>
                                <a:pt x="1760562" y="938221"/>
                              </a:cubicBezTo>
                              <a:cubicBezTo>
                                <a:pt x="1770734" y="928049"/>
                                <a:pt x="1767775" y="910145"/>
                                <a:pt x="1774209" y="897278"/>
                              </a:cubicBezTo>
                              <a:cubicBezTo>
                                <a:pt x="1781544" y="882607"/>
                                <a:pt x="1792406" y="869983"/>
                                <a:pt x="1801505" y="856335"/>
                              </a:cubicBezTo>
                              <a:cubicBezTo>
                                <a:pt x="1806054" y="842687"/>
                                <a:pt x="1814469" y="829761"/>
                                <a:pt x="1815153" y="815391"/>
                              </a:cubicBezTo>
                              <a:cubicBezTo>
                                <a:pt x="1823595" y="638113"/>
                                <a:pt x="1763636" y="448212"/>
                                <a:pt x="1828800" y="283129"/>
                              </a:cubicBezTo>
                              <a:cubicBezTo>
                                <a:pt x="1852244" y="223737"/>
                                <a:pt x="1956279" y="290995"/>
                                <a:pt x="2019869" y="296776"/>
                              </a:cubicBezTo>
                              <a:cubicBezTo>
                                <a:pt x="2056396" y="300097"/>
                                <a:pt x="2092657" y="305875"/>
                                <a:pt x="2129051" y="310424"/>
                              </a:cubicBezTo>
                              <a:cubicBezTo>
                                <a:pt x="2224585" y="305875"/>
                                <a:pt x="2321426" y="313163"/>
                                <a:pt x="2415654" y="296776"/>
                              </a:cubicBezTo>
                              <a:cubicBezTo>
                                <a:pt x="2431814" y="293966"/>
                                <a:pt x="2439262" y="271816"/>
                                <a:pt x="2442950" y="255833"/>
                              </a:cubicBezTo>
                              <a:cubicBezTo>
                                <a:pt x="2453230" y="211284"/>
                                <a:pt x="2452048" y="164848"/>
                                <a:pt x="2456597" y="119355"/>
                              </a:cubicBezTo>
                              <a:cubicBezTo>
                                <a:pt x="2452048" y="96609"/>
                                <a:pt x="2448576" y="73621"/>
                                <a:pt x="2442950" y="51117"/>
                              </a:cubicBezTo>
                              <a:cubicBezTo>
                                <a:pt x="2439461" y="37160"/>
                                <a:pt x="2415654" y="14722"/>
                                <a:pt x="2429302" y="10173"/>
                              </a:cubicBezTo>
                              <a:cubicBezTo>
                                <a:pt x="2459819" y="0"/>
                                <a:pt x="2492991" y="19272"/>
                                <a:pt x="2524836" y="23821"/>
                              </a:cubicBezTo>
                              <a:cubicBezTo>
                                <a:pt x="2586328" y="116057"/>
                                <a:pt x="2531278" y="19376"/>
                                <a:pt x="2565780" y="214890"/>
                              </a:cubicBezTo>
                              <a:cubicBezTo>
                                <a:pt x="2570780" y="243224"/>
                                <a:pt x="2583977" y="269481"/>
                                <a:pt x="2593075" y="296776"/>
                              </a:cubicBezTo>
                              <a:lnTo>
                                <a:pt x="2606723" y="337720"/>
                              </a:lnTo>
                              <a:cubicBezTo>
                                <a:pt x="2620596" y="379339"/>
                                <a:pt x="2622757" y="400205"/>
                                <a:pt x="2661314" y="433254"/>
                              </a:cubicBezTo>
                              <a:cubicBezTo>
                                <a:pt x="2682780" y="451654"/>
                                <a:pt x="2729125" y="464956"/>
                                <a:pt x="2756848" y="474197"/>
                              </a:cubicBezTo>
                              <a:cubicBezTo>
                                <a:pt x="2770496" y="483296"/>
                                <a:pt x="2783121" y="494157"/>
                                <a:pt x="2797792" y="501493"/>
                              </a:cubicBezTo>
                              <a:cubicBezTo>
                                <a:pt x="2825772" y="515483"/>
                                <a:pt x="2881015" y="523597"/>
                                <a:pt x="2906974" y="528788"/>
                              </a:cubicBezTo>
                              <a:cubicBezTo>
                                <a:pt x="2929720" y="537887"/>
                                <a:pt x="2952274" y="547482"/>
                                <a:pt x="2975212" y="556084"/>
                              </a:cubicBezTo>
                              <a:cubicBezTo>
                                <a:pt x="3189571" y="636470"/>
                                <a:pt x="3367821" y="562087"/>
                                <a:pt x="3643953" y="556084"/>
                              </a:cubicBezTo>
                              <a:cubicBezTo>
                                <a:pt x="3379435" y="593873"/>
                                <a:pt x="3675346" y="555218"/>
                                <a:pt x="3098042" y="583379"/>
                              </a:cubicBezTo>
                              <a:cubicBezTo>
                                <a:pt x="3061408" y="585166"/>
                                <a:pt x="3025254" y="592478"/>
                                <a:pt x="2988860" y="597027"/>
                              </a:cubicBezTo>
                              <a:cubicBezTo>
                                <a:pt x="2916795" y="621049"/>
                                <a:pt x="2959887" y="602695"/>
                                <a:pt x="2866030" y="665266"/>
                              </a:cubicBezTo>
                              <a:cubicBezTo>
                                <a:pt x="2852382" y="674364"/>
                                <a:pt x="2840648" y="687374"/>
                                <a:pt x="2825087" y="692561"/>
                              </a:cubicBezTo>
                              <a:lnTo>
                                <a:pt x="2743200" y="719857"/>
                              </a:lnTo>
                              <a:cubicBezTo>
                                <a:pt x="2699749" y="734341"/>
                                <a:pt x="2684923" y="741164"/>
                                <a:pt x="2634018" y="747153"/>
                              </a:cubicBezTo>
                              <a:cubicBezTo>
                                <a:pt x="2579613" y="753553"/>
                                <a:pt x="2524836" y="756251"/>
                                <a:pt x="2470245" y="760800"/>
                              </a:cubicBezTo>
                              <a:cubicBezTo>
                                <a:pt x="2456597" y="765349"/>
                                <a:pt x="2443258" y="770959"/>
                                <a:pt x="2429302" y="774448"/>
                              </a:cubicBezTo>
                              <a:cubicBezTo>
                                <a:pt x="2406798" y="780074"/>
                                <a:pt x="2383069" y="780761"/>
                                <a:pt x="2361063" y="788096"/>
                              </a:cubicBezTo>
                              <a:cubicBezTo>
                                <a:pt x="2341762" y="794530"/>
                                <a:pt x="2323918" y="804924"/>
                                <a:pt x="2306472" y="815391"/>
                              </a:cubicBezTo>
                              <a:cubicBezTo>
                                <a:pt x="2278342" y="832269"/>
                                <a:pt x="2255708" y="859608"/>
                                <a:pt x="2224586" y="869982"/>
                              </a:cubicBezTo>
                              <a:lnTo>
                                <a:pt x="2183642" y="883630"/>
                              </a:lnTo>
                              <a:cubicBezTo>
                                <a:pt x="2160746" y="898894"/>
                                <a:pt x="2101759" y="948593"/>
                                <a:pt x="2060812" y="951869"/>
                              </a:cubicBezTo>
                              <a:cubicBezTo>
                                <a:pt x="1960944" y="959859"/>
                                <a:pt x="1860645" y="960968"/>
                                <a:pt x="1760562" y="965517"/>
                              </a:cubicBezTo>
                              <a:cubicBezTo>
                                <a:pt x="1739152" y="976222"/>
                                <a:pt x="1684318" y="1000817"/>
                                <a:pt x="1665027" y="1020108"/>
                              </a:cubicBezTo>
                              <a:cubicBezTo>
                                <a:pt x="1653429" y="1031706"/>
                                <a:pt x="1652403" y="1053716"/>
                                <a:pt x="1637732" y="1061051"/>
                              </a:cubicBezTo>
                              <a:cubicBezTo>
                                <a:pt x="1621456" y="1069189"/>
                                <a:pt x="1601338" y="1061051"/>
                                <a:pt x="1583141" y="106105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9" name="Полилиния 8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63393" y="3997099"/>
                          <a:ext cx="1412875" cy="642937"/>
                        </a:xfrm>
                        <a:custGeom>
                          <a:avLst/>
                          <a:gdLst>
                            <a:gd name="T0" fmla="*/ 0 w 1978925"/>
                            <a:gd name="T1" fmla="*/ 865604 h 900752"/>
                            <a:gd name="T2" fmla="*/ 26623 w 1978925"/>
                            <a:gd name="T3" fmla="*/ 760684 h 900752"/>
                            <a:gd name="T4" fmla="*/ 66521 w 1978925"/>
                            <a:gd name="T5" fmla="*/ 734453 h 900752"/>
                            <a:gd name="T6" fmla="*/ 106435 w 1978925"/>
                            <a:gd name="T7" fmla="*/ 695108 h 900752"/>
                            <a:gd name="T8" fmla="*/ 532187 w 1978925"/>
                            <a:gd name="T9" fmla="*/ 655760 h 900752"/>
                            <a:gd name="T10" fmla="*/ 585402 w 1978925"/>
                            <a:gd name="T11" fmla="*/ 642652 h 900752"/>
                            <a:gd name="T12" fmla="*/ 665228 w 1978925"/>
                            <a:gd name="T13" fmla="*/ 590188 h 900752"/>
                            <a:gd name="T14" fmla="*/ 691837 w 1978925"/>
                            <a:gd name="T15" fmla="*/ 550844 h 900752"/>
                            <a:gd name="T16" fmla="*/ 718446 w 1978925"/>
                            <a:gd name="T17" fmla="*/ 406572 h 900752"/>
                            <a:gd name="T18" fmla="*/ 784967 w 1978925"/>
                            <a:gd name="T19" fmla="*/ 340997 h 900752"/>
                            <a:gd name="T20" fmla="*/ 824880 w 1978925"/>
                            <a:gd name="T21" fmla="*/ 327883 h 900752"/>
                            <a:gd name="T22" fmla="*/ 1277241 w 1978925"/>
                            <a:gd name="T23" fmla="*/ 314766 h 900752"/>
                            <a:gd name="T24" fmla="*/ 1317153 w 1978925"/>
                            <a:gd name="T25" fmla="*/ 288538 h 900752"/>
                            <a:gd name="T26" fmla="*/ 1330457 w 1978925"/>
                            <a:gd name="T27" fmla="*/ 236074 h 900752"/>
                            <a:gd name="T28" fmla="*/ 1343762 w 1978925"/>
                            <a:gd name="T29" fmla="*/ 196731 h 900752"/>
                            <a:gd name="T30" fmla="*/ 1396978 w 1978925"/>
                            <a:gd name="T31" fmla="*/ 104921 h 900752"/>
                            <a:gd name="T32" fmla="*/ 1463500 w 1978925"/>
                            <a:gd name="T33" fmla="*/ 0 h 900752"/>
                            <a:gd name="T34" fmla="*/ 1450195 w 1978925"/>
                            <a:gd name="T35" fmla="*/ 39346 h 900752"/>
                            <a:gd name="T36" fmla="*/ 1423588 w 1978925"/>
                            <a:gd name="T37" fmla="*/ 78692 h 900752"/>
                            <a:gd name="T38" fmla="*/ 1410282 w 1978925"/>
                            <a:gd name="T39" fmla="*/ 118038 h 900752"/>
                            <a:gd name="T40" fmla="*/ 1383676 w 1978925"/>
                            <a:gd name="T41" fmla="*/ 157384 h 900752"/>
                            <a:gd name="T42" fmla="*/ 1370371 w 1978925"/>
                            <a:gd name="T43" fmla="*/ 196731 h 900752"/>
                            <a:gd name="T44" fmla="*/ 1343762 w 1978925"/>
                            <a:gd name="T45" fmla="*/ 236074 h 900752"/>
                            <a:gd name="T46" fmla="*/ 1317153 w 1978925"/>
                            <a:gd name="T47" fmla="*/ 314766 h 900752"/>
                            <a:gd name="T48" fmla="*/ 1330457 w 1978925"/>
                            <a:gd name="T49" fmla="*/ 432802 h 900752"/>
                            <a:gd name="T50" fmla="*/ 1370371 w 1978925"/>
                            <a:gd name="T51" fmla="*/ 459033 h 900752"/>
                            <a:gd name="T52" fmla="*/ 1503414 w 1978925"/>
                            <a:gd name="T53" fmla="*/ 485262 h 900752"/>
                            <a:gd name="T54" fmla="*/ 1716282 w 1978925"/>
                            <a:gd name="T55" fmla="*/ 511495 h 900752"/>
                            <a:gd name="T56" fmla="*/ 1836021 w 1978925"/>
                            <a:gd name="T57" fmla="*/ 537728 h 900752"/>
                            <a:gd name="T58" fmla="*/ 1875933 w 1978925"/>
                            <a:gd name="T59" fmla="*/ 563959 h 900752"/>
                            <a:gd name="T60" fmla="*/ 1929149 w 1978925"/>
                            <a:gd name="T61" fmla="*/ 616420 h 9007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978925"/>
                            <a:gd name="T94" fmla="*/ 0 h 900752"/>
                            <a:gd name="T95" fmla="*/ 1978925 w 1978925"/>
                            <a:gd name="T96" fmla="*/ 900752 h 9007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978925" h="900752">
                              <a:moveTo>
                                <a:pt x="0" y="900752"/>
                              </a:moveTo>
                              <a:cubicBezTo>
                                <a:pt x="680" y="897351"/>
                                <a:pt x="16103" y="805560"/>
                                <a:pt x="27295" y="791570"/>
                              </a:cubicBezTo>
                              <a:cubicBezTo>
                                <a:pt x="37541" y="778762"/>
                                <a:pt x="55637" y="774776"/>
                                <a:pt x="68238" y="764275"/>
                              </a:cubicBezTo>
                              <a:cubicBezTo>
                                <a:pt x="83066" y="751919"/>
                                <a:pt x="92310" y="732704"/>
                                <a:pt x="109182" y="723331"/>
                              </a:cubicBezTo>
                              <a:cubicBezTo>
                                <a:pt x="219911" y="661815"/>
                                <a:pt x="505638" y="683937"/>
                                <a:pt x="545910" y="682388"/>
                              </a:cubicBezTo>
                              <a:cubicBezTo>
                                <a:pt x="564107" y="677839"/>
                                <a:pt x="583724" y="677128"/>
                                <a:pt x="600501" y="668740"/>
                              </a:cubicBezTo>
                              <a:cubicBezTo>
                                <a:pt x="629843" y="654069"/>
                                <a:pt x="682388" y="614149"/>
                                <a:pt x="682388" y="614149"/>
                              </a:cubicBezTo>
                              <a:cubicBezTo>
                                <a:pt x="691486" y="600501"/>
                                <a:pt x="702348" y="587877"/>
                                <a:pt x="709683" y="573206"/>
                              </a:cubicBezTo>
                              <a:cubicBezTo>
                                <a:pt x="735520" y="521532"/>
                                <a:pt x="720041" y="485186"/>
                                <a:pt x="736979" y="423081"/>
                              </a:cubicBezTo>
                              <a:cubicBezTo>
                                <a:pt x="745599" y="391473"/>
                                <a:pt x="778399" y="368251"/>
                                <a:pt x="805218" y="354842"/>
                              </a:cubicBezTo>
                              <a:cubicBezTo>
                                <a:pt x="818085" y="348408"/>
                                <a:pt x="831796" y="341970"/>
                                <a:pt x="846161" y="341194"/>
                              </a:cubicBezTo>
                              <a:cubicBezTo>
                                <a:pt x="1000677" y="332842"/>
                                <a:pt x="1155510" y="332095"/>
                                <a:pt x="1310185" y="327546"/>
                              </a:cubicBezTo>
                              <a:cubicBezTo>
                                <a:pt x="1323833" y="318448"/>
                                <a:pt x="1342030" y="313899"/>
                                <a:pt x="1351128" y="300251"/>
                              </a:cubicBezTo>
                              <a:cubicBezTo>
                                <a:pt x="1361533" y="284644"/>
                                <a:pt x="1359623" y="263695"/>
                                <a:pt x="1364776" y="245660"/>
                              </a:cubicBezTo>
                              <a:cubicBezTo>
                                <a:pt x="1368728" y="231828"/>
                                <a:pt x="1372757" y="217940"/>
                                <a:pt x="1378424" y="204717"/>
                              </a:cubicBezTo>
                              <a:cubicBezTo>
                                <a:pt x="1399205" y="156227"/>
                                <a:pt x="1405599" y="150305"/>
                                <a:pt x="1433015" y="109182"/>
                              </a:cubicBezTo>
                              <a:cubicBezTo>
                                <a:pt x="1465497" y="11735"/>
                                <a:pt x="1436371" y="43256"/>
                                <a:pt x="1501253" y="0"/>
                              </a:cubicBezTo>
                              <a:cubicBezTo>
                                <a:pt x="1501253" y="0"/>
                                <a:pt x="1494039" y="28076"/>
                                <a:pt x="1487606" y="40943"/>
                              </a:cubicBezTo>
                              <a:cubicBezTo>
                                <a:pt x="1480270" y="55614"/>
                                <a:pt x="1467646" y="67216"/>
                                <a:pt x="1460310" y="81887"/>
                              </a:cubicBezTo>
                              <a:cubicBezTo>
                                <a:pt x="1453876" y="94754"/>
                                <a:pt x="1453096" y="109963"/>
                                <a:pt x="1446662" y="122830"/>
                              </a:cubicBezTo>
                              <a:cubicBezTo>
                                <a:pt x="1439327" y="137501"/>
                                <a:pt x="1426702" y="149102"/>
                                <a:pt x="1419367" y="163773"/>
                              </a:cubicBezTo>
                              <a:cubicBezTo>
                                <a:pt x="1412933" y="176640"/>
                                <a:pt x="1412153" y="191850"/>
                                <a:pt x="1405719" y="204717"/>
                              </a:cubicBezTo>
                              <a:cubicBezTo>
                                <a:pt x="1398384" y="219388"/>
                                <a:pt x="1385086" y="230671"/>
                                <a:pt x="1378424" y="245660"/>
                              </a:cubicBezTo>
                              <a:cubicBezTo>
                                <a:pt x="1366739" y="271952"/>
                                <a:pt x="1351128" y="327546"/>
                                <a:pt x="1351128" y="327546"/>
                              </a:cubicBezTo>
                              <a:cubicBezTo>
                                <a:pt x="1355677" y="368489"/>
                                <a:pt x="1350698" y="411661"/>
                                <a:pt x="1364776" y="450376"/>
                              </a:cubicBezTo>
                              <a:cubicBezTo>
                                <a:pt x="1370381" y="465791"/>
                                <a:pt x="1390042" y="472848"/>
                                <a:pt x="1405719" y="477672"/>
                              </a:cubicBezTo>
                              <a:cubicBezTo>
                                <a:pt x="1450061" y="491316"/>
                                <a:pt x="1497189" y="493715"/>
                                <a:pt x="1542197" y="504967"/>
                              </a:cubicBezTo>
                              <a:cubicBezTo>
                                <a:pt x="1649933" y="531901"/>
                                <a:pt x="1578096" y="517057"/>
                                <a:pt x="1760561" y="532263"/>
                              </a:cubicBezTo>
                              <a:cubicBezTo>
                                <a:pt x="1792002" y="537503"/>
                                <a:pt x="1849798" y="542762"/>
                                <a:pt x="1883391" y="559558"/>
                              </a:cubicBezTo>
                              <a:cubicBezTo>
                                <a:pt x="1898062" y="566893"/>
                                <a:pt x="1911733" y="576353"/>
                                <a:pt x="1924334" y="586854"/>
                              </a:cubicBezTo>
                              <a:lnTo>
                                <a:pt x="1978925" y="641445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0" name="Полилиния 8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56197" y="1234849"/>
                          <a:ext cx="106589" cy="376464"/>
                        </a:xfrm>
                        <a:custGeom>
                          <a:avLst/>
                          <a:gdLst>
                            <a:gd name="T0" fmla="*/ 2147483647 w 98289"/>
                            <a:gd name="T1" fmla="*/ 2147483647 h 395785"/>
                            <a:gd name="T2" fmla="*/ 2147483647 w 98289"/>
                            <a:gd name="T3" fmla="*/ 2147483647 h 395785"/>
                            <a:gd name="T4" fmla="*/ 2147483647 w 98289"/>
                            <a:gd name="T5" fmla="*/ 2147483647 h 395785"/>
                            <a:gd name="T6" fmla="*/ 2147483647 w 98289"/>
                            <a:gd name="T7" fmla="*/ 2147483647 h 395785"/>
                            <a:gd name="T8" fmla="*/ 2147483647 w 98289"/>
                            <a:gd name="T9" fmla="*/ 2147483647 h 395785"/>
                            <a:gd name="T10" fmla="*/ 2147483647 w 98289"/>
                            <a:gd name="T11" fmla="*/ 0 h 39578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8289"/>
                            <a:gd name="T19" fmla="*/ 0 h 395785"/>
                            <a:gd name="T20" fmla="*/ 98289 w 98289"/>
                            <a:gd name="T21" fmla="*/ 395785 h 39578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8289" h="395785">
                              <a:moveTo>
                                <a:pt x="593" y="395785"/>
                              </a:moveTo>
                              <a:cubicBezTo>
                                <a:pt x="5142" y="377588"/>
                                <a:pt x="0" y="353401"/>
                                <a:pt x="14241" y="341194"/>
                              </a:cubicBezTo>
                              <a:cubicBezTo>
                                <a:pt x="36086" y="322469"/>
                                <a:pt x="96127" y="313898"/>
                                <a:pt x="96127" y="313898"/>
                              </a:cubicBezTo>
                              <a:cubicBezTo>
                                <a:pt x="93523" y="280052"/>
                                <a:pt x="98289" y="154448"/>
                                <a:pt x="68832" y="95534"/>
                              </a:cubicBezTo>
                              <a:cubicBezTo>
                                <a:pt x="61497" y="80863"/>
                                <a:pt x="50635" y="68239"/>
                                <a:pt x="41536" y="54591"/>
                              </a:cubicBezTo>
                              <a:lnTo>
                                <a:pt x="55184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15" name="Прямая соединительная линия 814"/>
                        <a:cNvCxnSpPr>
                          <a:endCxn id="23603" idx="6"/>
                        </a:cNvCxnSpPr>
                      </a:nvCxnSpPr>
                      <a:spPr bwMode="auto">
                        <a:xfrm>
                          <a:off x="3755572" y="1949224"/>
                          <a:ext cx="632732" cy="56696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762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90" name="Group 99"/>
                        <a:cNvGrpSpPr>
                          <a:grpSpLocks/>
                        </a:cNvGrpSpPr>
                      </a:nvGrpSpPr>
                      <a:grpSpPr bwMode="auto">
                        <a:xfrm rot="2690559">
                          <a:off x="3389313" y="1662339"/>
                          <a:ext cx="455839" cy="272144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1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2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43" name="Полилиния 8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18438" y="2817813"/>
                          <a:ext cx="1315357" cy="214312"/>
                        </a:xfrm>
                        <a:custGeom>
                          <a:avLst/>
                          <a:gdLst>
                            <a:gd name="T0" fmla="*/ 0 w 1842448"/>
                            <a:gd name="T1" fmla="*/ 288498 h 300251"/>
                            <a:gd name="T2" fmla="*/ 331503 w 1842448"/>
                            <a:gd name="T3" fmla="*/ 275383 h 300251"/>
                            <a:gd name="T4" fmla="*/ 411062 w 1842448"/>
                            <a:gd name="T5" fmla="*/ 236041 h 300251"/>
                            <a:gd name="T6" fmla="*/ 490621 w 1842448"/>
                            <a:gd name="T7" fmla="*/ 209815 h 300251"/>
                            <a:gd name="T8" fmla="*/ 808864 w 1842448"/>
                            <a:gd name="T9" fmla="*/ 196701 h 300251"/>
                            <a:gd name="T10" fmla="*/ 928198 w 1842448"/>
                            <a:gd name="T11" fmla="*/ 170477 h 300251"/>
                            <a:gd name="T12" fmla="*/ 967982 w 1842448"/>
                            <a:gd name="T13" fmla="*/ 144249 h 300251"/>
                            <a:gd name="T14" fmla="*/ 1153634 w 1842448"/>
                            <a:gd name="T15" fmla="*/ 131135 h 300251"/>
                            <a:gd name="T16" fmla="*/ 1206671 w 1842448"/>
                            <a:gd name="T17" fmla="*/ 104908 h 300251"/>
                            <a:gd name="T18" fmla="*/ 1246452 w 1842448"/>
                            <a:gd name="T19" fmla="*/ 78684 h 300251"/>
                            <a:gd name="T20" fmla="*/ 1326012 w 1842448"/>
                            <a:gd name="T21" fmla="*/ 52452 h 300251"/>
                            <a:gd name="T22" fmla="*/ 1365791 w 1842448"/>
                            <a:gd name="T23" fmla="*/ 26232 h 300251"/>
                            <a:gd name="T24" fmla="*/ 1524908 w 1842448"/>
                            <a:gd name="T25" fmla="*/ 13111 h 300251"/>
                            <a:gd name="T26" fmla="*/ 1790103 w 1842448"/>
                            <a:gd name="T27" fmla="*/ 0 h 30025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842448"/>
                            <a:gd name="T43" fmla="*/ 0 h 300251"/>
                            <a:gd name="T44" fmla="*/ 1842448 w 1842448"/>
                            <a:gd name="T45" fmla="*/ 300251 h 30025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842448" h="300251">
                              <a:moveTo>
                                <a:pt x="0" y="300251"/>
                              </a:moveTo>
                              <a:cubicBezTo>
                                <a:pt x="113732" y="295702"/>
                                <a:pt x="227662" y="294713"/>
                                <a:pt x="341195" y="286603"/>
                              </a:cubicBezTo>
                              <a:cubicBezTo>
                                <a:pt x="385671" y="283426"/>
                                <a:pt x="383882" y="263082"/>
                                <a:pt x="423081" y="245660"/>
                              </a:cubicBezTo>
                              <a:cubicBezTo>
                                <a:pt x="449373" y="233975"/>
                                <a:pt x="476221" y="219562"/>
                                <a:pt x="504968" y="218364"/>
                              </a:cubicBezTo>
                              <a:lnTo>
                                <a:pt x="832514" y="204716"/>
                              </a:lnTo>
                              <a:cubicBezTo>
                                <a:pt x="863966" y="199474"/>
                                <a:pt x="921746" y="194220"/>
                                <a:pt x="955344" y="177421"/>
                              </a:cubicBezTo>
                              <a:cubicBezTo>
                                <a:pt x="970015" y="170085"/>
                                <a:pt x="980134" y="152976"/>
                                <a:pt x="996287" y="150125"/>
                              </a:cubicBezTo>
                              <a:cubicBezTo>
                                <a:pt x="1059167" y="139029"/>
                                <a:pt x="1123666" y="141027"/>
                                <a:pt x="1187356" y="136478"/>
                              </a:cubicBezTo>
                              <a:cubicBezTo>
                                <a:pt x="1205553" y="127379"/>
                                <a:pt x="1224283" y="119276"/>
                                <a:pt x="1241947" y="109182"/>
                              </a:cubicBezTo>
                              <a:cubicBezTo>
                                <a:pt x="1256188" y="101044"/>
                                <a:pt x="1267901" y="88549"/>
                                <a:pt x="1282890" y="81887"/>
                              </a:cubicBezTo>
                              <a:cubicBezTo>
                                <a:pt x="1309182" y="70202"/>
                                <a:pt x="1340837" y="70551"/>
                                <a:pt x="1364777" y="54591"/>
                              </a:cubicBezTo>
                              <a:cubicBezTo>
                                <a:pt x="1378425" y="45493"/>
                                <a:pt x="1389636" y="30513"/>
                                <a:pt x="1405720" y="27296"/>
                              </a:cubicBezTo>
                              <a:cubicBezTo>
                                <a:pt x="1459436" y="16553"/>
                                <a:pt x="1514819" y="17065"/>
                                <a:pt x="1569493" y="13648"/>
                              </a:cubicBezTo>
                              <a:cubicBezTo>
                                <a:pt x="1660414" y="7965"/>
                                <a:pt x="1842448" y="0"/>
                                <a:pt x="18424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4" name="Полилиния 8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69983" y="1387929"/>
                          <a:ext cx="43089" cy="415018"/>
                        </a:xfrm>
                        <a:custGeom>
                          <a:avLst/>
                          <a:gdLst>
                            <a:gd name="T0" fmla="*/ 1 w 109182"/>
                            <a:gd name="T1" fmla="*/ 18350 h 627797"/>
                            <a:gd name="T2" fmla="*/ 1 w 109182"/>
                            <a:gd name="T3" fmla="*/ 14759 h 627797"/>
                            <a:gd name="T4" fmla="*/ 1 w 109182"/>
                            <a:gd name="T5" fmla="*/ 12365 h 627797"/>
                            <a:gd name="T6" fmla="*/ 1 w 109182"/>
                            <a:gd name="T7" fmla="*/ 9974 h 627797"/>
                            <a:gd name="T8" fmla="*/ 1 w 109182"/>
                            <a:gd name="T9" fmla="*/ 7578 h 627797"/>
                            <a:gd name="T10" fmla="*/ 0 w 109182"/>
                            <a:gd name="T11" fmla="*/ 6382 h 627797"/>
                            <a:gd name="T12" fmla="*/ 1 w 109182"/>
                            <a:gd name="T13" fmla="*/ 0 h 62779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9182"/>
                            <a:gd name="T22" fmla="*/ 0 h 627797"/>
                            <a:gd name="T23" fmla="*/ 109182 w 109182"/>
                            <a:gd name="T24" fmla="*/ 627797 h 62779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9182" h="627797">
                              <a:moveTo>
                                <a:pt x="109182" y="627797"/>
                              </a:moveTo>
                              <a:cubicBezTo>
                                <a:pt x="104633" y="586854"/>
                                <a:pt x="103613" y="545362"/>
                                <a:pt x="95534" y="504967"/>
                              </a:cubicBezTo>
                              <a:cubicBezTo>
                                <a:pt x="89891" y="476754"/>
                                <a:pt x="77337" y="450376"/>
                                <a:pt x="68239" y="423080"/>
                              </a:cubicBezTo>
                              <a:lnTo>
                                <a:pt x="40943" y="341194"/>
                              </a:lnTo>
                              <a:lnTo>
                                <a:pt x="13648" y="259307"/>
                              </a:lnTo>
                              <a:lnTo>
                                <a:pt x="0" y="218364"/>
                              </a:lnTo>
                              <a:cubicBezTo>
                                <a:pt x="16364" y="54726"/>
                                <a:pt x="13648" y="127606"/>
                                <a:pt x="136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93" name="Группа 83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26822" y="6592661"/>
                          <a:ext cx="44224" cy="131536"/>
                          <a:chOff x="3614738" y="8158163"/>
                          <a:chExt cx="58737" cy="317500"/>
                        </a:xfrm>
                      </a:grpSpPr>
                      <a:sp>
                        <a:nvSpPr>
                          <a:cNvPr id="24019" name="Rectangle 1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14738" y="8158163"/>
                            <a:ext cx="58737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0" name="Rectangle 18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14738" y="8372475"/>
                            <a:ext cx="58737" cy="103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46" name="Полилиния 8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65018" y="3582081"/>
                          <a:ext cx="307295" cy="894669"/>
                        </a:xfrm>
                        <a:custGeom>
                          <a:avLst/>
                          <a:gdLst>
                            <a:gd name="T0" fmla="*/ 205504 w 436729"/>
                            <a:gd name="T1" fmla="*/ 113 h 1329433"/>
                            <a:gd name="T2" fmla="*/ 166969 w 436729"/>
                            <a:gd name="T3" fmla="*/ 804 h 1329433"/>
                            <a:gd name="T4" fmla="*/ 134864 w 436729"/>
                            <a:gd name="T5" fmla="*/ 7029 h 1329433"/>
                            <a:gd name="T6" fmla="*/ 115596 w 436729"/>
                            <a:gd name="T7" fmla="*/ 9105 h 1329433"/>
                            <a:gd name="T8" fmla="*/ 102753 w 436729"/>
                            <a:gd name="T9" fmla="*/ 31238 h 1329433"/>
                            <a:gd name="T10" fmla="*/ 89909 w 436729"/>
                            <a:gd name="T11" fmla="*/ 35388 h 1329433"/>
                            <a:gd name="T12" fmla="*/ 77063 w 436729"/>
                            <a:gd name="T13" fmla="*/ 40230 h 1329433"/>
                            <a:gd name="T14" fmla="*/ 70641 w 436729"/>
                            <a:gd name="T15" fmla="*/ 59597 h 1329433"/>
                            <a:gd name="T16" fmla="*/ 64218 w 436729"/>
                            <a:gd name="T17" fmla="*/ 61672 h 1329433"/>
                            <a:gd name="T18" fmla="*/ 51377 w 436729"/>
                            <a:gd name="T19" fmla="*/ 63746 h 1329433"/>
                            <a:gd name="T20" fmla="*/ 12845 w 436729"/>
                            <a:gd name="T21" fmla="*/ 67206 h 1329433"/>
                            <a:gd name="T22" fmla="*/ 0 w 436729"/>
                            <a:gd name="T23" fmla="*/ 67206 h 13294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36729"/>
                            <a:gd name="T37" fmla="*/ 0 h 1329433"/>
                            <a:gd name="T38" fmla="*/ 436729 w 436729"/>
                            <a:gd name="T39" fmla="*/ 1329433 h 1329433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36729" h="1329433">
                              <a:moveTo>
                                <a:pt x="436729" y="2222"/>
                              </a:moveTo>
                              <a:cubicBezTo>
                                <a:pt x="409433" y="6771"/>
                                <a:pt x="377512" y="0"/>
                                <a:pt x="354842" y="15869"/>
                              </a:cubicBezTo>
                              <a:cubicBezTo>
                                <a:pt x="252136" y="87763"/>
                                <a:pt x="328226" y="76266"/>
                                <a:pt x="286603" y="138699"/>
                              </a:cubicBezTo>
                              <a:cubicBezTo>
                                <a:pt x="275897" y="154758"/>
                                <a:pt x="259308" y="165994"/>
                                <a:pt x="245660" y="179642"/>
                              </a:cubicBezTo>
                              <a:cubicBezTo>
                                <a:pt x="187185" y="355067"/>
                                <a:pt x="260794" y="121349"/>
                                <a:pt x="218364" y="616371"/>
                              </a:cubicBezTo>
                              <a:cubicBezTo>
                                <a:pt x="215907" y="645038"/>
                                <a:pt x="198047" y="670344"/>
                                <a:pt x="191069" y="698257"/>
                              </a:cubicBezTo>
                              <a:cubicBezTo>
                                <a:pt x="173932" y="766805"/>
                                <a:pt x="183353" y="735053"/>
                                <a:pt x="163773" y="793792"/>
                              </a:cubicBezTo>
                              <a:cubicBezTo>
                                <a:pt x="159224" y="921171"/>
                                <a:pt x="158332" y="1048733"/>
                                <a:pt x="150126" y="1175929"/>
                              </a:cubicBezTo>
                              <a:cubicBezTo>
                                <a:pt x="149200" y="1190285"/>
                                <a:pt x="142912" y="1204005"/>
                                <a:pt x="136478" y="1216872"/>
                              </a:cubicBezTo>
                              <a:cubicBezTo>
                                <a:pt x="129142" y="1231543"/>
                                <a:pt x="119683" y="1245215"/>
                                <a:pt x="109182" y="1257816"/>
                              </a:cubicBezTo>
                              <a:cubicBezTo>
                                <a:pt x="92134" y="1278274"/>
                                <a:pt x="54135" y="1315319"/>
                                <a:pt x="27296" y="1326054"/>
                              </a:cubicBezTo>
                              <a:cubicBezTo>
                                <a:pt x="18848" y="1329433"/>
                                <a:pt x="9099" y="1326054"/>
                                <a:pt x="0" y="132605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7" name="Полилиния 8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14635" y="3422197"/>
                          <a:ext cx="623661" cy="156482"/>
                        </a:xfrm>
                        <a:custGeom>
                          <a:avLst/>
                          <a:gdLst>
                            <a:gd name="T0" fmla="*/ 855061 w 873457"/>
                            <a:gd name="T1" fmla="*/ 169490 h 219254"/>
                            <a:gd name="T2" fmla="*/ 521055 w 873457"/>
                            <a:gd name="T3" fmla="*/ 169490 h 219254"/>
                            <a:gd name="T4" fmla="*/ 480969 w 873457"/>
                            <a:gd name="T5" fmla="*/ 130377 h 219254"/>
                            <a:gd name="T6" fmla="*/ 280567 w 873457"/>
                            <a:gd name="T7" fmla="*/ 91263 h 219254"/>
                            <a:gd name="T8" fmla="*/ 200404 w 873457"/>
                            <a:gd name="T9" fmla="*/ 65189 h 219254"/>
                            <a:gd name="T10" fmla="*/ 80153 w 873457"/>
                            <a:gd name="T11" fmla="*/ 13032 h 219254"/>
                            <a:gd name="T12" fmla="*/ 40093 w 873457"/>
                            <a:gd name="T13" fmla="*/ 0 h 219254"/>
                            <a:gd name="T14" fmla="*/ 0 w 873457"/>
                            <a:gd name="T15" fmla="*/ 0 h 21925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873457"/>
                            <a:gd name="T25" fmla="*/ 0 h 219254"/>
                            <a:gd name="T26" fmla="*/ 873457 w 873457"/>
                            <a:gd name="T27" fmla="*/ 219254 h 21925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873457" h="219254">
                              <a:moveTo>
                                <a:pt x="873457" y="177421"/>
                              </a:moveTo>
                              <a:cubicBezTo>
                                <a:pt x="747957" y="219254"/>
                                <a:pt x="773834" y="216072"/>
                                <a:pt x="532263" y="177421"/>
                              </a:cubicBezTo>
                              <a:cubicBezTo>
                                <a:pt x="513204" y="174372"/>
                                <a:pt x="508191" y="145851"/>
                                <a:pt x="491319" y="136478"/>
                              </a:cubicBezTo>
                              <a:cubicBezTo>
                                <a:pt x="430832" y="102874"/>
                                <a:pt x="351433" y="102738"/>
                                <a:pt x="286603" y="95535"/>
                              </a:cubicBezTo>
                              <a:cubicBezTo>
                                <a:pt x="259307" y="86436"/>
                                <a:pt x="228656" y="84199"/>
                                <a:pt x="204716" y="68239"/>
                              </a:cubicBezTo>
                              <a:cubicBezTo>
                                <a:pt x="139832" y="24982"/>
                                <a:pt x="179335" y="46131"/>
                                <a:pt x="81886" y="13648"/>
                              </a:cubicBezTo>
                              <a:cubicBezTo>
                                <a:pt x="68238" y="9099"/>
                                <a:pt x="55329" y="0"/>
                                <a:pt x="40943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52" name="Прямоугольник 851"/>
                        <a:cNvSpPr/>
                      </a:nvSpPr>
                      <a:spPr bwMode="auto">
                        <a:xfrm rot="16200000">
                          <a:off x="7276420" y="6082393"/>
                          <a:ext cx="306161" cy="8164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Кладбище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9" name="Полилиния 8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59991" y="6235474"/>
                          <a:ext cx="539750" cy="497794"/>
                        </a:xfrm>
                        <a:custGeom>
                          <a:avLst/>
                          <a:gdLst>
                            <a:gd name="T0" fmla="*/ 829076 w 754377"/>
                            <a:gd name="T1" fmla="*/ 322159 h 696036"/>
                            <a:gd name="T2" fmla="*/ 649088 w 754377"/>
                            <a:gd name="T3" fmla="*/ 307520 h 696036"/>
                            <a:gd name="T4" fmla="*/ 604091 w 754377"/>
                            <a:gd name="T5" fmla="*/ 292875 h 696036"/>
                            <a:gd name="T6" fmla="*/ 529087 w 754377"/>
                            <a:gd name="T7" fmla="*/ 278234 h 696036"/>
                            <a:gd name="T8" fmla="*/ 439095 w 754377"/>
                            <a:gd name="T9" fmla="*/ 205012 h 696036"/>
                            <a:gd name="T10" fmla="*/ 349100 w 754377"/>
                            <a:gd name="T11" fmla="*/ 146437 h 696036"/>
                            <a:gd name="T12" fmla="*/ 304108 w 754377"/>
                            <a:gd name="T13" fmla="*/ 117150 h 696036"/>
                            <a:gd name="T14" fmla="*/ 214107 w 754377"/>
                            <a:gd name="T15" fmla="*/ 87860 h 696036"/>
                            <a:gd name="T16" fmla="*/ 124113 w 754377"/>
                            <a:gd name="T17" fmla="*/ 29287 h 696036"/>
                            <a:gd name="T18" fmla="*/ 34118 w 754377"/>
                            <a:gd name="T19" fmla="*/ 0 h 696036"/>
                            <a:gd name="T20" fmla="*/ 4124 w 754377"/>
                            <a:gd name="T21" fmla="*/ 43933 h 696036"/>
                            <a:gd name="T22" fmla="*/ 19121 w 754377"/>
                            <a:gd name="T23" fmla="*/ 248941 h 696036"/>
                            <a:gd name="T24" fmla="*/ 49119 w 754377"/>
                            <a:gd name="T25" fmla="*/ 336809 h 696036"/>
                            <a:gd name="T26" fmla="*/ 49119 w 754377"/>
                            <a:gd name="T27" fmla="*/ 746831 h 6960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54377"/>
                            <a:gd name="T43" fmla="*/ 0 h 696036"/>
                            <a:gd name="T44" fmla="*/ 754377 w 754377"/>
                            <a:gd name="T45" fmla="*/ 696036 h 6960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54377" h="696036">
                              <a:moveTo>
                                <a:pt x="754377" y="300251"/>
                              </a:moveTo>
                              <a:cubicBezTo>
                                <a:pt x="699786" y="295702"/>
                                <a:pt x="644903" y="293843"/>
                                <a:pt x="590603" y="286603"/>
                              </a:cubicBezTo>
                              <a:cubicBezTo>
                                <a:pt x="576343" y="284702"/>
                                <a:pt x="563616" y="276444"/>
                                <a:pt x="549660" y="272955"/>
                              </a:cubicBezTo>
                              <a:cubicBezTo>
                                <a:pt x="527156" y="267329"/>
                                <a:pt x="504167" y="263856"/>
                                <a:pt x="481421" y="259307"/>
                              </a:cubicBezTo>
                              <a:cubicBezTo>
                                <a:pt x="335119" y="161774"/>
                                <a:pt x="557156" y="313663"/>
                                <a:pt x="399535" y="191068"/>
                              </a:cubicBezTo>
                              <a:cubicBezTo>
                                <a:pt x="373640" y="170927"/>
                                <a:pt x="344944" y="154674"/>
                                <a:pt x="317648" y="136477"/>
                              </a:cubicBezTo>
                              <a:cubicBezTo>
                                <a:pt x="304000" y="127379"/>
                                <a:pt x="292266" y="114369"/>
                                <a:pt x="276705" y="109182"/>
                              </a:cubicBezTo>
                              <a:cubicBezTo>
                                <a:pt x="249409" y="100083"/>
                                <a:pt x="218758" y="97846"/>
                                <a:pt x="194818" y="81886"/>
                              </a:cubicBezTo>
                              <a:cubicBezTo>
                                <a:pt x="167523" y="63689"/>
                                <a:pt x="144054" y="37669"/>
                                <a:pt x="112932" y="27295"/>
                              </a:cubicBezTo>
                              <a:lnTo>
                                <a:pt x="31045" y="0"/>
                              </a:lnTo>
                              <a:cubicBezTo>
                                <a:pt x="21947" y="13648"/>
                                <a:pt x="4713" y="24569"/>
                                <a:pt x="3750" y="40943"/>
                              </a:cubicBezTo>
                              <a:cubicBezTo>
                                <a:pt x="0" y="104685"/>
                                <a:pt x="7925" y="168867"/>
                                <a:pt x="17397" y="232012"/>
                              </a:cubicBezTo>
                              <a:cubicBezTo>
                                <a:pt x="21665" y="260466"/>
                                <a:pt x="44693" y="285126"/>
                                <a:pt x="44693" y="313898"/>
                              </a:cubicBezTo>
                              <a:lnTo>
                                <a:pt x="44693" y="696036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0" name="Полилиния 8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4688" y="1276803"/>
                          <a:ext cx="258536" cy="449036"/>
                        </a:xfrm>
                        <a:custGeom>
                          <a:avLst/>
                          <a:gdLst>
                            <a:gd name="T0" fmla="*/ 297040 w 362656"/>
                            <a:gd name="T1" fmla="*/ 677392 h 627797"/>
                            <a:gd name="T2" fmla="*/ 297040 w 362656"/>
                            <a:gd name="T3" fmla="*/ 559581 h 627797"/>
                            <a:gd name="T4" fmla="*/ 248094 w 362656"/>
                            <a:gd name="T5" fmla="*/ 544858 h 627797"/>
                            <a:gd name="T6" fmla="*/ 125722 w 362656"/>
                            <a:gd name="T7" fmla="*/ 427052 h 627797"/>
                            <a:gd name="T8" fmla="*/ 101247 w 362656"/>
                            <a:gd name="T9" fmla="*/ 382872 h 627797"/>
                            <a:gd name="T10" fmla="*/ 15590 w 362656"/>
                            <a:gd name="T11" fmla="*/ 250340 h 627797"/>
                            <a:gd name="T12" fmla="*/ 3348 w 362656"/>
                            <a:gd name="T13" fmla="*/ 206161 h 627797"/>
                            <a:gd name="T14" fmla="*/ 3348 w 362656"/>
                            <a:gd name="T15" fmla="*/ 0 h 62779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62656"/>
                            <a:gd name="T25" fmla="*/ 0 h 627797"/>
                            <a:gd name="T26" fmla="*/ 362656 w 362656"/>
                            <a:gd name="T27" fmla="*/ 627797 h 62779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62656" h="627797">
                              <a:moveTo>
                                <a:pt x="331286" y="627797"/>
                              </a:moveTo>
                              <a:cubicBezTo>
                                <a:pt x="343028" y="592570"/>
                                <a:pt x="362656" y="556259"/>
                                <a:pt x="331286" y="518615"/>
                              </a:cubicBezTo>
                              <a:cubicBezTo>
                                <a:pt x="319278" y="504205"/>
                                <a:pt x="294258" y="511553"/>
                                <a:pt x="276695" y="504967"/>
                              </a:cubicBezTo>
                              <a:cubicBezTo>
                                <a:pt x="220031" y="483718"/>
                                <a:pt x="174916" y="447830"/>
                                <a:pt x="140218" y="395785"/>
                              </a:cubicBezTo>
                              <a:cubicBezTo>
                                <a:pt x="131119" y="382137"/>
                                <a:pt x="123423" y="367443"/>
                                <a:pt x="112922" y="354842"/>
                              </a:cubicBezTo>
                              <a:cubicBezTo>
                                <a:pt x="73672" y="307742"/>
                                <a:pt x="40382" y="300994"/>
                                <a:pt x="17388" y="232012"/>
                              </a:cubicBezTo>
                              <a:cubicBezTo>
                                <a:pt x="12839" y="218364"/>
                                <a:pt x="4585" y="205429"/>
                                <a:pt x="3740" y="191068"/>
                              </a:cubicBezTo>
                              <a:cubicBezTo>
                                <a:pt x="0" y="127489"/>
                                <a:pt x="3740" y="63689"/>
                                <a:pt x="3740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1" name="Полилиния 8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5357" y="2612571"/>
                          <a:ext cx="166688" cy="399143"/>
                        </a:xfrm>
                        <a:custGeom>
                          <a:avLst/>
                          <a:gdLst>
                            <a:gd name="T0" fmla="*/ 0 w 252151"/>
                            <a:gd name="T1" fmla="*/ 0 h 464024"/>
                            <a:gd name="T2" fmla="*/ 551 w 252151"/>
                            <a:gd name="T3" fmla="*/ 441885160 h 464024"/>
                            <a:gd name="T4" fmla="*/ 825 w 252151"/>
                            <a:gd name="T5" fmla="*/ 1178393824 h 464024"/>
                            <a:gd name="T6" fmla="*/ 1101 w 252151"/>
                            <a:gd name="T7" fmla="*/ 1620297635 h 464024"/>
                            <a:gd name="T8" fmla="*/ 2753 w 252151"/>
                            <a:gd name="T9" fmla="*/ 2147483647 h 464024"/>
                            <a:gd name="T10" fmla="*/ 4406 w 252151"/>
                            <a:gd name="T11" fmla="*/ 2147483647 h 464024"/>
                            <a:gd name="T12" fmla="*/ 4682 w 252151"/>
                            <a:gd name="T13" fmla="*/ 2147483647 h 46402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52151"/>
                            <a:gd name="T22" fmla="*/ 0 h 464024"/>
                            <a:gd name="T23" fmla="*/ 252151 w 252151"/>
                            <a:gd name="T24" fmla="*/ 464024 h 46402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52151" h="464024">
                              <a:moveTo>
                                <a:pt x="0" y="0"/>
                              </a:moveTo>
                              <a:cubicBezTo>
                                <a:pt x="9099" y="13648"/>
                                <a:pt x="21536" y="25586"/>
                                <a:pt x="27296" y="40944"/>
                              </a:cubicBezTo>
                              <a:cubicBezTo>
                                <a:pt x="35441" y="62663"/>
                                <a:pt x="35318" y="86678"/>
                                <a:pt x="40944" y="109182"/>
                              </a:cubicBezTo>
                              <a:cubicBezTo>
                                <a:pt x="44433" y="123139"/>
                                <a:pt x="44419" y="139953"/>
                                <a:pt x="54591" y="150126"/>
                              </a:cubicBezTo>
                              <a:cubicBezTo>
                                <a:pt x="77788" y="173323"/>
                                <a:pt x="105356" y="194343"/>
                                <a:pt x="136478" y="204717"/>
                              </a:cubicBezTo>
                              <a:lnTo>
                                <a:pt x="218365" y="232012"/>
                              </a:lnTo>
                              <a:cubicBezTo>
                                <a:pt x="252151" y="333377"/>
                                <a:pt x="232012" y="258570"/>
                                <a:pt x="232012" y="46402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2" name="Полилиния 8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55322" y="6234339"/>
                          <a:ext cx="294821" cy="349250"/>
                        </a:xfrm>
                        <a:custGeom>
                          <a:avLst/>
                          <a:gdLst>
                            <a:gd name="T0" fmla="*/ 390521 w 412549"/>
                            <a:gd name="T1" fmla="*/ 0 h 489392"/>
                            <a:gd name="T2" fmla="*/ 353909 w 412549"/>
                            <a:gd name="T3" fmla="*/ 270947 h 489392"/>
                            <a:gd name="T4" fmla="*/ 317298 w 412549"/>
                            <a:gd name="T5" fmla="*/ 293525 h 489392"/>
                            <a:gd name="T6" fmla="*/ 292891 w 412549"/>
                            <a:gd name="T7" fmla="*/ 327395 h 489392"/>
                            <a:gd name="T8" fmla="*/ 219666 w 412549"/>
                            <a:gd name="T9" fmla="*/ 349974 h 489392"/>
                            <a:gd name="T10" fmla="*/ 158648 w 412549"/>
                            <a:gd name="T11" fmla="*/ 406420 h 489392"/>
                            <a:gd name="T12" fmla="*/ 109829 w 412549"/>
                            <a:gd name="T13" fmla="*/ 440285 h 489392"/>
                            <a:gd name="T14" fmla="*/ 61016 w 412549"/>
                            <a:gd name="T15" fmla="*/ 451575 h 489392"/>
                            <a:gd name="T16" fmla="*/ 0 w 412549"/>
                            <a:gd name="T17" fmla="*/ 462864 h 4893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12549"/>
                            <a:gd name="T28" fmla="*/ 0 h 489392"/>
                            <a:gd name="T29" fmla="*/ 412549 w 412549"/>
                            <a:gd name="T30" fmla="*/ 489392 h 4893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12549" h="489392">
                              <a:moveTo>
                                <a:pt x="380011" y="0"/>
                              </a:moveTo>
                              <a:cubicBezTo>
                                <a:pt x="377649" y="49607"/>
                                <a:pt x="412549" y="216842"/>
                                <a:pt x="344385" y="285007"/>
                              </a:cubicBezTo>
                              <a:cubicBezTo>
                                <a:pt x="334293" y="295099"/>
                                <a:pt x="320634" y="300841"/>
                                <a:pt x="308759" y="308758"/>
                              </a:cubicBezTo>
                              <a:cubicBezTo>
                                <a:pt x="300842" y="320633"/>
                                <a:pt x="297111" y="336820"/>
                                <a:pt x="285008" y="344384"/>
                              </a:cubicBezTo>
                              <a:cubicBezTo>
                                <a:pt x="263778" y="357653"/>
                                <a:pt x="213756" y="368135"/>
                                <a:pt x="213756" y="368135"/>
                              </a:cubicBezTo>
                              <a:cubicBezTo>
                                <a:pt x="179208" y="419956"/>
                                <a:pt x="204760" y="391525"/>
                                <a:pt x="154379" y="427511"/>
                              </a:cubicBezTo>
                              <a:cubicBezTo>
                                <a:pt x="138273" y="439015"/>
                                <a:pt x="124581" y="454286"/>
                                <a:pt x="106878" y="463137"/>
                              </a:cubicBezTo>
                              <a:cubicBezTo>
                                <a:pt x="92280" y="470436"/>
                                <a:pt x="75070" y="470529"/>
                                <a:pt x="59377" y="475013"/>
                              </a:cubicBezTo>
                              <a:cubicBezTo>
                                <a:pt x="9053" y="489392"/>
                                <a:pt x="40814" y="486888"/>
                                <a:pt x="0" y="48688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3" name="Полилиния 8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35403" y="6268357"/>
                          <a:ext cx="105455" cy="500063"/>
                        </a:xfrm>
                        <a:custGeom>
                          <a:avLst/>
                          <a:gdLst>
                            <a:gd name="T0" fmla="*/ 0 w 146714"/>
                            <a:gd name="T1" fmla="*/ 0 h 700644"/>
                            <a:gd name="T2" fmla="*/ 33739 w 146714"/>
                            <a:gd name="T3" fmla="*/ 670178 h 700644"/>
                            <a:gd name="T4" fmla="*/ 0 60000 65536"/>
                            <a:gd name="T5" fmla="*/ 0 60000 65536"/>
                            <a:gd name="T6" fmla="*/ 0 w 146714"/>
                            <a:gd name="T7" fmla="*/ 0 h 700644"/>
                            <a:gd name="T8" fmla="*/ 146714 w 146714"/>
                            <a:gd name="T9" fmla="*/ 700644 h 70064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46714" h="700644">
                              <a:moveTo>
                                <a:pt x="0" y="0"/>
                              </a:moveTo>
                              <a:cubicBezTo>
                                <a:pt x="146714" y="220068"/>
                                <a:pt x="23751" y="21354"/>
                                <a:pt x="23751" y="70064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90" name="Прямая соединительная линия 489"/>
                        <a:cNvCxnSpPr/>
                      </a:nvCxnSpPr>
                      <a:spPr bwMode="auto">
                        <a:xfrm rot="5400000">
                          <a:off x="5057322" y="2892652"/>
                          <a:ext cx="25513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508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93" name="Прямая соединительная линия 492"/>
                        <a:cNvCxnSpPr/>
                      </a:nvCxnSpPr>
                      <a:spPr bwMode="auto">
                        <a:xfrm rot="5400000">
                          <a:off x="5286942" y="2867139"/>
                          <a:ext cx="306161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508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56" name="Полилиния 4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6161" y="3281590"/>
                          <a:ext cx="831170" cy="1163411"/>
                        </a:xfrm>
                        <a:custGeom>
                          <a:avLst/>
                          <a:gdLst>
                            <a:gd name="T0" fmla="*/ 0 w 1163782"/>
                            <a:gd name="T1" fmla="*/ 86952 h 1627731"/>
                            <a:gd name="T2" fmla="*/ 106163 w 1163782"/>
                            <a:gd name="T3" fmla="*/ 74651 h 1627731"/>
                            <a:gd name="T4" fmla="*/ 141514 w 1163782"/>
                            <a:gd name="T5" fmla="*/ 62352 h 1627731"/>
                            <a:gd name="T6" fmla="*/ 412832 w 1163782"/>
                            <a:gd name="T7" fmla="*/ 50047 h 1627731"/>
                            <a:gd name="T8" fmla="*/ 707680 w 1163782"/>
                            <a:gd name="T9" fmla="*/ 37749 h 1627731"/>
                            <a:gd name="T10" fmla="*/ 1037933 w 1163782"/>
                            <a:gd name="T11" fmla="*/ 50047 h 1627731"/>
                            <a:gd name="T12" fmla="*/ 1049739 w 1163782"/>
                            <a:gd name="T13" fmla="*/ 111552 h 1627731"/>
                            <a:gd name="T14" fmla="*/ 1073329 w 1163782"/>
                            <a:gd name="T15" fmla="*/ 148461 h 1627731"/>
                            <a:gd name="T16" fmla="*/ 1085121 w 1163782"/>
                            <a:gd name="T17" fmla="*/ 185366 h 1627731"/>
                            <a:gd name="T18" fmla="*/ 1155889 w 1163782"/>
                            <a:gd name="T19" fmla="*/ 1686156 h 162773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63782"/>
                            <a:gd name="T31" fmla="*/ 0 h 1627731"/>
                            <a:gd name="T32" fmla="*/ 1163782 w 1163782"/>
                            <a:gd name="T33" fmla="*/ 1627731 h 162773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63782" h="1627731">
                              <a:moveTo>
                                <a:pt x="0" y="83939"/>
                              </a:moveTo>
                              <a:cubicBezTo>
                                <a:pt x="35626" y="79981"/>
                                <a:pt x="71520" y="77957"/>
                                <a:pt x="106878" y="72064"/>
                              </a:cubicBezTo>
                              <a:cubicBezTo>
                                <a:pt x="119225" y="70006"/>
                                <a:pt x="130023" y="61148"/>
                                <a:pt x="142504" y="60188"/>
                              </a:cubicBezTo>
                              <a:cubicBezTo>
                                <a:pt x="233366" y="53199"/>
                                <a:pt x="324593" y="52271"/>
                                <a:pt x="415637" y="48313"/>
                              </a:cubicBezTo>
                              <a:cubicBezTo>
                                <a:pt x="560572" y="0"/>
                                <a:pt x="455166" y="25487"/>
                                <a:pt x="712520" y="36438"/>
                              </a:cubicBezTo>
                              <a:lnTo>
                                <a:pt x="1045029" y="48313"/>
                              </a:lnTo>
                              <a:cubicBezTo>
                                <a:pt x="1048987" y="68105"/>
                                <a:pt x="1049817" y="88791"/>
                                <a:pt x="1056904" y="107690"/>
                              </a:cubicBezTo>
                              <a:cubicBezTo>
                                <a:pt x="1061915" y="121054"/>
                                <a:pt x="1074272" y="130550"/>
                                <a:pt x="1080655" y="143316"/>
                              </a:cubicBezTo>
                              <a:cubicBezTo>
                                <a:pt x="1086253" y="154512"/>
                                <a:pt x="1088572" y="167067"/>
                                <a:pt x="1092530" y="178942"/>
                              </a:cubicBezTo>
                              <a:lnTo>
                                <a:pt x="1163782" y="1627731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7" name="Полилиния 4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69857" y="3350760"/>
                          <a:ext cx="639536" cy="1077232"/>
                        </a:xfrm>
                        <a:custGeom>
                          <a:avLst/>
                          <a:gdLst>
                            <a:gd name="T0" fmla="*/ 946007 w 894438"/>
                            <a:gd name="T1" fmla="*/ 1505911 h 1508166"/>
                            <a:gd name="T2" fmla="*/ 845525 w 894438"/>
                            <a:gd name="T3" fmla="*/ 1494036 h 1508166"/>
                            <a:gd name="T4" fmla="*/ 807845 w 894438"/>
                            <a:gd name="T5" fmla="*/ 1470341 h 1508166"/>
                            <a:gd name="T6" fmla="*/ 745046 w 894438"/>
                            <a:gd name="T7" fmla="*/ 1411074 h 1508166"/>
                            <a:gd name="T8" fmla="*/ 644569 w 894438"/>
                            <a:gd name="T9" fmla="*/ 1399199 h 1508166"/>
                            <a:gd name="T10" fmla="*/ 569211 w 894438"/>
                            <a:gd name="T11" fmla="*/ 1375503 h 1508166"/>
                            <a:gd name="T12" fmla="*/ 531525 w 894438"/>
                            <a:gd name="T13" fmla="*/ 1363628 h 1508166"/>
                            <a:gd name="T14" fmla="*/ 330569 w 894438"/>
                            <a:gd name="T15" fmla="*/ 1375503 h 1508166"/>
                            <a:gd name="T16" fmla="*/ 292888 w 894438"/>
                            <a:gd name="T17" fmla="*/ 1387323 h 1508166"/>
                            <a:gd name="T18" fmla="*/ 79368 w 894438"/>
                            <a:gd name="T19" fmla="*/ 1375503 h 1508166"/>
                            <a:gd name="T20" fmla="*/ 16566 w 894438"/>
                            <a:gd name="T21" fmla="*/ 1280610 h 1508166"/>
                            <a:gd name="T22" fmla="*/ 4008 w 894438"/>
                            <a:gd name="T23" fmla="*/ 1245039 h 1508166"/>
                            <a:gd name="T24" fmla="*/ 16566 w 894438"/>
                            <a:gd name="T25" fmla="*/ 71142 h 1508166"/>
                            <a:gd name="T26" fmla="*/ 54247 w 894438"/>
                            <a:gd name="T27" fmla="*/ 59267 h 1508166"/>
                            <a:gd name="T28" fmla="*/ 66808 w 894438"/>
                            <a:gd name="T29" fmla="*/ 23696 h 1508166"/>
                            <a:gd name="T30" fmla="*/ 91928 w 894438"/>
                            <a:gd name="T31" fmla="*/ 0 h 150816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4438"/>
                            <a:gd name="T49" fmla="*/ 0 h 1508166"/>
                            <a:gd name="T50" fmla="*/ 894438 w 894438"/>
                            <a:gd name="T51" fmla="*/ 1508166 h 150816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4438" h="1508166">
                              <a:moveTo>
                                <a:pt x="894438" y="1508166"/>
                              </a:moveTo>
                              <a:cubicBezTo>
                                <a:pt x="862770" y="1504208"/>
                                <a:pt x="830225" y="1504688"/>
                                <a:pt x="799435" y="1496291"/>
                              </a:cubicBezTo>
                              <a:cubicBezTo>
                                <a:pt x="785666" y="1492536"/>
                                <a:pt x="773901" y="1482633"/>
                                <a:pt x="763809" y="1472541"/>
                              </a:cubicBezTo>
                              <a:cubicBezTo>
                                <a:pt x="736100" y="1444832"/>
                                <a:pt x="747974" y="1425039"/>
                                <a:pt x="704432" y="1413164"/>
                              </a:cubicBezTo>
                              <a:cubicBezTo>
                                <a:pt x="673643" y="1404767"/>
                                <a:pt x="641097" y="1405247"/>
                                <a:pt x="609430" y="1401289"/>
                              </a:cubicBezTo>
                              <a:lnTo>
                                <a:pt x="538178" y="1377538"/>
                              </a:lnTo>
                              <a:lnTo>
                                <a:pt x="502552" y="1365663"/>
                              </a:lnTo>
                              <a:cubicBezTo>
                                <a:pt x="439217" y="1369621"/>
                                <a:pt x="375657" y="1370895"/>
                                <a:pt x="312547" y="1377538"/>
                              </a:cubicBezTo>
                              <a:cubicBezTo>
                                <a:pt x="300098" y="1378848"/>
                                <a:pt x="289439" y="1389413"/>
                                <a:pt x="276921" y="1389413"/>
                              </a:cubicBezTo>
                              <a:cubicBezTo>
                                <a:pt x="209511" y="1389413"/>
                                <a:pt x="142334" y="1381496"/>
                                <a:pt x="75040" y="1377538"/>
                              </a:cubicBezTo>
                              <a:cubicBezTo>
                                <a:pt x="18583" y="1339899"/>
                                <a:pt x="43928" y="1367328"/>
                                <a:pt x="15664" y="1282535"/>
                              </a:cubicBezTo>
                              <a:lnTo>
                                <a:pt x="3788" y="1246909"/>
                              </a:lnTo>
                              <a:cubicBezTo>
                                <a:pt x="7747" y="855023"/>
                                <a:pt x="0" y="462845"/>
                                <a:pt x="15664" y="71252"/>
                              </a:cubicBezTo>
                              <a:cubicBezTo>
                                <a:pt x="16164" y="58744"/>
                                <a:pt x="42439" y="68228"/>
                                <a:pt x="51290" y="59377"/>
                              </a:cubicBezTo>
                              <a:cubicBezTo>
                                <a:pt x="60141" y="50526"/>
                                <a:pt x="56725" y="34485"/>
                                <a:pt x="63165" y="23751"/>
                              </a:cubicBezTo>
                              <a:cubicBezTo>
                                <a:pt x="68925" y="14150"/>
                                <a:pt x="78999" y="7917"/>
                                <a:pt x="86916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8" name="Полилиния 4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0161" y="4452938"/>
                          <a:ext cx="577170" cy="577169"/>
                        </a:xfrm>
                        <a:custGeom>
                          <a:avLst/>
                          <a:gdLst>
                            <a:gd name="T0" fmla="*/ 784421 w 808482"/>
                            <a:gd name="T1" fmla="*/ 0 h 807523"/>
                            <a:gd name="T2" fmla="*/ 761377 w 808482"/>
                            <a:gd name="T3" fmla="*/ 36891 h 807523"/>
                            <a:gd name="T4" fmla="*/ 749857 w 808482"/>
                            <a:gd name="T5" fmla="*/ 73793 h 807523"/>
                            <a:gd name="T6" fmla="*/ 726812 w 808482"/>
                            <a:gd name="T7" fmla="*/ 159879 h 807523"/>
                            <a:gd name="T8" fmla="*/ 703769 w 808482"/>
                            <a:gd name="T9" fmla="*/ 196773 h 807523"/>
                            <a:gd name="T10" fmla="*/ 634639 w 808482"/>
                            <a:gd name="T11" fmla="*/ 221368 h 807523"/>
                            <a:gd name="T12" fmla="*/ 530944 w 808482"/>
                            <a:gd name="T13" fmla="*/ 295161 h 807523"/>
                            <a:gd name="T14" fmla="*/ 496371 w 808482"/>
                            <a:gd name="T15" fmla="*/ 319757 h 807523"/>
                            <a:gd name="T16" fmla="*/ 461807 w 808482"/>
                            <a:gd name="T17" fmla="*/ 344355 h 807523"/>
                            <a:gd name="T18" fmla="*/ 438764 w 808482"/>
                            <a:gd name="T19" fmla="*/ 381248 h 807523"/>
                            <a:gd name="T20" fmla="*/ 404197 w 808482"/>
                            <a:gd name="T21" fmla="*/ 418139 h 807523"/>
                            <a:gd name="T22" fmla="*/ 392676 w 808482"/>
                            <a:gd name="T23" fmla="*/ 455037 h 807523"/>
                            <a:gd name="T24" fmla="*/ 369633 w 808482"/>
                            <a:gd name="T25" fmla="*/ 491931 h 807523"/>
                            <a:gd name="T26" fmla="*/ 335068 w 808482"/>
                            <a:gd name="T27" fmla="*/ 565725 h 807523"/>
                            <a:gd name="T28" fmla="*/ 300502 w 808482"/>
                            <a:gd name="T29" fmla="*/ 639514 h 807523"/>
                            <a:gd name="T30" fmla="*/ 265939 w 808482"/>
                            <a:gd name="T31" fmla="*/ 676408 h 807523"/>
                            <a:gd name="T32" fmla="*/ 242891 w 808482"/>
                            <a:gd name="T33" fmla="*/ 713301 h 807523"/>
                            <a:gd name="T34" fmla="*/ 70061 w 808482"/>
                            <a:gd name="T35" fmla="*/ 725601 h 807523"/>
                            <a:gd name="T36" fmla="*/ 35487 w 808482"/>
                            <a:gd name="T37" fmla="*/ 750197 h 807523"/>
                            <a:gd name="T38" fmla="*/ 910 w 808482"/>
                            <a:gd name="T39" fmla="*/ 823985 h 807523"/>
                            <a:gd name="T40" fmla="*/ 910 w 808482"/>
                            <a:gd name="T41" fmla="*/ 836288 h 80752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08482"/>
                            <a:gd name="T64" fmla="*/ 0 h 807523"/>
                            <a:gd name="T65" fmla="*/ 808482 w 808482"/>
                            <a:gd name="T66" fmla="*/ 807523 h 80752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08482" h="807523">
                              <a:moveTo>
                                <a:pt x="808482" y="0"/>
                              </a:moveTo>
                              <a:cubicBezTo>
                                <a:pt x="800565" y="11875"/>
                                <a:pt x="791114" y="22860"/>
                                <a:pt x="784731" y="35626"/>
                              </a:cubicBezTo>
                              <a:cubicBezTo>
                                <a:pt x="779133" y="46822"/>
                                <a:pt x="776295" y="59216"/>
                                <a:pt x="772856" y="71252"/>
                              </a:cubicBezTo>
                              <a:cubicBezTo>
                                <a:pt x="767781" y="89016"/>
                                <a:pt x="758599" y="135392"/>
                                <a:pt x="749105" y="154380"/>
                              </a:cubicBezTo>
                              <a:cubicBezTo>
                                <a:pt x="742722" y="167145"/>
                                <a:pt x="737458" y="182442"/>
                                <a:pt x="725355" y="190006"/>
                              </a:cubicBezTo>
                              <a:cubicBezTo>
                                <a:pt x="704125" y="203275"/>
                                <a:pt x="654103" y="213756"/>
                                <a:pt x="654103" y="213756"/>
                              </a:cubicBezTo>
                              <a:lnTo>
                                <a:pt x="547225" y="285008"/>
                              </a:lnTo>
                              <a:lnTo>
                                <a:pt x="511599" y="308759"/>
                              </a:lnTo>
                              <a:lnTo>
                                <a:pt x="475973" y="332510"/>
                              </a:lnTo>
                              <a:cubicBezTo>
                                <a:pt x="468056" y="344385"/>
                                <a:pt x="461359" y="357172"/>
                                <a:pt x="452222" y="368136"/>
                              </a:cubicBezTo>
                              <a:cubicBezTo>
                                <a:pt x="441471" y="381037"/>
                                <a:pt x="425912" y="389788"/>
                                <a:pt x="416596" y="403761"/>
                              </a:cubicBezTo>
                              <a:cubicBezTo>
                                <a:pt x="409652" y="414176"/>
                                <a:pt x="410319" y="428191"/>
                                <a:pt x="404721" y="439387"/>
                              </a:cubicBezTo>
                              <a:cubicBezTo>
                                <a:pt x="398338" y="452153"/>
                                <a:pt x="388887" y="463138"/>
                                <a:pt x="380970" y="475013"/>
                              </a:cubicBezTo>
                              <a:cubicBezTo>
                                <a:pt x="351122" y="564560"/>
                                <a:pt x="391385" y="454182"/>
                                <a:pt x="345344" y="546265"/>
                              </a:cubicBezTo>
                              <a:cubicBezTo>
                                <a:pt x="318564" y="599826"/>
                                <a:pt x="352262" y="566465"/>
                                <a:pt x="309718" y="617517"/>
                              </a:cubicBezTo>
                              <a:cubicBezTo>
                                <a:pt x="298967" y="630419"/>
                                <a:pt x="284843" y="640241"/>
                                <a:pt x="274092" y="653143"/>
                              </a:cubicBezTo>
                              <a:cubicBezTo>
                                <a:pt x="264955" y="664107"/>
                                <a:pt x="264235" y="685500"/>
                                <a:pt x="250342" y="688769"/>
                              </a:cubicBezTo>
                              <a:cubicBezTo>
                                <a:pt x="192415" y="702399"/>
                                <a:pt x="131589" y="696686"/>
                                <a:pt x="72212" y="700645"/>
                              </a:cubicBezTo>
                              <a:cubicBezTo>
                                <a:pt x="60337" y="708562"/>
                                <a:pt x="46678" y="714303"/>
                                <a:pt x="36586" y="724395"/>
                              </a:cubicBezTo>
                              <a:cubicBezTo>
                                <a:pt x="17235" y="743745"/>
                                <a:pt x="7399" y="769890"/>
                                <a:pt x="960" y="795647"/>
                              </a:cubicBezTo>
                              <a:cubicBezTo>
                                <a:pt x="0" y="799487"/>
                                <a:pt x="960" y="803564"/>
                                <a:pt x="960" y="80752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32694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531054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60" y="3888242"/>
                          <a:ext cx="9865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60" y="4041321"/>
                          <a:ext cx="119062" cy="873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74366" y="826635"/>
                          <a:ext cx="1714500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Заречная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419440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35349" y="2918732"/>
                          <a:ext cx="714375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6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429625" y="2918732"/>
                          <a:ext cx="714375" cy="369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32694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9" name="Полилиния 8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34420" y="3068411"/>
                          <a:ext cx="586241" cy="2656795"/>
                        </a:xfrm>
                        <a:custGeom>
                          <a:avLst/>
                          <a:gdLst>
                            <a:gd name="T0" fmla="*/ 443 w 929038"/>
                            <a:gd name="T1" fmla="*/ 0 h 3711282"/>
                            <a:gd name="T2" fmla="*/ 425 w 929038"/>
                            <a:gd name="T3" fmla="*/ 46053 h 3711282"/>
                            <a:gd name="T4" fmla="*/ 347 w 929038"/>
                            <a:gd name="T5" fmla="*/ 138167 h 3711282"/>
                            <a:gd name="T6" fmla="*/ 291 w 929038"/>
                            <a:gd name="T7" fmla="*/ 230273 h 3711282"/>
                            <a:gd name="T8" fmla="*/ 291 w 929038"/>
                            <a:gd name="T9" fmla="*/ 2425582 h 3711282"/>
                            <a:gd name="T10" fmla="*/ 329 w 929038"/>
                            <a:gd name="T11" fmla="*/ 2824721 h 3711282"/>
                            <a:gd name="T12" fmla="*/ 347 w 929038"/>
                            <a:gd name="T13" fmla="*/ 2916839 h 3711282"/>
                            <a:gd name="T14" fmla="*/ 385 w 929038"/>
                            <a:gd name="T15" fmla="*/ 3101049 h 3711282"/>
                            <a:gd name="T16" fmla="*/ 405 w 929038"/>
                            <a:gd name="T17" fmla="*/ 3223856 h 3711282"/>
                            <a:gd name="T18" fmla="*/ 443 w 929038"/>
                            <a:gd name="T19" fmla="*/ 3346676 h 3711282"/>
                            <a:gd name="T20" fmla="*/ 463 w 929038"/>
                            <a:gd name="T21" fmla="*/ 3530894 h 3711282"/>
                            <a:gd name="T22" fmla="*/ 578 w 929038"/>
                            <a:gd name="T23" fmla="*/ 3669055 h 3711282"/>
                            <a:gd name="T24" fmla="*/ 578 w 929038"/>
                            <a:gd name="T25" fmla="*/ 3669055 h 3711282"/>
                            <a:gd name="T26" fmla="*/ 598 w 929038"/>
                            <a:gd name="T27" fmla="*/ 3715109 h 3711282"/>
                            <a:gd name="T28" fmla="*/ 654 w 929038"/>
                            <a:gd name="T29" fmla="*/ 3745819 h 3711282"/>
                            <a:gd name="T30" fmla="*/ 751 w 929038"/>
                            <a:gd name="T31" fmla="*/ 3837909 h 3711282"/>
                            <a:gd name="T32" fmla="*/ 808 w 929038"/>
                            <a:gd name="T33" fmla="*/ 3868635 h 3711282"/>
                            <a:gd name="T34" fmla="*/ 867 w 929038"/>
                            <a:gd name="T35" fmla="*/ 3930039 h 3711282"/>
                            <a:gd name="T36" fmla="*/ 1001 w 929038"/>
                            <a:gd name="T37" fmla="*/ 4022147 h 3711282"/>
                            <a:gd name="T38" fmla="*/ 1039 w 929038"/>
                            <a:gd name="T39" fmla="*/ 4068197 h 3711282"/>
                            <a:gd name="T40" fmla="*/ 1309 w 929038"/>
                            <a:gd name="T41" fmla="*/ 4129610 h 371128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29038"/>
                            <a:gd name="T64" fmla="*/ 0 h 3711282"/>
                            <a:gd name="T65" fmla="*/ 929038 w 929038"/>
                            <a:gd name="T66" fmla="*/ 3711282 h 371128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29038" h="3711282">
                              <a:moveTo>
                                <a:pt x="314889" y="0"/>
                              </a:moveTo>
                              <a:cubicBezTo>
                                <a:pt x="310340" y="13648"/>
                                <a:pt x="308227" y="28367"/>
                                <a:pt x="301241" y="40943"/>
                              </a:cubicBezTo>
                              <a:cubicBezTo>
                                <a:pt x="285309" y="69620"/>
                                <a:pt x="257024" y="91708"/>
                                <a:pt x="246650" y="122830"/>
                              </a:cubicBezTo>
                              <a:cubicBezTo>
                                <a:pt x="227815" y="179334"/>
                                <a:pt x="240982" y="151803"/>
                                <a:pt x="205706" y="204716"/>
                              </a:cubicBezTo>
                              <a:cubicBezTo>
                                <a:pt x="0" y="821880"/>
                                <a:pt x="197725" y="1505852"/>
                                <a:pt x="205706" y="2156346"/>
                              </a:cubicBezTo>
                              <a:cubicBezTo>
                                <a:pt x="209342" y="2452708"/>
                                <a:pt x="187695" y="2375271"/>
                                <a:pt x="233002" y="2511188"/>
                              </a:cubicBezTo>
                              <a:cubicBezTo>
                                <a:pt x="237551" y="2538484"/>
                                <a:pt x="242993" y="2565646"/>
                                <a:pt x="246650" y="2593075"/>
                              </a:cubicBezTo>
                              <a:cubicBezTo>
                                <a:pt x="266965" y="2745441"/>
                                <a:pt x="245496" y="2671503"/>
                                <a:pt x="273945" y="2756848"/>
                              </a:cubicBezTo>
                              <a:cubicBezTo>
                                <a:pt x="278494" y="2793242"/>
                                <a:pt x="280834" y="2829981"/>
                                <a:pt x="287593" y="2866030"/>
                              </a:cubicBezTo>
                              <a:cubicBezTo>
                                <a:pt x="294507" y="2902902"/>
                                <a:pt x="314889" y="2975212"/>
                                <a:pt x="314889" y="2975212"/>
                              </a:cubicBezTo>
                              <a:cubicBezTo>
                                <a:pt x="319438" y="3029803"/>
                                <a:pt x="313875" y="3086203"/>
                                <a:pt x="328536" y="3138985"/>
                              </a:cubicBezTo>
                              <a:cubicBezTo>
                                <a:pt x="328537" y="3138990"/>
                                <a:pt x="396774" y="3241341"/>
                                <a:pt x="410423" y="3261815"/>
                              </a:cubicBezTo>
                              <a:cubicBezTo>
                                <a:pt x="414972" y="3275463"/>
                                <a:pt x="415084" y="3291524"/>
                                <a:pt x="424071" y="3302758"/>
                              </a:cubicBezTo>
                              <a:cubicBezTo>
                                <a:pt x="434318" y="3315566"/>
                                <a:pt x="451366" y="3320955"/>
                                <a:pt x="465014" y="3330054"/>
                              </a:cubicBezTo>
                              <a:cubicBezTo>
                                <a:pt x="491854" y="3370315"/>
                                <a:pt x="493844" y="3379099"/>
                                <a:pt x="533253" y="3411940"/>
                              </a:cubicBezTo>
                              <a:cubicBezTo>
                                <a:pt x="545854" y="3422441"/>
                                <a:pt x="562598" y="3427638"/>
                                <a:pt x="574196" y="3439236"/>
                              </a:cubicBezTo>
                              <a:cubicBezTo>
                                <a:pt x="590280" y="3455320"/>
                                <a:pt x="600161" y="3476709"/>
                                <a:pt x="615139" y="3493827"/>
                              </a:cubicBezTo>
                              <a:cubicBezTo>
                                <a:pt x="661472" y="3546780"/>
                                <a:pt x="660973" y="3542580"/>
                                <a:pt x="710674" y="3575713"/>
                              </a:cubicBezTo>
                              <a:cubicBezTo>
                                <a:pt x="719772" y="3589361"/>
                                <a:pt x="728435" y="3603310"/>
                                <a:pt x="737969" y="3616657"/>
                              </a:cubicBezTo>
                              <a:cubicBezTo>
                                <a:pt x="805557" y="3711282"/>
                                <a:pt x="763602" y="3671248"/>
                                <a:pt x="929038" y="367124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0" name="Полилиния 8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0393" y="3429000"/>
                          <a:ext cx="429759" cy="561295"/>
                        </a:xfrm>
                        <a:custGeom>
                          <a:avLst/>
                          <a:gdLst>
                            <a:gd name="T0" fmla="*/ 5 w 706877"/>
                            <a:gd name="T1" fmla="*/ 1 h 1078173"/>
                            <a:gd name="T2" fmla="*/ 8 w 706877"/>
                            <a:gd name="T3" fmla="*/ 1 h 1078173"/>
                            <a:gd name="T4" fmla="*/ 19 w 706877"/>
                            <a:gd name="T5" fmla="*/ 1 h 1078173"/>
                            <a:gd name="T6" fmla="*/ 26 w 706877"/>
                            <a:gd name="T7" fmla="*/ 1 h 1078173"/>
                            <a:gd name="T8" fmla="*/ 31 w 706877"/>
                            <a:gd name="T9" fmla="*/ 1 h 1078173"/>
                            <a:gd name="T10" fmla="*/ 48 w 706877"/>
                            <a:gd name="T11" fmla="*/ 1 h 1078173"/>
                            <a:gd name="T12" fmla="*/ 56 w 706877"/>
                            <a:gd name="T13" fmla="*/ 1 h 1078173"/>
                            <a:gd name="T14" fmla="*/ 60 w 706877"/>
                            <a:gd name="T15" fmla="*/ 1 h 1078173"/>
                            <a:gd name="T16" fmla="*/ 65 w 706877"/>
                            <a:gd name="T17" fmla="*/ 1 h 1078173"/>
                            <a:gd name="T18" fmla="*/ 71 w 706877"/>
                            <a:gd name="T19" fmla="*/ 1 h 1078173"/>
                            <a:gd name="T20" fmla="*/ 85 w 706877"/>
                            <a:gd name="T21" fmla="*/ 1 h 1078173"/>
                            <a:gd name="T22" fmla="*/ 106 w 706877"/>
                            <a:gd name="T23" fmla="*/ 1 h 1078173"/>
                            <a:gd name="T24" fmla="*/ 123 w 706877"/>
                            <a:gd name="T25" fmla="*/ 1 h 1078173"/>
                            <a:gd name="T26" fmla="*/ 128 w 706877"/>
                            <a:gd name="T27" fmla="*/ 1 h 1078173"/>
                            <a:gd name="T28" fmla="*/ 139 w 706877"/>
                            <a:gd name="T29" fmla="*/ 0 h 107817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06877"/>
                            <a:gd name="T46" fmla="*/ 0 h 1078173"/>
                            <a:gd name="T47" fmla="*/ 706877 w 706877"/>
                            <a:gd name="T48" fmla="*/ 1078173 h 107817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06877" h="1078173">
                              <a:moveTo>
                                <a:pt x="24489" y="1078173"/>
                              </a:moveTo>
                              <a:cubicBezTo>
                                <a:pt x="29038" y="1005385"/>
                                <a:pt x="33286" y="932578"/>
                                <a:pt x="38137" y="859809"/>
                              </a:cubicBezTo>
                              <a:cubicBezTo>
                                <a:pt x="47722" y="716029"/>
                                <a:pt x="0" y="687808"/>
                                <a:pt x="92728" y="641444"/>
                              </a:cubicBezTo>
                              <a:cubicBezTo>
                                <a:pt x="105595" y="635011"/>
                                <a:pt x="120023" y="632346"/>
                                <a:pt x="133671" y="627797"/>
                              </a:cubicBezTo>
                              <a:cubicBezTo>
                                <a:pt x="142770" y="614149"/>
                                <a:pt x="150070" y="599113"/>
                                <a:pt x="160967" y="586853"/>
                              </a:cubicBezTo>
                              <a:cubicBezTo>
                                <a:pt x="186612" y="558002"/>
                                <a:pt x="215558" y="532262"/>
                                <a:pt x="242853" y="504967"/>
                              </a:cubicBezTo>
                              <a:cubicBezTo>
                                <a:pt x="256501" y="491319"/>
                                <a:pt x="273090" y="480082"/>
                                <a:pt x="283796" y="464023"/>
                              </a:cubicBezTo>
                              <a:lnTo>
                                <a:pt x="311092" y="423080"/>
                              </a:lnTo>
                              <a:cubicBezTo>
                                <a:pt x="315641" y="400334"/>
                                <a:pt x="313231" y="374981"/>
                                <a:pt x="324740" y="354841"/>
                              </a:cubicBezTo>
                              <a:cubicBezTo>
                                <a:pt x="332878" y="340600"/>
                                <a:pt x="354085" y="339144"/>
                                <a:pt x="365683" y="327546"/>
                              </a:cubicBezTo>
                              <a:cubicBezTo>
                                <a:pt x="456669" y="236560"/>
                                <a:pt x="324736" y="332097"/>
                                <a:pt x="433922" y="259307"/>
                              </a:cubicBezTo>
                              <a:cubicBezTo>
                                <a:pt x="514837" y="137934"/>
                                <a:pt x="449844" y="206081"/>
                                <a:pt x="543104" y="150125"/>
                              </a:cubicBezTo>
                              <a:cubicBezTo>
                                <a:pt x="571234" y="133247"/>
                                <a:pt x="624990" y="95534"/>
                                <a:pt x="624990" y="95534"/>
                              </a:cubicBezTo>
                              <a:cubicBezTo>
                                <a:pt x="634089" y="81886"/>
                                <a:pt x="641785" y="67192"/>
                                <a:pt x="652286" y="54591"/>
                              </a:cubicBezTo>
                              <a:cubicBezTo>
                                <a:pt x="652308" y="54564"/>
                                <a:pt x="694737" y="12139"/>
                                <a:pt x="706877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1" name="Полилиния 4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964" y="2749778"/>
                          <a:ext cx="1325563" cy="310696"/>
                        </a:xfrm>
                        <a:custGeom>
                          <a:avLst/>
                          <a:gdLst>
                            <a:gd name="T0" fmla="*/ 1840197 w 1856095"/>
                            <a:gd name="T1" fmla="*/ 409887 h 435482"/>
                            <a:gd name="T2" fmla="*/ 1786074 w 1856095"/>
                            <a:gd name="T3" fmla="*/ 397041 h 435482"/>
                            <a:gd name="T4" fmla="*/ 1704893 w 1856095"/>
                            <a:gd name="T5" fmla="*/ 371351 h 435482"/>
                            <a:gd name="T6" fmla="*/ 1650770 w 1856095"/>
                            <a:gd name="T7" fmla="*/ 358505 h 435482"/>
                            <a:gd name="T8" fmla="*/ 1596647 w 1856095"/>
                            <a:gd name="T9" fmla="*/ 371351 h 435482"/>
                            <a:gd name="T10" fmla="*/ 1488401 w 1856095"/>
                            <a:gd name="T11" fmla="*/ 332812 h 435482"/>
                            <a:gd name="T12" fmla="*/ 1434278 w 1856095"/>
                            <a:gd name="T13" fmla="*/ 217203 h 435482"/>
                            <a:gd name="T14" fmla="*/ 1353095 w 1856095"/>
                            <a:gd name="T15" fmla="*/ 165821 h 435482"/>
                            <a:gd name="T16" fmla="*/ 1312502 w 1856095"/>
                            <a:gd name="T17" fmla="*/ 140128 h 435482"/>
                            <a:gd name="T18" fmla="*/ 0 w 1856095"/>
                            <a:gd name="T19" fmla="*/ 127282 h 43548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56095"/>
                            <a:gd name="T31" fmla="*/ 0 h 435482"/>
                            <a:gd name="T32" fmla="*/ 1856095 w 1856095"/>
                            <a:gd name="T33" fmla="*/ 435482 h 43548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56095" h="435482">
                              <a:moveTo>
                                <a:pt x="1856095" y="435482"/>
                              </a:moveTo>
                              <a:cubicBezTo>
                                <a:pt x="1837898" y="430933"/>
                                <a:pt x="1819470" y="427224"/>
                                <a:pt x="1801504" y="421834"/>
                              </a:cubicBezTo>
                              <a:cubicBezTo>
                                <a:pt x="1773945" y="413566"/>
                                <a:pt x="1747530" y="401517"/>
                                <a:pt x="1719617" y="394539"/>
                              </a:cubicBezTo>
                              <a:lnTo>
                                <a:pt x="1665026" y="380891"/>
                              </a:lnTo>
                              <a:cubicBezTo>
                                <a:pt x="1646829" y="385440"/>
                                <a:pt x="1629192" y="394539"/>
                                <a:pt x="1610435" y="394539"/>
                              </a:cubicBezTo>
                              <a:cubicBezTo>
                                <a:pt x="1551410" y="394539"/>
                                <a:pt x="1543609" y="381832"/>
                                <a:pt x="1501253" y="353595"/>
                              </a:cubicBezTo>
                              <a:cubicBezTo>
                                <a:pt x="1491086" y="323093"/>
                                <a:pt x="1477197" y="257484"/>
                                <a:pt x="1446662" y="230766"/>
                              </a:cubicBezTo>
                              <a:cubicBezTo>
                                <a:pt x="1421974" y="209164"/>
                                <a:pt x="1392071" y="194372"/>
                                <a:pt x="1364776" y="176175"/>
                              </a:cubicBezTo>
                              <a:cubicBezTo>
                                <a:pt x="1351128" y="167076"/>
                                <a:pt x="1339393" y="154066"/>
                                <a:pt x="1323832" y="148879"/>
                              </a:cubicBezTo>
                              <a:cubicBezTo>
                                <a:pt x="877205" y="0"/>
                                <a:pt x="1297275" y="135231"/>
                                <a:pt x="0" y="13523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2" name="Полилиния 4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671" y="2714626"/>
                          <a:ext cx="1275669" cy="310696"/>
                        </a:xfrm>
                        <a:custGeom>
                          <a:avLst/>
                          <a:gdLst>
                            <a:gd name="T0" fmla="*/ 240825 w 1856095"/>
                            <a:gd name="T1" fmla="*/ 409887 h 435482"/>
                            <a:gd name="T2" fmla="*/ 233742 w 1856095"/>
                            <a:gd name="T3" fmla="*/ 397041 h 435482"/>
                            <a:gd name="T4" fmla="*/ 223117 w 1856095"/>
                            <a:gd name="T5" fmla="*/ 371351 h 435482"/>
                            <a:gd name="T6" fmla="*/ 216032 w 1856095"/>
                            <a:gd name="T7" fmla="*/ 358505 h 435482"/>
                            <a:gd name="T8" fmla="*/ 208950 w 1856095"/>
                            <a:gd name="T9" fmla="*/ 371351 h 435482"/>
                            <a:gd name="T10" fmla="*/ 194783 w 1856095"/>
                            <a:gd name="T11" fmla="*/ 332812 h 435482"/>
                            <a:gd name="T12" fmla="*/ 187700 w 1856095"/>
                            <a:gd name="T13" fmla="*/ 217203 h 435482"/>
                            <a:gd name="T14" fmla="*/ 177078 w 1856095"/>
                            <a:gd name="T15" fmla="*/ 165821 h 435482"/>
                            <a:gd name="T16" fmla="*/ 171764 w 1856095"/>
                            <a:gd name="T17" fmla="*/ 140128 h 435482"/>
                            <a:gd name="T18" fmla="*/ 0 w 1856095"/>
                            <a:gd name="T19" fmla="*/ 127282 h 43548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56095"/>
                            <a:gd name="T31" fmla="*/ 0 h 435482"/>
                            <a:gd name="T32" fmla="*/ 1856095 w 1856095"/>
                            <a:gd name="T33" fmla="*/ 435482 h 43548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56095" h="435482">
                              <a:moveTo>
                                <a:pt x="1856095" y="435482"/>
                              </a:moveTo>
                              <a:cubicBezTo>
                                <a:pt x="1837898" y="430933"/>
                                <a:pt x="1819470" y="427224"/>
                                <a:pt x="1801504" y="421834"/>
                              </a:cubicBezTo>
                              <a:cubicBezTo>
                                <a:pt x="1773945" y="413566"/>
                                <a:pt x="1747530" y="401517"/>
                                <a:pt x="1719617" y="394539"/>
                              </a:cubicBezTo>
                              <a:lnTo>
                                <a:pt x="1665026" y="380891"/>
                              </a:lnTo>
                              <a:cubicBezTo>
                                <a:pt x="1646829" y="385440"/>
                                <a:pt x="1629192" y="394539"/>
                                <a:pt x="1610435" y="394539"/>
                              </a:cubicBezTo>
                              <a:cubicBezTo>
                                <a:pt x="1551410" y="394539"/>
                                <a:pt x="1543609" y="381832"/>
                                <a:pt x="1501253" y="353595"/>
                              </a:cubicBezTo>
                              <a:cubicBezTo>
                                <a:pt x="1491086" y="323093"/>
                                <a:pt x="1477197" y="257484"/>
                                <a:pt x="1446662" y="230766"/>
                              </a:cubicBezTo>
                              <a:cubicBezTo>
                                <a:pt x="1421974" y="209164"/>
                                <a:pt x="1392071" y="194372"/>
                                <a:pt x="1364776" y="176175"/>
                              </a:cubicBezTo>
                              <a:cubicBezTo>
                                <a:pt x="1351128" y="167076"/>
                                <a:pt x="1339393" y="154066"/>
                                <a:pt x="1323832" y="148879"/>
                              </a:cubicBezTo>
                              <a:cubicBezTo>
                                <a:pt x="877205" y="0"/>
                                <a:pt x="1297275" y="135231"/>
                                <a:pt x="0" y="13523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3" name="Freeform 741"/>
                        <a:cNvSpPr>
                          <a:spLocks/>
                        </a:cNvSpPr>
                      </a:nvSpPr>
                      <a:spPr bwMode="auto">
                        <a:xfrm>
                          <a:off x="107724" y="1183822"/>
                          <a:ext cx="9036276" cy="209777"/>
                        </a:xfrm>
                        <a:custGeom>
                          <a:avLst/>
                          <a:gdLst>
                            <a:gd name="T0" fmla="*/ 0 w 344"/>
                            <a:gd name="T1" fmla="*/ 0 h 45"/>
                            <a:gd name="T2" fmla="*/ 2147483647 w 344"/>
                            <a:gd name="T3" fmla="*/ 2147483647 h 45"/>
                            <a:gd name="T4" fmla="*/ 2147483647 w 344"/>
                            <a:gd name="T5" fmla="*/ 2147483647 h 45"/>
                            <a:gd name="T6" fmla="*/ 2147483647 w 344"/>
                            <a:gd name="T7" fmla="*/ 2147483647 h 45"/>
                            <a:gd name="T8" fmla="*/ 2147483647 w 344"/>
                            <a:gd name="T9" fmla="*/ 2147483647 h 45"/>
                            <a:gd name="T10" fmla="*/ 2147483647 w 344"/>
                            <a:gd name="T11" fmla="*/ 2147483647 h 45"/>
                            <a:gd name="T12" fmla="*/ 2147483647 w 344"/>
                            <a:gd name="T13" fmla="*/ 2147483647 h 45"/>
                            <a:gd name="T14" fmla="*/ 2147483647 w 344"/>
                            <a:gd name="T15" fmla="*/ 2147483647 h 4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44"/>
                            <a:gd name="T25" fmla="*/ 0 h 45"/>
                            <a:gd name="T26" fmla="*/ 344 w 344"/>
                            <a:gd name="T27" fmla="*/ 45 h 4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4" h="45">
                              <a:moveTo>
                                <a:pt x="0" y="0"/>
                              </a:moveTo>
                              <a:lnTo>
                                <a:pt x="182" y="38"/>
                              </a:lnTo>
                              <a:cubicBezTo>
                                <a:pt x="213" y="45"/>
                                <a:pt x="177" y="36"/>
                                <a:pt x="179" y="36"/>
                              </a:cubicBezTo>
                              <a:cubicBezTo>
                                <a:pt x="181" y="36"/>
                                <a:pt x="189" y="41"/>
                                <a:pt x="193" y="38"/>
                              </a:cubicBezTo>
                              <a:cubicBezTo>
                                <a:pt x="197" y="35"/>
                                <a:pt x="202" y="43"/>
                                <a:pt x="202" y="17"/>
                              </a:cubicBezTo>
                              <a:cubicBezTo>
                                <a:pt x="211" y="21"/>
                                <a:pt x="235" y="43"/>
                                <a:pt x="259" y="41"/>
                              </a:cubicBezTo>
                              <a:cubicBezTo>
                                <a:pt x="283" y="39"/>
                                <a:pt x="321" y="9"/>
                                <a:pt x="344" y="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01" name="Дуга 500"/>
                        <a:cNvSpPr/>
                      </a:nvSpPr>
                      <a:spPr bwMode="auto">
                        <a:xfrm rot="12300940">
                          <a:off x="4907643" y="644072"/>
                          <a:ext cx="477384" cy="1691821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>
                              <a:defRPr/>
                            </a:pPr>
                            <a:endParaRPr lang="ru-RU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75" name="Полилиния 8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64099" y="1387929"/>
                          <a:ext cx="43089" cy="415018"/>
                        </a:xfrm>
                        <a:custGeom>
                          <a:avLst/>
                          <a:gdLst>
                            <a:gd name="T0" fmla="*/ 1 w 109182"/>
                            <a:gd name="T1" fmla="*/ 18350 h 627797"/>
                            <a:gd name="T2" fmla="*/ 1 w 109182"/>
                            <a:gd name="T3" fmla="*/ 14759 h 627797"/>
                            <a:gd name="T4" fmla="*/ 1 w 109182"/>
                            <a:gd name="T5" fmla="*/ 12365 h 627797"/>
                            <a:gd name="T6" fmla="*/ 1 w 109182"/>
                            <a:gd name="T7" fmla="*/ 9974 h 627797"/>
                            <a:gd name="T8" fmla="*/ 1 w 109182"/>
                            <a:gd name="T9" fmla="*/ 7578 h 627797"/>
                            <a:gd name="T10" fmla="*/ 0 w 109182"/>
                            <a:gd name="T11" fmla="*/ 6382 h 627797"/>
                            <a:gd name="T12" fmla="*/ 1 w 109182"/>
                            <a:gd name="T13" fmla="*/ 0 h 62779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9182"/>
                            <a:gd name="T22" fmla="*/ 0 h 627797"/>
                            <a:gd name="T23" fmla="*/ 109182 w 109182"/>
                            <a:gd name="T24" fmla="*/ 627797 h 62779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9182" h="627797">
                              <a:moveTo>
                                <a:pt x="109182" y="627797"/>
                              </a:moveTo>
                              <a:cubicBezTo>
                                <a:pt x="104633" y="586854"/>
                                <a:pt x="103613" y="545362"/>
                                <a:pt x="95534" y="504967"/>
                              </a:cubicBezTo>
                              <a:cubicBezTo>
                                <a:pt x="89891" y="476754"/>
                                <a:pt x="77337" y="450376"/>
                                <a:pt x="68239" y="423080"/>
                              </a:cubicBezTo>
                              <a:lnTo>
                                <a:pt x="40943" y="341194"/>
                              </a:lnTo>
                              <a:lnTo>
                                <a:pt x="13648" y="259307"/>
                              </a:lnTo>
                              <a:lnTo>
                                <a:pt x="0" y="218364"/>
                              </a:lnTo>
                              <a:cubicBezTo>
                                <a:pt x="16364" y="54726"/>
                                <a:pt x="13648" y="127606"/>
                                <a:pt x="136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6" name="Полилиния 8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807224" y="1234849"/>
                          <a:ext cx="106589" cy="376464"/>
                        </a:xfrm>
                        <a:custGeom>
                          <a:avLst/>
                          <a:gdLst>
                            <a:gd name="T0" fmla="*/ 2147483647 w 98289"/>
                            <a:gd name="T1" fmla="*/ 2147483647 h 395785"/>
                            <a:gd name="T2" fmla="*/ 2147483647 w 98289"/>
                            <a:gd name="T3" fmla="*/ 2147483647 h 395785"/>
                            <a:gd name="T4" fmla="*/ 2147483647 w 98289"/>
                            <a:gd name="T5" fmla="*/ 2147483647 h 395785"/>
                            <a:gd name="T6" fmla="*/ 2147483647 w 98289"/>
                            <a:gd name="T7" fmla="*/ 2147483647 h 395785"/>
                            <a:gd name="T8" fmla="*/ 2147483647 w 98289"/>
                            <a:gd name="T9" fmla="*/ 2147483647 h 395785"/>
                            <a:gd name="T10" fmla="*/ 2147483647 w 98289"/>
                            <a:gd name="T11" fmla="*/ 0 h 39578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8289"/>
                            <a:gd name="T19" fmla="*/ 0 h 395785"/>
                            <a:gd name="T20" fmla="*/ 98289 w 98289"/>
                            <a:gd name="T21" fmla="*/ 395785 h 39578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8289" h="395785">
                              <a:moveTo>
                                <a:pt x="593" y="395785"/>
                              </a:moveTo>
                              <a:cubicBezTo>
                                <a:pt x="5142" y="377588"/>
                                <a:pt x="0" y="353401"/>
                                <a:pt x="14241" y="341194"/>
                              </a:cubicBezTo>
                              <a:cubicBezTo>
                                <a:pt x="36086" y="322469"/>
                                <a:pt x="96127" y="313898"/>
                                <a:pt x="96127" y="313898"/>
                              </a:cubicBezTo>
                              <a:cubicBezTo>
                                <a:pt x="93523" y="280052"/>
                                <a:pt x="98289" y="154448"/>
                                <a:pt x="68832" y="95534"/>
                              </a:cubicBezTo>
                              <a:cubicBezTo>
                                <a:pt x="61497" y="80863"/>
                                <a:pt x="50635" y="68239"/>
                                <a:pt x="41536" y="54591"/>
                              </a:cubicBezTo>
                              <a:lnTo>
                                <a:pt x="55184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7" name="Полилиния 8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28643" y="2867706"/>
                          <a:ext cx="1315357" cy="214312"/>
                        </a:xfrm>
                        <a:custGeom>
                          <a:avLst/>
                          <a:gdLst>
                            <a:gd name="T0" fmla="*/ 0 w 1842448"/>
                            <a:gd name="T1" fmla="*/ 288498 h 300251"/>
                            <a:gd name="T2" fmla="*/ 331503 w 1842448"/>
                            <a:gd name="T3" fmla="*/ 275383 h 300251"/>
                            <a:gd name="T4" fmla="*/ 411062 w 1842448"/>
                            <a:gd name="T5" fmla="*/ 236041 h 300251"/>
                            <a:gd name="T6" fmla="*/ 490621 w 1842448"/>
                            <a:gd name="T7" fmla="*/ 209815 h 300251"/>
                            <a:gd name="T8" fmla="*/ 808864 w 1842448"/>
                            <a:gd name="T9" fmla="*/ 196701 h 300251"/>
                            <a:gd name="T10" fmla="*/ 928198 w 1842448"/>
                            <a:gd name="T11" fmla="*/ 170477 h 300251"/>
                            <a:gd name="T12" fmla="*/ 967982 w 1842448"/>
                            <a:gd name="T13" fmla="*/ 144249 h 300251"/>
                            <a:gd name="T14" fmla="*/ 1153634 w 1842448"/>
                            <a:gd name="T15" fmla="*/ 131135 h 300251"/>
                            <a:gd name="T16" fmla="*/ 1206671 w 1842448"/>
                            <a:gd name="T17" fmla="*/ 104908 h 300251"/>
                            <a:gd name="T18" fmla="*/ 1246452 w 1842448"/>
                            <a:gd name="T19" fmla="*/ 78684 h 300251"/>
                            <a:gd name="T20" fmla="*/ 1326012 w 1842448"/>
                            <a:gd name="T21" fmla="*/ 52452 h 300251"/>
                            <a:gd name="T22" fmla="*/ 1365791 w 1842448"/>
                            <a:gd name="T23" fmla="*/ 26232 h 300251"/>
                            <a:gd name="T24" fmla="*/ 1524908 w 1842448"/>
                            <a:gd name="T25" fmla="*/ 13111 h 300251"/>
                            <a:gd name="T26" fmla="*/ 1790103 w 1842448"/>
                            <a:gd name="T27" fmla="*/ 0 h 30025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842448"/>
                            <a:gd name="T43" fmla="*/ 0 h 300251"/>
                            <a:gd name="T44" fmla="*/ 1842448 w 1842448"/>
                            <a:gd name="T45" fmla="*/ 300251 h 30025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842448" h="300251">
                              <a:moveTo>
                                <a:pt x="0" y="300251"/>
                              </a:moveTo>
                              <a:cubicBezTo>
                                <a:pt x="113732" y="295702"/>
                                <a:pt x="227662" y="294713"/>
                                <a:pt x="341195" y="286603"/>
                              </a:cubicBezTo>
                              <a:cubicBezTo>
                                <a:pt x="385671" y="283426"/>
                                <a:pt x="383882" y="263082"/>
                                <a:pt x="423081" y="245660"/>
                              </a:cubicBezTo>
                              <a:cubicBezTo>
                                <a:pt x="449373" y="233975"/>
                                <a:pt x="476221" y="219562"/>
                                <a:pt x="504968" y="218364"/>
                              </a:cubicBezTo>
                              <a:lnTo>
                                <a:pt x="832514" y="204716"/>
                              </a:lnTo>
                              <a:cubicBezTo>
                                <a:pt x="863966" y="199474"/>
                                <a:pt x="921746" y="194220"/>
                                <a:pt x="955344" y="177421"/>
                              </a:cubicBezTo>
                              <a:cubicBezTo>
                                <a:pt x="970015" y="170085"/>
                                <a:pt x="980134" y="152976"/>
                                <a:pt x="996287" y="150125"/>
                              </a:cubicBezTo>
                              <a:cubicBezTo>
                                <a:pt x="1059167" y="139029"/>
                                <a:pt x="1123666" y="141027"/>
                                <a:pt x="1187356" y="136478"/>
                              </a:cubicBezTo>
                              <a:cubicBezTo>
                                <a:pt x="1205553" y="127379"/>
                                <a:pt x="1224283" y="119276"/>
                                <a:pt x="1241947" y="109182"/>
                              </a:cubicBezTo>
                              <a:cubicBezTo>
                                <a:pt x="1256188" y="101044"/>
                                <a:pt x="1267901" y="88549"/>
                                <a:pt x="1282890" y="81887"/>
                              </a:cubicBezTo>
                              <a:cubicBezTo>
                                <a:pt x="1309182" y="70202"/>
                                <a:pt x="1340837" y="70551"/>
                                <a:pt x="1364777" y="54591"/>
                              </a:cubicBezTo>
                              <a:cubicBezTo>
                                <a:pt x="1378425" y="45493"/>
                                <a:pt x="1389636" y="30513"/>
                                <a:pt x="1405720" y="27296"/>
                              </a:cubicBezTo>
                              <a:cubicBezTo>
                                <a:pt x="1459436" y="16553"/>
                                <a:pt x="1514819" y="17065"/>
                                <a:pt x="1569493" y="13648"/>
                              </a:cubicBezTo>
                              <a:cubicBezTo>
                                <a:pt x="1660414" y="7965"/>
                                <a:pt x="1842448" y="0"/>
                                <a:pt x="18424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8" name="Полилиния 5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74482" y="2502581"/>
                          <a:ext cx="2027464" cy="496661"/>
                        </a:xfrm>
                        <a:custGeom>
                          <a:avLst/>
                          <a:gdLst>
                            <a:gd name="T0" fmla="*/ 0 w 2838735"/>
                            <a:gd name="T1" fmla="*/ 266429 h 695157"/>
                            <a:gd name="T2" fmla="*/ 122206 w 2838735"/>
                            <a:gd name="T3" fmla="*/ 224966 h 695157"/>
                            <a:gd name="T4" fmla="*/ 162942 w 2838735"/>
                            <a:gd name="T5" fmla="*/ 211151 h 695157"/>
                            <a:gd name="T6" fmla="*/ 285095 w 2838735"/>
                            <a:gd name="T7" fmla="*/ 183503 h 695157"/>
                            <a:gd name="T8" fmla="*/ 366566 w 2838735"/>
                            <a:gd name="T9" fmla="*/ 114400 h 695157"/>
                            <a:gd name="T10" fmla="*/ 448037 w 2838735"/>
                            <a:gd name="T11" fmla="*/ 86772 h 695157"/>
                            <a:gd name="T12" fmla="*/ 488772 w 2838735"/>
                            <a:gd name="T13" fmla="*/ 72946 h 695157"/>
                            <a:gd name="T14" fmla="*/ 841770 w 2838735"/>
                            <a:gd name="T15" fmla="*/ 45309 h 695157"/>
                            <a:gd name="T16" fmla="*/ 882494 w 2838735"/>
                            <a:gd name="T17" fmla="*/ 31505 h 695157"/>
                            <a:gd name="T18" fmla="*/ 923218 w 2838735"/>
                            <a:gd name="T19" fmla="*/ 3846 h 695157"/>
                            <a:gd name="T20" fmla="*/ 1126890 w 2838735"/>
                            <a:gd name="T21" fmla="*/ 17649 h 695157"/>
                            <a:gd name="T22" fmla="*/ 1235500 w 2838735"/>
                            <a:gd name="T23" fmla="*/ 45309 h 695157"/>
                            <a:gd name="T24" fmla="*/ 1371272 w 2838735"/>
                            <a:gd name="T25" fmla="*/ 72946 h 695157"/>
                            <a:gd name="T26" fmla="*/ 1384845 w 2838735"/>
                            <a:gd name="T27" fmla="*/ 114400 h 695157"/>
                            <a:gd name="T28" fmla="*/ 1425580 w 2838735"/>
                            <a:gd name="T29" fmla="*/ 142039 h 695157"/>
                            <a:gd name="T30" fmla="*/ 1683536 w 2838735"/>
                            <a:gd name="T31" fmla="*/ 155861 h 695157"/>
                            <a:gd name="T32" fmla="*/ 1697116 w 2838735"/>
                            <a:gd name="T33" fmla="*/ 197321 h 695157"/>
                            <a:gd name="T34" fmla="*/ 2240180 w 2838735"/>
                            <a:gd name="T35" fmla="*/ 211151 h 695157"/>
                            <a:gd name="T36" fmla="*/ 2348791 w 2838735"/>
                            <a:gd name="T37" fmla="*/ 224966 h 695157"/>
                            <a:gd name="T38" fmla="*/ 2620322 w 2838735"/>
                            <a:gd name="T39" fmla="*/ 238783 h 695157"/>
                            <a:gd name="T40" fmla="*/ 2661050 w 2838735"/>
                            <a:gd name="T41" fmla="*/ 459912 h 695157"/>
                            <a:gd name="T42" fmla="*/ 2701778 w 2838735"/>
                            <a:gd name="T43" fmla="*/ 487551 h 695157"/>
                            <a:gd name="T44" fmla="*/ 2756096 w 2838735"/>
                            <a:gd name="T45" fmla="*/ 570478 h 695157"/>
                            <a:gd name="T46" fmla="*/ 2783234 w 2838735"/>
                            <a:gd name="T47" fmla="*/ 611937 h 695157"/>
                            <a:gd name="T48" fmla="*/ 2823967 w 2838735"/>
                            <a:gd name="T49" fmla="*/ 694859 h 69515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838735"/>
                            <a:gd name="T76" fmla="*/ 0 h 695157"/>
                            <a:gd name="T77" fmla="*/ 2838735 w 2838735"/>
                            <a:gd name="T78" fmla="*/ 695157 h 695157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838735" h="695157">
                              <a:moveTo>
                                <a:pt x="0" y="263101"/>
                              </a:moveTo>
                              <a:lnTo>
                                <a:pt x="122830" y="222158"/>
                              </a:lnTo>
                              <a:cubicBezTo>
                                <a:pt x="136478" y="217609"/>
                                <a:pt x="149583" y="210875"/>
                                <a:pt x="163774" y="208510"/>
                              </a:cubicBezTo>
                              <a:cubicBezTo>
                                <a:pt x="259850" y="192497"/>
                                <a:pt x="219408" y="203612"/>
                                <a:pt x="286603" y="181215"/>
                              </a:cubicBezTo>
                              <a:cubicBezTo>
                                <a:pt x="312315" y="155503"/>
                                <a:pt x="334288" y="128177"/>
                                <a:pt x="368490" y="112976"/>
                              </a:cubicBezTo>
                              <a:cubicBezTo>
                                <a:pt x="394782" y="101291"/>
                                <a:pt x="423081" y="94779"/>
                                <a:pt x="450377" y="85680"/>
                              </a:cubicBezTo>
                              <a:lnTo>
                                <a:pt x="491320" y="72032"/>
                              </a:lnTo>
                              <a:cubicBezTo>
                                <a:pt x="631615" y="25268"/>
                                <a:pt x="517934" y="59008"/>
                                <a:pt x="846162" y="44737"/>
                              </a:cubicBezTo>
                              <a:cubicBezTo>
                                <a:pt x="859810" y="40188"/>
                                <a:pt x="874238" y="37523"/>
                                <a:pt x="887105" y="31089"/>
                              </a:cubicBezTo>
                              <a:cubicBezTo>
                                <a:pt x="901776" y="23754"/>
                                <a:pt x="911671" y="4704"/>
                                <a:pt x="928048" y="3794"/>
                              </a:cubicBezTo>
                              <a:cubicBezTo>
                                <a:pt x="996333" y="0"/>
                                <a:pt x="1064526" y="12892"/>
                                <a:pt x="1132765" y="17441"/>
                              </a:cubicBezTo>
                              <a:cubicBezTo>
                                <a:pt x="1226355" y="48638"/>
                                <a:pt x="1110195" y="11798"/>
                                <a:pt x="1241947" y="44737"/>
                              </a:cubicBezTo>
                              <a:cubicBezTo>
                                <a:pt x="1368983" y="76497"/>
                                <a:pt x="1144376" y="38598"/>
                                <a:pt x="1378424" y="72032"/>
                              </a:cubicBezTo>
                              <a:cubicBezTo>
                                <a:pt x="1382973" y="85680"/>
                                <a:pt x="1383085" y="101742"/>
                                <a:pt x="1392072" y="112976"/>
                              </a:cubicBezTo>
                              <a:cubicBezTo>
                                <a:pt x="1402318" y="125784"/>
                                <a:pt x="1416763" y="138055"/>
                                <a:pt x="1433015" y="140271"/>
                              </a:cubicBezTo>
                              <a:cubicBezTo>
                                <a:pt x="1518777" y="151966"/>
                                <a:pt x="1605887" y="149370"/>
                                <a:pt x="1692323" y="153919"/>
                              </a:cubicBezTo>
                              <a:cubicBezTo>
                                <a:pt x="1696872" y="167567"/>
                                <a:pt x="1691653" y="193465"/>
                                <a:pt x="1705971" y="194862"/>
                              </a:cubicBezTo>
                              <a:cubicBezTo>
                                <a:pt x="1887138" y="212537"/>
                                <a:pt x="2070012" y="200932"/>
                                <a:pt x="2251881" y="208510"/>
                              </a:cubicBezTo>
                              <a:cubicBezTo>
                                <a:pt x="2288526" y="210037"/>
                                <a:pt x="2324479" y="219545"/>
                                <a:pt x="2361063" y="222158"/>
                              </a:cubicBezTo>
                              <a:cubicBezTo>
                                <a:pt x="2451930" y="228649"/>
                                <a:pt x="2543033" y="231257"/>
                                <a:pt x="2634018" y="235806"/>
                              </a:cubicBezTo>
                              <a:cubicBezTo>
                                <a:pt x="2711162" y="351519"/>
                                <a:pt x="2598778" y="168480"/>
                                <a:pt x="2674962" y="454170"/>
                              </a:cubicBezTo>
                              <a:cubicBezTo>
                                <a:pt x="2679188" y="470019"/>
                                <a:pt x="2702257" y="472367"/>
                                <a:pt x="2715905" y="481465"/>
                              </a:cubicBezTo>
                              <a:lnTo>
                                <a:pt x="2770496" y="563352"/>
                              </a:lnTo>
                              <a:lnTo>
                                <a:pt x="2797791" y="604295"/>
                              </a:lnTo>
                              <a:cubicBezTo>
                                <a:pt x="2812935" y="695157"/>
                                <a:pt x="2783767" y="686182"/>
                                <a:pt x="2838735" y="68618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9" name="Полилиния 5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69054" y="3363232"/>
                          <a:ext cx="301625" cy="2457224"/>
                        </a:xfrm>
                        <a:custGeom>
                          <a:avLst/>
                          <a:gdLst>
                            <a:gd name="T0" fmla="*/ 383144 w 423081"/>
                            <a:gd name="T1" fmla="*/ 0 h 3440389"/>
                            <a:gd name="T2" fmla="*/ 346063 w 423081"/>
                            <a:gd name="T3" fmla="*/ 13595 h 3440389"/>
                            <a:gd name="T4" fmla="*/ 333707 w 423081"/>
                            <a:gd name="T5" fmla="*/ 54383 h 3440389"/>
                            <a:gd name="T6" fmla="*/ 271909 w 423081"/>
                            <a:gd name="T7" fmla="*/ 108714 h 3440389"/>
                            <a:gd name="T8" fmla="*/ 234829 w 423081"/>
                            <a:gd name="T9" fmla="*/ 190288 h 3440389"/>
                            <a:gd name="T10" fmla="*/ 197751 w 423081"/>
                            <a:gd name="T11" fmla="*/ 271811 h 3440389"/>
                            <a:gd name="T12" fmla="*/ 135957 w 423081"/>
                            <a:gd name="T13" fmla="*/ 394123 h 3440389"/>
                            <a:gd name="T14" fmla="*/ 98875 w 423081"/>
                            <a:gd name="T15" fmla="*/ 421312 h 3440389"/>
                            <a:gd name="T16" fmla="*/ 74157 w 423081"/>
                            <a:gd name="T17" fmla="*/ 462099 h 3440389"/>
                            <a:gd name="T18" fmla="*/ 49438 w 423081"/>
                            <a:gd name="T19" fmla="*/ 638792 h 3440389"/>
                            <a:gd name="T20" fmla="*/ 24719 w 423081"/>
                            <a:gd name="T21" fmla="*/ 720315 h 3440389"/>
                            <a:gd name="T22" fmla="*/ 12357 w 423081"/>
                            <a:gd name="T23" fmla="*/ 2093025 h 3440389"/>
                            <a:gd name="T24" fmla="*/ 0 w 423081"/>
                            <a:gd name="T25" fmla="*/ 2147403 h 3440389"/>
                            <a:gd name="T26" fmla="*/ 24719 w 423081"/>
                            <a:gd name="T27" fmla="*/ 2459966 h 3440389"/>
                            <a:gd name="T28" fmla="*/ 74157 w 423081"/>
                            <a:gd name="T29" fmla="*/ 2609468 h 3440389"/>
                            <a:gd name="T30" fmla="*/ 86513 w 423081"/>
                            <a:gd name="T31" fmla="*/ 2772599 h 3440389"/>
                            <a:gd name="T32" fmla="*/ 111234 w 423081"/>
                            <a:gd name="T33" fmla="*/ 2854126 h 3440389"/>
                            <a:gd name="T34" fmla="*/ 123594 w 423081"/>
                            <a:gd name="T35" fmla="*/ 3044411 h 3440389"/>
                            <a:gd name="T36" fmla="*/ 160673 w 423081"/>
                            <a:gd name="T37" fmla="*/ 3057972 h 3440389"/>
                            <a:gd name="T38" fmla="*/ 247189 w 423081"/>
                            <a:gd name="T39" fmla="*/ 3071603 h 3440389"/>
                            <a:gd name="T40" fmla="*/ 271909 w 423081"/>
                            <a:gd name="T41" fmla="*/ 3370601 h 3440389"/>
                            <a:gd name="T42" fmla="*/ 308986 w 423081"/>
                            <a:gd name="T43" fmla="*/ 3343413 h 34403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423081"/>
                            <a:gd name="T67" fmla="*/ 0 h 3440389"/>
                            <a:gd name="T68" fmla="*/ 423081 w 423081"/>
                            <a:gd name="T69" fmla="*/ 3440389 h 34403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23081" h="3440389">
                              <a:moveTo>
                                <a:pt x="423081" y="0"/>
                              </a:moveTo>
                              <a:cubicBezTo>
                                <a:pt x="409433" y="4549"/>
                                <a:pt x="392310" y="3474"/>
                                <a:pt x="382137" y="13647"/>
                              </a:cubicBezTo>
                              <a:cubicBezTo>
                                <a:pt x="371964" y="23820"/>
                                <a:pt x="374924" y="41724"/>
                                <a:pt x="368490" y="54591"/>
                              </a:cubicBezTo>
                              <a:cubicBezTo>
                                <a:pt x="343798" y="103976"/>
                                <a:pt x="347472" y="93441"/>
                                <a:pt x="300251" y="109182"/>
                              </a:cubicBezTo>
                              <a:cubicBezTo>
                                <a:pt x="265945" y="212097"/>
                                <a:pt x="312222" y="85238"/>
                                <a:pt x="259308" y="191068"/>
                              </a:cubicBezTo>
                              <a:cubicBezTo>
                                <a:pt x="202809" y="304068"/>
                                <a:pt x="296583" y="155629"/>
                                <a:pt x="218364" y="272955"/>
                              </a:cubicBezTo>
                              <a:cubicBezTo>
                                <a:pt x="204143" y="315621"/>
                                <a:pt x="190351" y="368969"/>
                                <a:pt x="150126" y="395785"/>
                              </a:cubicBezTo>
                              <a:lnTo>
                                <a:pt x="109182" y="423080"/>
                              </a:lnTo>
                              <a:cubicBezTo>
                                <a:pt x="100084" y="436728"/>
                                <a:pt x="89222" y="449352"/>
                                <a:pt x="81887" y="464023"/>
                              </a:cubicBezTo>
                              <a:cubicBezTo>
                                <a:pt x="55570" y="516657"/>
                                <a:pt x="63986" y="591339"/>
                                <a:pt x="54591" y="641444"/>
                              </a:cubicBezTo>
                              <a:cubicBezTo>
                                <a:pt x="49289" y="669723"/>
                                <a:pt x="27296" y="723331"/>
                                <a:pt x="27296" y="723331"/>
                              </a:cubicBezTo>
                              <a:cubicBezTo>
                                <a:pt x="22747" y="1182806"/>
                                <a:pt x="22399" y="1642341"/>
                                <a:pt x="13648" y="2101755"/>
                              </a:cubicBezTo>
                              <a:cubicBezTo>
                                <a:pt x="13291" y="2120509"/>
                                <a:pt x="0" y="2137589"/>
                                <a:pt x="0" y="2156346"/>
                              </a:cubicBezTo>
                              <a:cubicBezTo>
                                <a:pt x="0" y="2281555"/>
                                <a:pt x="13793" y="2355465"/>
                                <a:pt x="27296" y="2470244"/>
                              </a:cubicBezTo>
                              <a:cubicBezTo>
                                <a:pt x="43742" y="2610035"/>
                                <a:pt x="6273" y="2569961"/>
                                <a:pt x="81887" y="2620370"/>
                              </a:cubicBezTo>
                              <a:cubicBezTo>
                                <a:pt x="86436" y="2674961"/>
                                <a:pt x="86529" y="2730108"/>
                                <a:pt x="95535" y="2784143"/>
                              </a:cubicBezTo>
                              <a:cubicBezTo>
                                <a:pt x="100265" y="2812523"/>
                                <a:pt x="122830" y="2866029"/>
                                <a:pt x="122830" y="2866029"/>
                              </a:cubicBezTo>
                              <a:cubicBezTo>
                                <a:pt x="127379" y="2929719"/>
                                <a:pt x="120026" y="2995402"/>
                                <a:pt x="136478" y="3057098"/>
                              </a:cubicBezTo>
                              <a:cubicBezTo>
                                <a:pt x="140185" y="3070998"/>
                                <a:pt x="163314" y="3067925"/>
                                <a:pt x="177421" y="3070746"/>
                              </a:cubicBezTo>
                              <a:cubicBezTo>
                                <a:pt x="208964" y="3077055"/>
                                <a:pt x="241110" y="3079845"/>
                                <a:pt x="272955" y="3084394"/>
                              </a:cubicBezTo>
                              <a:cubicBezTo>
                                <a:pt x="282054" y="3184477"/>
                                <a:pt x="216633" y="3440389"/>
                                <a:pt x="300251" y="3384644"/>
                              </a:cubicBezTo>
                              <a:lnTo>
                                <a:pt x="341194" y="3357349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0" name="Полилиния 5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66571" y="4152447"/>
                          <a:ext cx="214313" cy="107724"/>
                        </a:xfrm>
                        <a:custGeom>
                          <a:avLst/>
                          <a:gdLst>
                            <a:gd name="T0" fmla="*/ 0 w 300251"/>
                            <a:gd name="T1" fmla="*/ 190354 h 150126"/>
                            <a:gd name="T2" fmla="*/ 39460 w 300251"/>
                            <a:gd name="T3" fmla="*/ 173053 h 150126"/>
                            <a:gd name="T4" fmla="*/ 105227 w 300251"/>
                            <a:gd name="T5" fmla="*/ 86522 h 150126"/>
                            <a:gd name="T6" fmla="*/ 223605 w 300251"/>
                            <a:gd name="T7" fmla="*/ 51914 h 150126"/>
                            <a:gd name="T8" fmla="*/ 289373 w 300251"/>
                            <a:gd name="T9" fmla="*/ 0 h 1501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00251"/>
                            <a:gd name="T16" fmla="*/ 0 h 150126"/>
                            <a:gd name="T17" fmla="*/ 300251 w 300251"/>
                            <a:gd name="T18" fmla="*/ 150126 h 15012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00251" h="150126">
                              <a:moveTo>
                                <a:pt x="0" y="150126"/>
                              </a:moveTo>
                              <a:cubicBezTo>
                                <a:pt x="13648" y="145577"/>
                                <a:pt x="29709" y="145465"/>
                                <a:pt x="40943" y="136478"/>
                              </a:cubicBezTo>
                              <a:cubicBezTo>
                                <a:pt x="131928" y="63690"/>
                                <a:pt x="1" y="122831"/>
                                <a:pt x="109182" y="68239"/>
                              </a:cubicBezTo>
                              <a:cubicBezTo>
                                <a:pt x="142781" y="51439"/>
                                <a:pt x="200559" y="46186"/>
                                <a:pt x="232012" y="40944"/>
                              </a:cubicBezTo>
                              <a:cubicBezTo>
                                <a:pt x="281419" y="8005"/>
                                <a:pt x="258284" y="20983"/>
                                <a:pt x="300251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1" name="Полилиния 5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30751" y="5146902"/>
                          <a:ext cx="786946" cy="334509"/>
                        </a:xfrm>
                        <a:custGeom>
                          <a:avLst/>
                          <a:gdLst>
                            <a:gd name="T0" fmla="*/ 23532 w 1101861"/>
                            <a:gd name="T1" fmla="*/ 0 h 467392"/>
                            <a:gd name="T2" fmla="*/ 64215 w 1101861"/>
                            <a:gd name="T3" fmla="*/ 287229 h 467392"/>
                            <a:gd name="T4" fmla="*/ 104898 w 1101861"/>
                            <a:gd name="T5" fmla="*/ 302346 h 467392"/>
                            <a:gd name="T6" fmla="*/ 172721 w 1101861"/>
                            <a:gd name="T7" fmla="*/ 317463 h 467392"/>
                            <a:gd name="T8" fmla="*/ 254059 w 1101861"/>
                            <a:gd name="T9" fmla="*/ 377930 h 467392"/>
                            <a:gd name="T10" fmla="*/ 294744 w 1101861"/>
                            <a:gd name="T11" fmla="*/ 423282 h 467392"/>
                            <a:gd name="T12" fmla="*/ 525275 w 1101861"/>
                            <a:gd name="T13" fmla="*/ 438399 h 467392"/>
                            <a:gd name="T14" fmla="*/ 606641 w 1101861"/>
                            <a:gd name="T15" fmla="*/ 468631 h 467392"/>
                            <a:gd name="T16" fmla="*/ 647325 w 1101861"/>
                            <a:gd name="T17" fmla="*/ 483748 h 467392"/>
                            <a:gd name="T18" fmla="*/ 728682 w 1101861"/>
                            <a:gd name="T19" fmla="*/ 498867 h 467392"/>
                            <a:gd name="T20" fmla="*/ 823602 w 1101861"/>
                            <a:gd name="T21" fmla="*/ 513985 h 467392"/>
                            <a:gd name="T22" fmla="*/ 1094811 w 1101861"/>
                            <a:gd name="T23" fmla="*/ 513985 h 46739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101861"/>
                            <a:gd name="T37" fmla="*/ 0 h 467392"/>
                            <a:gd name="T38" fmla="*/ 1101861 w 1101861"/>
                            <a:gd name="T39" fmla="*/ 467392 h 46739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101861" h="467392">
                              <a:moveTo>
                                <a:pt x="23688" y="0"/>
                              </a:moveTo>
                              <a:cubicBezTo>
                                <a:pt x="24487" y="12781"/>
                                <a:pt x="0" y="207602"/>
                                <a:pt x="64631" y="259307"/>
                              </a:cubicBezTo>
                              <a:cubicBezTo>
                                <a:pt x="75865" y="268294"/>
                                <a:pt x="91618" y="269466"/>
                                <a:pt x="105574" y="272955"/>
                              </a:cubicBezTo>
                              <a:cubicBezTo>
                                <a:pt x="128078" y="278581"/>
                                <a:pt x="151067" y="282054"/>
                                <a:pt x="173813" y="286603"/>
                              </a:cubicBezTo>
                              <a:cubicBezTo>
                                <a:pt x="201109" y="304800"/>
                                <a:pt x="232503" y="317997"/>
                                <a:pt x="255700" y="341194"/>
                              </a:cubicBezTo>
                              <a:cubicBezTo>
                                <a:pt x="269348" y="354842"/>
                                <a:pt x="277717" y="378352"/>
                                <a:pt x="296643" y="382137"/>
                              </a:cubicBezTo>
                              <a:cubicBezTo>
                                <a:pt x="372610" y="397330"/>
                                <a:pt x="451318" y="391236"/>
                                <a:pt x="528655" y="395785"/>
                              </a:cubicBezTo>
                              <a:lnTo>
                                <a:pt x="610541" y="423081"/>
                              </a:lnTo>
                              <a:cubicBezTo>
                                <a:pt x="624189" y="427630"/>
                                <a:pt x="637295" y="434363"/>
                                <a:pt x="651485" y="436728"/>
                              </a:cubicBezTo>
                              <a:lnTo>
                                <a:pt x="733371" y="450376"/>
                              </a:lnTo>
                              <a:cubicBezTo>
                                <a:pt x="765165" y="455268"/>
                                <a:pt x="796760" y="462833"/>
                                <a:pt x="828906" y="464024"/>
                              </a:cubicBezTo>
                              <a:cubicBezTo>
                                <a:pt x="919829" y="467392"/>
                                <a:pt x="1010876" y="464024"/>
                                <a:pt x="1101861" y="46402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2" name="Полилиния 5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52447" y="5312456"/>
                          <a:ext cx="682625" cy="283482"/>
                        </a:xfrm>
                        <a:custGeom>
                          <a:avLst/>
                          <a:gdLst>
                            <a:gd name="T0" fmla="*/ 0 w 955344"/>
                            <a:gd name="T1" fmla="*/ 0 h 395785"/>
                            <a:gd name="T2" fmla="*/ 41672 w 955344"/>
                            <a:gd name="T3" fmla="*/ 204698 h 395785"/>
                            <a:gd name="T4" fmla="*/ 125066 w 955344"/>
                            <a:gd name="T5" fmla="*/ 236191 h 395785"/>
                            <a:gd name="T6" fmla="*/ 222336 w 955344"/>
                            <a:gd name="T7" fmla="*/ 283431 h 395785"/>
                            <a:gd name="T8" fmla="*/ 264018 w 955344"/>
                            <a:gd name="T9" fmla="*/ 314920 h 395785"/>
                            <a:gd name="T10" fmla="*/ 319607 w 955344"/>
                            <a:gd name="T11" fmla="*/ 330669 h 395785"/>
                            <a:gd name="T12" fmla="*/ 528043 w 955344"/>
                            <a:gd name="T13" fmla="*/ 362157 h 395785"/>
                            <a:gd name="T14" fmla="*/ 639212 w 955344"/>
                            <a:gd name="T15" fmla="*/ 393651 h 395785"/>
                            <a:gd name="T16" fmla="*/ 764272 w 955344"/>
                            <a:gd name="T17" fmla="*/ 456632 h 395785"/>
                            <a:gd name="T18" fmla="*/ 972708 w 955344"/>
                            <a:gd name="T19" fmla="*/ 456632 h 39578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955344"/>
                            <a:gd name="T31" fmla="*/ 0 h 395785"/>
                            <a:gd name="T32" fmla="*/ 955344 w 955344"/>
                            <a:gd name="T33" fmla="*/ 395785 h 3957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955344" h="395785">
                              <a:moveTo>
                                <a:pt x="0" y="0"/>
                              </a:moveTo>
                              <a:cubicBezTo>
                                <a:pt x="961" y="6724"/>
                                <a:pt x="18463" y="169927"/>
                                <a:pt x="40944" y="177421"/>
                              </a:cubicBezTo>
                              <a:lnTo>
                                <a:pt x="122830" y="204716"/>
                              </a:lnTo>
                              <a:cubicBezTo>
                                <a:pt x="225613" y="273240"/>
                                <a:pt x="94990" y="192786"/>
                                <a:pt x="218364" y="245660"/>
                              </a:cubicBezTo>
                              <a:cubicBezTo>
                                <a:pt x="233440" y="252121"/>
                                <a:pt x="244232" y="266494"/>
                                <a:pt x="259308" y="272955"/>
                              </a:cubicBezTo>
                              <a:cubicBezTo>
                                <a:pt x="276548" y="280344"/>
                                <a:pt x="295506" y="282924"/>
                                <a:pt x="313899" y="286603"/>
                              </a:cubicBezTo>
                              <a:cubicBezTo>
                                <a:pt x="421058" y="308035"/>
                                <a:pt x="391152" y="295689"/>
                                <a:pt x="518615" y="313898"/>
                              </a:cubicBezTo>
                              <a:cubicBezTo>
                                <a:pt x="540419" y="317013"/>
                                <a:pt x="602394" y="328492"/>
                                <a:pt x="627797" y="341194"/>
                              </a:cubicBezTo>
                              <a:cubicBezTo>
                                <a:pt x="677270" y="365930"/>
                                <a:pt x="680213" y="395785"/>
                                <a:pt x="750627" y="395785"/>
                              </a:cubicBezTo>
                              <a:lnTo>
                                <a:pt x="955344" y="395785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3" name="Полилиния 5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4245429"/>
                          <a:ext cx="1273402" cy="1213304"/>
                        </a:xfrm>
                        <a:custGeom>
                          <a:avLst/>
                          <a:gdLst>
                            <a:gd name="T0" fmla="*/ 0 w 1781883"/>
                            <a:gd name="T1" fmla="*/ 1667080 h 1699116"/>
                            <a:gd name="T2" fmla="*/ 266051 w 1781883"/>
                            <a:gd name="T3" fmla="*/ 1640191 h 1699116"/>
                            <a:gd name="T4" fmla="*/ 308062 w 1781883"/>
                            <a:gd name="T5" fmla="*/ 1613304 h 1699116"/>
                            <a:gd name="T6" fmla="*/ 336068 w 1781883"/>
                            <a:gd name="T7" fmla="*/ 1572972 h 1699116"/>
                            <a:gd name="T8" fmla="*/ 420082 w 1781883"/>
                            <a:gd name="T9" fmla="*/ 1519196 h 1699116"/>
                            <a:gd name="T10" fmla="*/ 462092 w 1781883"/>
                            <a:gd name="T11" fmla="*/ 1357867 h 1699116"/>
                            <a:gd name="T12" fmla="*/ 504097 w 1781883"/>
                            <a:gd name="T13" fmla="*/ 1344423 h 1699116"/>
                            <a:gd name="T14" fmla="*/ 532104 w 1781883"/>
                            <a:gd name="T15" fmla="*/ 1263761 h 1699116"/>
                            <a:gd name="T16" fmla="*/ 616124 w 1781883"/>
                            <a:gd name="T17" fmla="*/ 1209984 h 1699116"/>
                            <a:gd name="T18" fmla="*/ 644128 w 1781883"/>
                            <a:gd name="T19" fmla="*/ 1169652 h 1699116"/>
                            <a:gd name="T20" fmla="*/ 728143 w 1781883"/>
                            <a:gd name="T21" fmla="*/ 1142764 h 1699116"/>
                            <a:gd name="T22" fmla="*/ 994191 w 1781883"/>
                            <a:gd name="T23" fmla="*/ 1115875 h 1699116"/>
                            <a:gd name="T24" fmla="*/ 1470288 w 1781883"/>
                            <a:gd name="T25" fmla="*/ 1075543 h 1699116"/>
                            <a:gd name="T26" fmla="*/ 1596311 w 1781883"/>
                            <a:gd name="T27" fmla="*/ 994866 h 1699116"/>
                            <a:gd name="T28" fmla="*/ 1638319 w 1781883"/>
                            <a:gd name="T29" fmla="*/ 967979 h 1699116"/>
                            <a:gd name="T30" fmla="*/ 1666322 w 1781883"/>
                            <a:gd name="T31" fmla="*/ 887315 h 1699116"/>
                            <a:gd name="T32" fmla="*/ 1750339 w 1781883"/>
                            <a:gd name="T33" fmla="*/ 833541 h 1699116"/>
                            <a:gd name="T34" fmla="*/ 1778342 w 1781883"/>
                            <a:gd name="T35" fmla="*/ 793208 h 1699116"/>
                            <a:gd name="T36" fmla="*/ 1806348 w 1781883"/>
                            <a:gd name="T37" fmla="*/ 389882 h 1699116"/>
                            <a:gd name="T38" fmla="*/ 1792346 w 1781883"/>
                            <a:gd name="T39" fmla="*/ 295771 h 1699116"/>
                            <a:gd name="T40" fmla="*/ 1708330 w 1781883"/>
                            <a:gd name="T41" fmla="*/ 268884 h 1699116"/>
                            <a:gd name="T42" fmla="*/ 1624315 w 1781883"/>
                            <a:gd name="T43" fmla="*/ 241995 h 1699116"/>
                            <a:gd name="T44" fmla="*/ 1540301 w 1781883"/>
                            <a:gd name="T45" fmla="*/ 215106 h 1699116"/>
                            <a:gd name="T46" fmla="*/ 1498293 w 1781883"/>
                            <a:gd name="T47" fmla="*/ 201662 h 1699116"/>
                            <a:gd name="T48" fmla="*/ 1414279 w 1781883"/>
                            <a:gd name="T49" fmla="*/ 147890 h 1699116"/>
                            <a:gd name="T50" fmla="*/ 1330264 w 1781883"/>
                            <a:gd name="T51" fmla="*/ 107564 h 1699116"/>
                            <a:gd name="T52" fmla="*/ 1316262 w 1781883"/>
                            <a:gd name="T53" fmla="*/ 67215 h 1699116"/>
                            <a:gd name="T54" fmla="*/ 1190237 w 1781883"/>
                            <a:gd name="T55" fmla="*/ 0 h 1699116"/>
                            <a:gd name="T56" fmla="*/ 1120226 w 1781883"/>
                            <a:gd name="T57" fmla="*/ 13440 h 1699116"/>
                            <a:gd name="T58" fmla="*/ 1078218 w 1781883"/>
                            <a:gd name="T59" fmla="*/ 26880 h 1699116"/>
                            <a:gd name="T60" fmla="*/ 896173 w 1781883"/>
                            <a:gd name="T61" fmla="*/ 40319 h 1699116"/>
                            <a:gd name="T62" fmla="*/ 868169 w 1781883"/>
                            <a:gd name="T63" fmla="*/ 121010 h 1699116"/>
                            <a:gd name="T64" fmla="*/ 812159 w 1781883"/>
                            <a:gd name="T65" fmla="*/ 201662 h 1699116"/>
                            <a:gd name="T66" fmla="*/ 784153 w 1781883"/>
                            <a:gd name="T67" fmla="*/ 241995 h 1699116"/>
                            <a:gd name="T68" fmla="*/ 770150 w 1781883"/>
                            <a:gd name="T69" fmla="*/ 282327 h 1699116"/>
                            <a:gd name="T70" fmla="*/ 126026 w 1781883"/>
                            <a:gd name="T71" fmla="*/ 483990 h 169911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1781883"/>
                            <a:gd name="T109" fmla="*/ 0 h 1699116"/>
                            <a:gd name="T110" fmla="*/ 1781883 w 1781883"/>
                            <a:gd name="T111" fmla="*/ 1699116 h 169911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1781883" h="1699116">
                              <a:moveTo>
                                <a:pt x="0" y="1692323"/>
                              </a:moveTo>
                              <a:cubicBezTo>
                                <a:pt x="20042" y="1691070"/>
                                <a:pt x="191130" y="1699116"/>
                                <a:pt x="259308" y="1665027"/>
                              </a:cubicBezTo>
                              <a:cubicBezTo>
                                <a:pt x="273979" y="1657692"/>
                                <a:pt x="286603" y="1646830"/>
                                <a:pt x="300251" y="1637732"/>
                              </a:cubicBezTo>
                              <a:cubicBezTo>
                                <a:pt x="309350" y="1624084"/>
                                <a:pt x="315203" y="1607589"/>
                                <a:pt x="327547" y="1596788"/>
                              </a:cubicBezTo>
                              <a:cubicBezTo>
                                <a:pt x="352235" y="1575186"/>
                                <a:pt x="409433" y="1542197"/>
                                <a:pt x="409433" y="1542197"/>
                              </a:cubicBezTo>
                              <a:cubicBezTo>
                                <a:pt x="414141" y="1499824"/>
                                <a:pt x="404510" y="1415117"/>
                                <a:pt x="450377" y="1378424"/>
                              </a:cubicBezTo>
                              <a:cubicBezTo>
                                <a:pt x="461611" y="1369437"/>
                                <a:pt x="477672" y="1369325"/>
                                <a:pt x="491320" y="1364776"/>
                              </a:cubicBezTo>
                              <a:cubicBezTo>
                                <a:pt x="500418" y="1337481"/>
                                <a:pt x="494675" y="1298850"/>
                                <a:pt x="518615" y="1282890"/>
                              </a:cubicBezTo>
                              <a:lnTo>
                                <a:pt x="600502" y="1228299"/>
                              </a:lnTo>
                              <a:cubicBezTo>
                                <a:pt x="609600" y="1214651"/>
                                <a:pt x="613888" y="1196048"/>
                                <a:pt x="627797" y="1187355"/>
                              </a:cubicBezTo>
                              <a:cubicBezTo>
                                <a:pt x="652196" y="1172106"/>
                                <a:pt x="682388" y="1169158"/>
                                <a:pt x="709684" y="1160060"/>
                              </a:cubicBezTo>
                              <a:cubicBezTo>
                                <a:pt x="819819" y="1123349"/>
                                <a:pt x="736247" y="1147311"/>
                                <a:pt x="968991" y="1132764"/>
                              </a:cubicBezTo>
                              <a:cubicBezTo>
                                <a:pt x="1171798" y="1065163"/>
                                <a:pt x="1022124" y="1106496"/>
                                <a:pt x="1433015" y="1091821"/>
                              </a:cubicBezTo>
                              <a:lnTo>
                                <a:pt x="1555845" y="1009934"/>
                              </a:lnTo>
                              <a:lnTo>
                                <a:pt x="1596788" y="982639"/>
                              </a:lnTo>
                              <a:cubicBezTo>
                                <a:pt x="1605887" y="955343"/>
                                <a:pt x="1600144" y="916712"/>
                                <a:pt x="1624084" y="900752"/>
                              </a:cubicBezTo>
                              <a:lnTo>
                                <a:pt x="1705971" y="846161"/>
                              </a:lnTo>
                              <a:cubicBezTo>
                                <a:pt x="1715069" y="832513"/>
                                <a:pt x="1731634" y="821539"/>
                                <a:pt x="1733266" y="805218"/>
                              </a:cubicBezTo>
                              <a:cubicBezTo>
                                <a:pt x="1781883" y="319042"/>
                                <a:pt x="1704015" y="565427"/>
                                <a:pt x="1760562" y="395785"/>
                              </a:cubicBezTo>
                              <a:cubicBezTo>
                                <a:pt x="1756013" y="363940"/>
                                <a:pt x="1766663" y="325643"/>
                                <a:pt x="1746914" y="300251"/>
                              </a:cubicBezTo>
                              <a:cubicBezTo>
                                <a:pt x="1729250" y="277540"/>
                                <a:pt x="1692323" y="282053"/>
                                <a:pt x="1665027" y="272955"/>
                              </a:cubicBezTo>
                              <a:lnTo>
                                <a:pt x="1583141" y="245660"/>
                              </a:lnTo>
                              <a:lnTo>
                                <a:pt x="1501254" y="218364"/>
                              </a:lnTo>
                              <a:lnTo>
                                <a:pt x="1460311" y="204717"/>
                              </a:lnTo>
                              <a:cubicBezTo>
                                <a:pt x="1433015" y="186520"/>
                                <a:pt x="1409546" y="160500"/>
                                <a:pt x="1378424" y="150126"/>
                              </a:cubicBezTo>
                              <a:cubicBezTo>
                                <a:pt x="1321920" y="131291"/>
                                <a:pt x="1349451" y="144458"/>
                                <a:pt x="1296538" y="109182"/>
                              </a:cubicBezTo>
                              <a:cubicBezTo>
                                <a:pt x="1291989" y="95534"/>
                                <a:pt x="1293062" y="78411"/>
                                <a:pt x="1282890" y="68239"/>
                              </a:cubicBezTo>
                              <a:cubicBezTo>
                                <a:pt x="1235962" y="21311"/>
                                <a:pt x="1211545" y="17162"/>
                                <a:pt x="1160060" y="0"/>
                              </a:cubicBezTo>
                              <a:cubicBezTo>
                                <a:pt x="1137314" y="4549"/>
                                <a:pt x="1114325" y="8022"/>
                                <a:pt x="1091821" y="13648"/>
                              </a:cubicBezTo>
                              <a:cubicBezTo>
                                <a:pt x="1077865" y="17137"/>
                                <a:pt x="1065153" y="25512"/>
                                <a:pt x="1050878" y="27296"/>
                              </a:cubicBezTo>
                              <a:cubicBezTo>
                                <a:pt x="992021" y="34653"/>
                                <a:pt x="932597" y="36394"/>
                                <a:pt x="873457" y="40943"/>
                              </a:cubicBezTo>
                              <a:cubicBezTo>
                                <a:pt x="864359" y="68239"/>
                                <a:pt x="862122" y="98890"/>
                                <a:pt x="846162" y="122830"/>
                              </a:cubicBezTo>
                              <a:lnTo>
                                <a:pt x="791571" y="204717"/>
                              </a:lnTo>
                              <a:cubicBezTo>
                                <a:pt x="782472" y="218365"/>
                                <a:pt x="769462" y="230099"/>
                                <a:pt x="764275" y="245660"/>
                              </a:cubicBezTo>
                              <a:cubicBezTo>
                                <a:pt x="759726" y="259308"/>
                                <a:pt x="764061" y="281458"/>
                                <a:pt x="750627" y="286603"/>
                              </a:cubicBezTo>
                              <a:cubicBezTo>
                                <a:pt x="545075" y="365325"/>
                                <a:pt x="122830" y="491320"/>
                                <a:pt x="122830" y="49132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4" name="Полилиния 5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47063" y="4221617"/>
                          <a:ext cx="837973" cy="485321"/>
                        </a:xfrm>
                        <a:custGeom>
                          <a:avLst/>
                          <a:gdLst>
                            <a:gd name="T0" fmla="*/ 0 w 1173707"/>
                            <a:gd name="T1" fmla="*/ 0 h 680222"/>
                            <a:gd name="T2" fmla="*/ 133224 w 1173707"/>
                            <a:gd name="T3" fmla="*/ 12867 h 680222"/>
                            <a:gd name="T4" fmla="*/ 159864 w 1173707"/>
                            <a:gd name="T5" fmla="*/ 90057 h 680222"/>
                            <a:gd name="T6" fmla="*/ 213154 w 1173707"/>
                            <a:gd name="T7" fmla="*/ 167246 h 680222"/>
                            <a:gd name="T8" fmla="*/ 253117 w 1173707"/>
                            <a:gd name="T9" fmla="*/ 295901 h 680222"/>
                            <a:gd name="T10" fmla="*/ 293088 w 1173707"/>
                            <a:gd name="T11" fmla="*/ 334495 h 680222"/>
                            <a:gd name="T12" fmla="*/ 346374 w 1173707"/>
                            <a:gd name="T13" fmla="*/ 411684 h 680222"/>
                            <a:gd name="T14" fmla="*/ 466269 w 1173707"/>
                            <a:gd name="T15" fmla="*/ 437413 h 680222"/>
                            <a:gd name="T16" fmla="*/ 506236 w 1173707"/>
                            <a:gd name="T17" fmla="*/ 450280 h 680222"/>
                            <a:gd name="T18" fmla="*/ 572853 w 1173707"/>
                            <a:gd name="T19" fmla="*/ 501738 h 680222"/>
                            <a:gd name="T20" fmla="*/ 1145705 w 1173707"/>
                            <a:gd name="T21" fmla="*/ 553206 h 68022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73707"/>
                            <a:gd name="T34" fmla="*/ 0 h 680222"/>
                            <a:gd name="T35" fmla="*/ 1173707 w 1173707"/>
                            <a:gd name="T36" fmla="*/ 680222 h 68022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73707" h="680222">
                              <a:moveTo>
                                <a:pt x="0" y="0"/>
                              </a:moveTo>
                              <a:lnTo>
                                <a:pt x="136478" y="13647"/>
                              </a:lnTo>
                              <a:cubicBezTo>
                                <a:pt x="161331" y="28144"/>
                                <a:pt x="147813" y="71594"/>
                                <a:pt x="163773" y="95534"/>
                              </a:cubicBezTo>
                              <a:lnTo>
                                <a:pt x="218364" y="177420"/>
                              </a:lnTo>
                              <a:cubicBezTo>
                                <a:pt x="224549" y="202159"/>
                                <a:pt x="248232" y="302823"/>
                                <a:pt x="259307" y="313898"/>
                              </a:cubicBezTo>
                              <a:cubicBezTo>
                                <a:pt x="272955" y="327546"/>
                                <a:pt x="288401" y="339606"/>
                                <a:pt x="300251" y="354841"/>
                              </a:cubicBezTo>
                              <a:cubicBezTo>
                                <a:pt x="320392" y="380736"/>
                                <a:pt x="322674" y="430294"/>
                                <a:pt x="354842" y="436728"/>
                              </a:cubicBezTo>
                              <a:cubicBezTo>
                                <a:pt x="401733" y="446106"/>
                                <a:pt x="432711" y="451177"/>
                                <a:pt x="477672" y="464023"/>
                              </a:cubicBezTo>
                              <a:cubicBezTo>
                                <a:pt x="491504" y="467975"/>
                                <a:pt x="504967" y="473122"/>
                                <a:pt x="518615" y="477671"/>
                              </a:cubicBezTo>
                              <a:cubicBezTo>
                                <a:pt x="569049" y="553325"/>
                                <a:pt x="517053" y="493484"/>
                                <a:pt x="586854" y="532262"/>
                              </a:cubicBezTo>
                              <a:cubicBezTo>
                                <a:pt x="853185" y="680222"/>
                                <a:pt x="408156" y="586853"/>
                                <a:pt x="1173707" y="58685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5" name="Полилиния 5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47920" y="4640036"/>
                          <a:ext cx="710973" cy="216581"/>
                        </a:xfrm>
                        <a:custGeom>
                          <a:avLst/>
                          <a:gdLst>
                            <a:gd name="T0" fmla="*/ 0 w 996286"/>
                            <a:gd name="T1" fmla="*/ 296614 h 303284"/>
                            <a:gd name="T2" fmla="*/ 325125 w 996286"/>
                            <a:gd name="T3" fmla="*/ 283133 h 303284"/>
                            <a:gd name="T4" fmla="*/ 351133 w 996286"/>
                            <a:gd name="T5" fmla="*/ 242692 h 303284"/>
                            <a:gd name="T6" fmla="*/ 429163 w 996286"/>
                            <a:gd name="T7" fmla="*/ 175284 h 303284"/>
                            <a:gd name="T8" fmla="*/ 468176 w 996286"/>
                            <a:gd name="T9" fmla="*/ 161797 h 303284"/>
                            <a:gd name="T10" fmla="*/ 507191 w 996286"/>
                            <a:gd name="T11" fmla="*/ 134814 h 303284"/>
                            <a:gd name="T12" fmla="*/ 819312 w 996286"/>
                            <a:gd name="T13" fmla="*/ 121333 h 303284"/>
                            <a:gd name="T14" fmla="*/ 858326 w 996286"/>
                            <a:gd name="T15" fmla="*/ 107869 h 303284"/>
                            <a:gd name="T16" fmla="*/ 884333 w 996286"/>
                            <a:gd name="T17" fmla="*/ 67407 h 303284"/>
                            <a:gd name="T18" fmla="*/ 923346 w 996286"/>
                            <a:gd name="T19" fmla="*/ 40439 h 303284"/>
                            <a:gd name="T20" fmla="*/ 949358 w 996286"/>
                            <a:gd name="T21" fmla="*/ 0 h 30328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996286"/>
                            <a:gd name="T34" fmla="*/ 0 h 303284"/>
                            <a:gd name="T35" fmla="*/ 996286 w 996286"/>
                            <a:gd name="T36" fmla="*/ 303284 h 30328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996286" h="303284">
                              <a:moveTo>
                                <a:pt x="0" y="300251"/>
                              </a:moveTo>
                              <a:cubicBezTo>
                                <a:pt x="113731" y="295702"/>
                                <a:pt x="228601" y="303284"/>
                                <a:pt x="341194" y="286603"/>
                              </a:cubicBezTo>
                              <a:cubicBezTo>
                                <a:pt x="357419" y="284199"/>
                                <a:pt x="357988" y="258261"/>
                                <a:pt x="368489" y="245660"/>
                              </a:cubicBezTo>
                              <a:cubicBezTo>
                                <a:pt x="390047" y="219791"/>
                                <a:pt x="419706" y="192757"/>
                                <a:pt x="450376" y="177421"/>
                              </a:cubicBezTo>
                              <a:cubicBezTo>
                                <a:pt x="463243" y="170987"/>
                                <a:pt x="478452" y="170207"/>
                                <a:pt x="491319" y="163773"/>
                              </a:cubicBezTo>
                              <a:cubicBezTo>
                                <a:pt x="505990" y="156438"/>
                                <a:pt x="515960" y="138289"/>
                                <a:pt x="532262" y="136478"/>
                              </a:cubicBezTo>
                              <a:cubicBezTo>
                                <a:pt x="640871" y="124410"/>
                                <a:pt x="750627" y="127379"/>
                                <a:pt x="859809" y="122830"/>
                              </a:cubicBezTo>
                              <a:cubicBezTo>
                                <a:pt x="873457" y="118281"/>
                                <a:pt x="889518" y="118169"/>
                                <a:pt x="900752" y="109182"/>
                              </a:cubicBezTo>
                              <a:cubicBezTo>
                                <a:pt x="913560" y="98935"/>
                                <a:pt x="916450" y="79837"/>
                                <a:pt x="928048" y="68239"/>
                              </a:cubicBezTo>
                              <a:cubicBezTo>
                                <a:pt x="939646" y="56641"/>
                                <a:pt x="955343" y="50042"/>
                                <a:pt x="968991" y="40944"/>
                              </a:cubicBezTo>
                              <a:lnTo>
                                <a:pt x="996286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6" name="Полилиния 5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04429" y="3519714"/>
                          <a:ext cx="487589" cy="1139599"/>
                        </a:xfrm>
                        <a:custGeom>
                          <a:avLst/>
                          <a:gdLst>
                            <a:gd name="T0" fmla="*/ 0 w 681799"/>
                            <a:gd name="T1" fmla="*/ 1528082 h 1596788"/>
                            <a:gd name="T2" fmla="*/ 14537 w 681799"/>
                            <a:gd name="T3" fmla="*/ 1410533 h 1596788"/>
                            <a:gd name="T4" fmla="*/ 29069 w 681799"/>
                            <a:gd name="T5" fmla="*/ 1371369 h 1596788"/>
                            <a:gd name="T6" fmla="*/ 72674 w 681799"/>
                            <a:gd name="T7" fmla="*/ 1345240 h 1596788"/>
                            <a:gd name="T8" fmla="*/ 87210 w 681799"/>
                            <a:gd name="T9" fmla="*/ 1306056 h 1596788"/>
                            <a:gd name="T10" fmla="*/ 290695 w 681799"/>
                            <a:gd name="T11" fmla="*/ 1266875 h 1596788"/>
                            <a:gd name="T12" fmla="*/ 334300 w 681799"/>
                            <a:gd name="T13" fmla="*/ 1253813 h 1596788"/>
                            <a:gd name="T14" fmla="*/ 508711 w 681799"/>
                            <a:gd name="T15" fmla="*/ 1227692 h 1596788"/>
                            <a:gd name="T16" fmla="*/ 537780 w 681799"/>
                            <a:gd name="T17" fmla="*/ 1188512 h 1596788"/>
                            <a:gd name="T18" fmla="*/ 552320 w 681799"/>
                            <a:gd name="T19" fmla="*/ 1044849 h 1596788"/>
                            <a:gd name="T20" fmla="*/ 566855 w 681799"/>
                            <a:gd name="T21" fmla="*/ 1005655 h 1596788"/>
                            <a:gd name="T22" fmla="*/ 581389 w 681799"/>
                            <a:gd name="T23" fmla="*/ 822811 h 1596788"/>
                            <a:gd name="T24" fmla="*/ 610456 w 681799"/>
                            <a:gd name="T25" fmla="*/ 679152 h 1596788"/>
                            <a:gd name="T26" fmla="*/ 639526 w 681799"/>
                            <a:gd name="T27" fmla="*/ 639968 h 1596788"/>
                            <a:gd name="T28" fmla="*/ 654061 w 681799"/>
                            <a:gd name="T29" fmla="*/ 248149 h 1596788"/>
                            <a:gd name="T30" fmla="*/ 697660 w 681799"/>
                            <a:gd name="T31" fmla="*/ 235089 h 1596788"/>
                            <a:gd name="T32" fmla="*/ 610456 w 681799"/>
                            <a:gd name="T33" fmla="*/ 182847 h 1596788"/>
                            <a:gd name="T34" fmla="*/ 479643 w 681799"/>
                            <a:gd name="T35" fmla="*/ 117543 h 1596788"/>
                            <a:gd name="T36" fmla="*/ 436038 w 681799"/>
                            <a:gd name="T37" fmla="*/ 91424 h 1596788"/>
                            <a:gd name="T38" fmla="*/ 290695 w 681799"/>
                            <a:gd name="T39" fmla="*/ 65304 h 1596788"/>
                            <a:gd name="T40" fmla="*/ 116276 w 681799"/>
                            <a:gd name="T41" fmla="*/ 13072 h 1596788"/>
                            <a:gd name="T42" fmla="*/ 72674 w 681799"/>
                            <a:gd name="T43" fmla="*/ 0 h 1596788"/>
                            <a:gd name="T44" fmla="*/ 14537 w 681799"/>
                            <a:gd name="T45" fmla="*/ 0 h 1596788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681799"/>
                            <a:gd name="T70" fmla="*/ 0 h 1596788"/>
                            <a:gd name="T71" fmla="*/ 681799 w 681799"/>
                            <a:gd name="T72" fmla="*/ 1596788 h 1596788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681799" h="1596788">
                              <a:moveTo>
                                <a:pt x="0" y="1596788"/>
                              </a:moveTo>
                              <a:cubicBezTo>
                                <a:pt x="4549" y="1555845"/>
                                <a:pt x="6875" y="1514593"/>
                                <a:pt x="13648" y="1473958"/>
                              </a:cubicBezTo>
                              <a:cubicBezTo>
                                <a:pt x="16013" y="1459768"/>
                                <a:pt x="18309" y="1444249"/>
                                <a:pt x="27296" y="1433015"/>
                              </a:cubicBezTo>
                              <a:cubicBezTo>
                                <a:pt x="37543" y="1420207"/>
                                <a:pt x="54591" y="1414818"/>
                                <a:pt x="68239" y="1405719"/>
                              </a:cubicBezTo>
                              <a:cubicBezTo>
                                <a:pt x="72788" y="1392071"/>
                                <a:pt x="70181" y="1373138"/>
                                <a:pt x="81887" y="1364776"/>
                              </a:cubicBezTo>
                              <a:cubicBezTo>
                                <a:pt x="123140" y="1335309"/>
                                <a:pt x="231376" y="1329030"/>
                                <a:pt x="272955" y="1323833"/>
                              </a:cubicBezTo>
                              <a:cubicBezTo>
                                <a:pt x="286603" y="1319284"/>
                                <a:pt x="299708" y="1312550"/>
                                <a:pt x="313899" y="1310185"/>
                              </a:cubicBezTo>
                              <a:cubicBezTo>
                                <a:pt x="496736" y="1279712"/>
                                <a:pt x="381684" y="1314885"/>
                                <a:pt x="477672" y="1282889"/>
                              </a:cubicBezTo>
                              <a:cubicBezTo>
                                <a:pt x="486770" y="1269241"/>
                                <a:pt x="501530" y="1257984"/>
                                <a:pt x="504967" y="1241946"/>
                              </a:cubicBezTo>
                              <a:cubicBezTo>
                                <a:pt x="515495" y="1192813"/>
                                <a:pt x="511509" y="1141564"/>
                                <a:pt x="518615" y="1091821"/>
                              </a:cubicBezTo>
                              <a:cubicBezTo>
                                <a:pt x="520650" y="1077579"/>
                                <a:pt x="527714" y="1064525"/>
                                <a:pt x="532263" y="1050877"/>
                              </a:cubicBezTo>
                              <a:cubicBezTo>
                                <a:pt x="536812" y="987188"/>
                                <a:pt x="540130" y="923398"/>
                                <a:pt x="545911" y="859809"/>
                              </a:cubicBezTo>
                              <a:cubicBezTo>
                                <a:pt x="549047" y="825307"/>
                                <a:pt x="552782" y="750530"/>
                                <a:pt x="573206" y="709683"/>
                              </a:cubicBezTo>
                              <a:cubicBezTo>
                                <a:pt x="580542" y="695012"/>
                                <a:pt x="591403" y="682388"/>
                                <a:pt x="600502" y="668740"/>
                              </a:cubicBezTo>
                              <a:cubicBezTo>
                                <a:pt x="605051" y="532262"/>
                                <a:pt x="596674" y="394738"/>
                                <a:pt x="614149" y="259307"/>
                              </a:cubicBezTo>
                              <a:cubicBezTo>
                                <a:pt x="615990" y="245039"/>
                                <a:pt x="648659" y="258526"/>
                                <a:pt x="655093" y="245659"/>
                              </a:cubicBezTo>
                              <a:cubicBezTo>
                                <a:pt x="681799" y="192248"/>
                                <a:pt x="578654" y="192158"/>
                                <a:pt x="573206" y="191068"/>
                              </a:cubicBezTo>
                              <a:cubicBezTo>
                                <a:pt x="479350" y="128497"/>
                                <a:pt x="522442" y="146850"/>
                                <a:pt x="450376" y="122830"/>
                              </a:cubicBezTo>
                              <a:cubicBezTo>
                                <a:pt x="436728" y="113731"/>
                                <a:pt x="424104" y="102870"/>
                                <a:pt x="409433" y="95534"/>
                              </a:cubicBezTo>
                              <a:cubicBezTo>
                                <a:pt x="371320" y="76477"/>
                                <a:pt x="308164" y="73269"/>
                                <a:pt x="272955" y="68239"/>
                              </a:cubicBezTo>
                              <a:lnTo>
                                <a:pt x="109182" y="13648"/>
                              </a:lnTo>
                              <a:cubicBezTo>
                                <a:pt x="95534" y="9099"/>
                                <a:pt x="82625" y="0"/>
                                <a:pt x="68239" y="0"/>
                              </a:cubicBezTo>
                              <a:lnTo>
                                <a:pt x="13648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7" name="Полилиния 5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35840" y="4269242"/>
                          <a:ext cx="580571" cy="750661"/>
                        </a:xfrm>
                        <a:custGeom>
                          <a:avLst/>
                          <a:gdLst>
                            <a:gd name="T0" fmla="*/ 80885 w 813265"/>
                            <a:gd name="T1" fmla="*/ 1053322 h 1050878"/>
                            <a:gd name="T2" fmla="*/ 94135 w 813265"/>
                            <a:gd name="T3" fmla="*/ 971227 h 1050878"/>
                            <a:gd name="T4" fmla="*/ 133875 w 813265"/>
                            <a:gd name="T5" fmla="*/ 930180 h 1050878"/>
                            <a:gd name="T6" fmla="*/ 173619 w 813265"/>
                            <a:gd name="T7" fmla="*/ 916532 h 1050878"/>
                            <a:gd name="T8" fmla="*/ 372339 w 813265"/>
                            <a:gd name="T9" fmla="*/ 902833 h 1050878"/>
                            <a:gd name="T10" fmla="*/ 385584 w 813265"/>
                            <a:gd name="T11" fmla="*/ 861785 h 1050878"/>
                            <a:gd name="T12" fmla="*/ 398832 w 813265"/>
                            <a:gd name="T13" fmla="*/ 738696 h 1050878"/>
                            <a:gd name="T14" fmla="*/ 438575 w 813265"/>
                            <a:gd name="T15" fmla="*/ 711348 h 1050878"/>
                            <a:gd name="T16" fmla="*/ 451822 w 813265"/>
                            <a:gd name="T17" fmla="*/ 670301 h 1050878"/>
                            <a:gd name="T18" fmla="*/ 531316 w 813265"/>
                            <a:gd name="T19" fmla="*/ 547159 h 1050878"/>
                            <a:gd name="T20" fmla="*/ 584305 w 813265"/>
                            <a:gd name="T21" fmla="*/ 465116 h 1050878"/>
                            <a:gd name="T22" fmla="*/ 663790 w 813265"/>
                            <a:gd name="T23" fmla="*/ 410369 h 1050878"/>
                            <a:gd name="T24" fmla="*/ 743276 w 813265"/>
                            <a:gd name="T25" fmla="*/ 369322 h 1050878"/>
                            <a:gd name="T26" fmla="*/ 756521 w 813265"/>
                            <a:gd name="T27" fmla="*/ 287279 h 1050878"/>
                            <a:gd name="T28" fmla="*/ 716782 w 813265"/>
                            <a:gd name="T29" fmla="*/ 273580 h 1050878"/>
                            <a:gd name="T30" fmla="*/ 677038 w 813265"/>
                            <a:gd name="T31" fmla="*/ 246232 h 1050878"/>
                            <a:gd name="T32" fmla="*/ 425328 w 813265"/>
                            <a:gd name="T33" fmla="*/ 205185 h 1050878"/>
                            <a:gd name="T34" fmla="*/ 107378 w 813265"/>
                            <a:gd name="T35" fmla="*/ 164138 h 1050878"/>
                            <a:gd name="T36" fmla="*/ 14646 w 813265"/>
                            <a:gd name="T37" fmla="*/ 54695 h 1050878"/>
                            <a:gd name="T38" fmla="*/ 1387 w 813265"/>
                            <a:gd name="T39" fmla="*/ 0 h 10508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813265"/>
                            <a:gd name="T61" fmla="*/ 0 h 1050878"/>
                            <a:gd name="T62" fmla="*/ 813265 w 813265"/>
                            <a:gd name="T63" fmla="*/ 1050878 h 10508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813265" h="1050878">
                              <a:moveTo>
                                <a:pt x="83326" y="1050878"/>
                              </a:moveTo>
                              <a:cubicBezTo>
                                <a:pt x="87875" y="1023582"/>
                                <a:pt x="85735" y="994278"/>
                                <a:pt x="96974" y="968991"/>
                              </a:cubicBezTo>
                              <a:cubicBezTo>
                                <a:pt x="104813" y="951354"/>
                                <a:pt x="121858" y="938754"/>
                                <a:pt x="137917" y="928048"/>
                              </a:cubicBezTo>
                              <a:cubicBezTo>
                                <a:pt x="149887" y="920068"/>
                                <a:pt x="164562" y="915989"/>
                                <a:pt x="178860" y="914400"/>
                              </a:cubicBezTo>
                              <a:cubicBezTo>
                                <a:pt x="246832" y="906848"/>
                                <a:pt x="315338" y="905302"/>
                                <a:pt x="383577" y="900753"/>
                              </a:cubicBezTo>
                              <a:cubicBezTo>
                                <a:pt x="388126" y="887105"/>
                                <a:pt x="394859" y="873999"/>
                                <a:pt x="397224" y="859809"/>
                              </a:cubicBezTo>
                              <a:cubicBezTo>
                                <a:pt x="403996" y="819175"/>
                                <a:pt x="396794" y="775695"/>
                                <a:pt x="410872" y="736980"/>
                              </a:cubicBezTo>
                              <a:cubicBezTo>
                                <a:pt x="416477" y="721565"/>
                                <a:pt x="438167" y="718783"/>
                                <a:pt x="451815" y="709684"/>
                              </a:cubicBezTo>
                              <a:cubicBezTo>
                                <a:pt x="456364" y="696036"/>
                                <a:pt x="458477" y="681317"/>
                                <a:pt x="465463" y="668741"/>
                              </a:cubicBezTo>
                              <a:cubicBezTo>
                                <a:pt x="465475" y="668719"/>
                                <a:pt x="533695" y="566393"/>
                                <a:pt x="547350" y="545911"/>
                              </a:cubicBezTo>
                              <a:cubicBezTo>
                                <a:pt x="547351" y="545909"/>
                                <a:pt x="601940" y="464025"/>
                                <a:pt x="601941" y="464024"/>
                              </a:cubicBezTo>
                              <a:cubicBezTo>
                                <a:pt x="629236" y="445827"/>
                                <a:pt x="652705" y="419807"/>
                                <a:pt x="683827" y="409433"/>
                              </a:cubicBezTo>
                              <a:cubicBezTo>
                                <a:pt x="740332" y="390598"/>
                                <a:pt x="712801" y="403765"/>
                                <a:pt x="765714" y="368490"/>
                              </a:cubicBezTo>
                              <a:cubicBezTo>
                                <a:pt x="783810" y="341347"/>
                                <a:pt x="813265" y="320506"/>
                                <a:pt x="779362" y="286603"/>
                              </a:cubicBezTo>
                              <a:cubicBezTo>
                                <a:pt x="769189" y="276431"/>
                                <a:pt x="752066" y="277505"/>
                                <a:pt x="738418" y="272956"/>
                              </a:cubicBezTo>
                              <a:cubicBezTo>
                                <a:pt x="724770" y="263857"/>
                                <a:pt x="712464" y="252322"/>
                                <a:pt x="697475" y="245660"/>
                              </a:cubicBezTo>
                              <a:cubicBezTo>
                                <a:pt x="601089" y="202821"/>
                                <a:pt x="558162" y="213947"/>
                                <a:pt x="438168" y="204717"/>
                              </a:cubicBezTo>
                              <a:cubicBezTo>
                                <a:pt x="278477" y="151486"/>
                                <a:pt x="385009" y="179017"/>
                                <a:pt x="110621" y="163774"/>
                              </a:cubicBezTo>
                              <a:cubicBezTo>
                                <a:pt x="6460" y="94332"/>
                                <a:pt x="40504" y="143549"/>
                                <a:pt x="15087" y="54591"/>
                              </a:cubicBezTo>
                              <a:cubicBezTo>
                                <a:pt x="0" y="1789"/>
                                <a:pt x="1439" y="30419"/>
                                <a:pt x="1439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8" name="Line 1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28875" y="775607"/>
                          <a:ext cx="51027" cy="4093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89" name="Полилиния 5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08750" y="6318250"/>
                          <a:ext cx="500063" cy="505732"/>
                        </a:xfrm>
                        <a:custGeom>
                          <a:avLst/>
                          <a:gdLst>
                            <a:gd name="T0" fmla="*/ 70502 w 700502"/>
                            <a:gd name="T1" fmla="*/ 722036 h 707753"/>
                            <a:gd name="T2" fmla="*/ 57270 w 700502"/>
                            <a:gd name="T3" fmla="*/ 206874 h 707753"/>
                            <a:gd name="T4" fmla="*/ 17562 w 700502"/>
                            <a:gd name="T5" fmla="*/ 123340 h 707753"/>
                            <a:gd name="T6" fmla="*/ 4310 w 700502"/>
                            <a:gd name="T7" fmla="*/ 81568 h 707753"/>
                            <a:gd name="T8" fmla="*/ 17562 w 700502"/>
                            <a:gd name="T9" fmla="*/ 11977 h 707753"/>
                            <a:gd name="T10" fmla="*/ 70502 w 700502"/>
                            <a:gd name="T11" fmla="*/ 25885 h 707753"/>
                            <a:gd name="T12" fmla="*/ 96972 w 700502"/>
                            <a:gd name="T13" fmla="*/ 109416 h 707753"/>
                            <a:gd name="T14" fmla="*/ 216085 w 700502"/>
                            <a:gd name="T15" fmla="*/ 179034 h 707753"/>
                            <a:gd name="T16" fmla="*/ 374901 w 700502"/>
                            <a:gd name="T17" fmla="*/ 192956 h 707753"/>
                            <a:gd name="T18" fmla="*/ 388134 w 700502"/>
                            <a:gd name="T19" fmla="*/ 234725 h 707753"/>
                            <a:gd name="T20" fmla="*/ 679294 w 700502"/>
                            <a:gd name="T21" fmla="*/ 290419 h 7077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700502"/>
                            <a:gd name="T34" fmla="*/ 0 h 707753"/>
                            <a:gd name="T35" fmla="*/ 700502 w 700502"/>
                            <a:gd name="T36" fmla="*/ 707753 h 7077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700502" h="707753">
                              <a:moveTo>
                                <a:pt x="72705" y="707753"/>
                              </a:moveTo>
                              <a:cubicBezTo>
                                <a:pt x="68156" y="539431"/>
                                <a:pt x="67467" y="370960"/>
                                <a:pt x="59058" y="202786"/>
                              </a:cubicBezTo>
                              <a:cubicBezTo>
                                <a:pt x="57152" y="164669"/>
                                <a:pt x="34088" y="152847"/>
                                <a:pt x="18114" y="120899"/>
                              </a:cubicBezTo>
                              <a:cubicBezTo>
                                <a:pt x="11680" y="108032"/>
                                <a:pt x="9015" y="93604"/>
                                <a:pt x="4466" y="79956"/>
                              </a:cubicBezTo>
                              <a:cubicBezTo>
                                <a:pt x="9015" y="57210"/>
                                <a:pt x="0" y="26208"/>
                                <a:pt x="18114" y="11717"/>
                              </a:cubicBezTo>
                              <a:cubicBezTo>
                                <a:pt x="32761" y="0"/>
                                <a:pt x="60498" y="11124"/>
                                <a:pt x="72705" y="25365"/>
                              </a:cubicBezTo>
                              <a:cubicBezTo>
                                <a:pt x="91430" y="47210"/>
                                <a:pt x="76061" y="91291"/>
                                <a:pt x="100001" y="107251"/>
                              </a:cubicBezTo>
                              <a:cubicBezTo>
                                <a:pt x="132234" y="128740"/>
                                <a:pt x="177790" y="169484"/>
                                <a:pt x="222831" y="175490"/>
                              </a:cubicBezTo>
                              <a:cubicBezTo>
                                <a:pt x="277131" y="182730"/>
                                <a:pt x="332013" y="184589"/>
                                <a:pt x="386604" y="189138"/>
                              </a:cubicBezTo>
                              <a:cubicBezTo>
                                <a:pt x="391153" y="202786"/>
                                <a:pt x="396300" y="216249"/>
                                <a:pt x="400252" y="230081"/>
                              </a:cubicBezTo>
                              <a:cubicBezTo>
                                <a:pt x="442329" y="377354"/>
                                <a:pt x="368346" y="284672"/>
                                <a:pt x="700502" y="28467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0" name="Полилиния 5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6402" y="6472464"/>
                          <a:ext cx="615723" cy="359456"/>
                        </a:xfrm>
                        <a:custGeom>
                          <a:avLst/>
                          <a:gdLst>
                            <a:gd name="T0" fmla="*/ 901888 w 861248"/>
                            <a:gd name="T1" fmla="*/ 0 h 502755"/>
                            <a:gd name="T2" fmla="*/ 859013 w 861248"/>
                            <a:gd name="T3" fmla="*/ 143467 h 502755"/>
                            <a:gd name="T4" fmla="*/ 816139 w 861248"/>
                            <a:gd name="T5" fmla="*/ 157812 h 502755"/>
                            <a:gd name="T6" fmla="*/ 787557 w 861248"/>
                            <a:gd name="T7" fmla="*/ 200852 h 502755"/>
                            <a:gd name="T8" fmla="*/ 701807 w 861248"/>
                            <a:gd name="T9" fmla="*/ 258238 h 502755"/>
                            <a:gd name="T10" fmla="*/ 587475 w 861248"/>
                            <a:gd name="T11" fmla="*/ 243892 h 502755"/>
                            <a:gd name="T12" fmla="*/ 544599 w 861248"/>
                            <a:gd name="T13" fmla="*/ 215199 h 502755"/>
                            <a:gd name="T14" fmla="*/ 415968 w 861248"/>
                            <a:gd name="T15" fmla="*/ 229545 h 502755"/>
                            <a:gd name="T16" fmla="*/ 387385 w 861248"/>
                            <a:gd name="T17" fmla="*/ 387357 h 502755"/>
                            <a:gd name="T18" fmla="*/ 330222 w 861248"/>
                            <a:gd name="T19" fmla="*/ 473437 h 502755"/>
                            <a:gd name="T20" fmla="*/ 301636 w 861248"/>
                            <a:gd name="T21" fmla="*/ 516474 h 502755"/>
                            <a:gd name="T22" fmla="*/ 115840 w 861248"/>
                            <a:gd name="T23" fmla="*/ 502130 h 502755"/>
                            <a:gd name="T24" fmla="*/ 87257 w 861248"/>
                            <a:gd name="T25" fmla="*/ 416051 h 502755"/>
                            <a:gd name="T26" fmla="*/ 58675 w 861248"/>
                            <a:gd name="T27" fmla="*/ 329974 h 502755"/>
                            <a:gd name="T28" fmla="*/ 30093 w 861248"/>
                            <a:gd name="T29" fmla="*/ 286935 h 502755"/>
                            <a:gd name="T30" fmla="*/ 1491 w 861248"/>
                            <a:gd name="T31" fmla="*/ 186505 h 5027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61248"/>
                            <a:gd name="T49" fmla="*/ 0 h 502755"/>
                            <a:gd name="T50" fmla="*/ 861248 w 861248"/>
                            <a:gd name="T51" fmla="*/ 502755 h 5027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61248" h="502755">
                              <a:moveTo>
                                <a:pt x="861248" y="0"/>
                              </a:moveTo>
                              <a:cubicBezTo>
                                <a:pt x="855275" y="41811"/>
                                <a:pt x="860348" y="104443"/>
                                <a:pt x="820304" y="136478"/>
                              </a:cubicBezTo>
                              <a:cubicBezTo>
                                <a:pt x="809070" y="145465"/>
                                <a:pt x="793009" y="145577"/>
                                <a:pt x="779361" y="150126"/>
                              </a:cubicBezTo>
                              <a:cubicBezTo>
                                <a:pt x="770263" y="163774"/>
                                <a:pt x="764410" y="180268"/>
                                <a:pt x="752066" y="191069"/>
                              </a:cubicBezTo>
                              <a:cubicBezTo>
                                <a:pt x="727378" y="212671"/>
                                <a:pt x="670179" y="245660"/>
                                <a:pt x="670179" y="245660"/>
                              </a:cubicBezTo>
                              <a:cubicBezTo>
                                <a:pt x="633785" y="241111"/>
                                <a:pt x="596382" y="241662"/>
                                <a:pt x="560997" y="232012"/>
                              </a:cubicBezTo>
                              <a:cubicBezTo>
                                <a:pt x="545173" y="227696"/>
                                <a:pt x="536400" y="206079"/>
                                <a:pt x="520054" y="204717"/>
                              </a:cubicBezTo>
                              <a:cubicBezTo>
                                <a:pt x="479001" y="201296"/>
                                <a:pt x="438167" y="213816"/>
                                <a:pt x="397224" y="218365"/>
                              </a:cubicBezTo>
                              <a:cubicBezTo>
                                <a:pt x="394249" y="242163"/>
                                <a:pt x="390288" y="331841"/>
                                <a:pt x="369928" y="368490"/>
                              </a:cubicBezTo>
                              <a:cubicBezTo>
                                <a:pt x="353996" y="397167"/>
                                <a:pt x="333534" y="423081"/>
                                <a:pt x="315337" y="450377"/>
                              </a:cubicBezTo>
                              <a:lnTo>
                                <a:pt x="288042" y="491320"/>
                              </a:lnTo>
                              <a:cubicBezTo>
                                <a:pt x="228902" y="486771"/>
                                <a:pt x="164371" y="502755"/>
                                <a:pt x="110621" y="477672"/>
                              </a:cubicBezTo>
                              <a:cubicBezTo>
                                <a:pt x="84548" y="465505"/>
                                <a:pt x="92423" y="423081"/>
                                <a:pt x="83325" y="395786"/>
                              </a:cubicBezTo>
                              <a:cubicBezTo>
                                <a:pt x="83323" y="395781"/>
                                <a:pt x="56034" y="313904"/>
                                <a:pt x="56030" y="313899"/>
                              </a:cubicBezTo>
                              <a:lnTo>
                                <a:pt x="28734" y="272956"/>
                              </a:lnTo>
                              <a:cubicBezTo>
                                <a:pt x="0" y="186753"/>
                                <a:pt x="1439" y="219841"/>
                                <a:pt x="1439" y="17742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1" name="Полилиния 5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83670" y="6550706"/>
                          <a:ext cx="218848" cy="292554"/>
                        </a:xfrm>
                        <a:custGeom>
                          <a:avLst/>
                          <a:gdLst>
                            <a:gd name="T0" fmla="*/ 0 w 305272"/>
                            <a:gd name="T1" fmla="*/ 155226 h 410026"/>
                            <a:gd name="T2" fmla="*/ 148470 w 305272"/>
                            <a:gd name="T3" fmla="*/ 142337 h 410026"/>
                            <a:gd name="T4" fmla="*/ 164964 w 305272"/>
                            <a:gd name="T5" fmla="*/ 103670 h 410026"/>
                            <a:gd name="T6" fmla="*/ 214456 w 305272"/>
                            <a:gd name="T7" fmla="*/ 90781 h 410026"/>
                            <a:gd name="T8" fmla="*/ 263941 w 305272"/>
                            <a:gd name="T9" fmla="*/ 65003 h 410026"/>
                            <a:gd name="T10" fmla="*/ 296941 w 305272"/>
                            <a:gd name="T11" fmla="*/ 26339 h 410026"/>
                            <a:gd name="T12" fmla="*/ 346433 w 305272"/>
                            <a:gd name="T13" fmla="*/ 13451 h 410026"/>
                            <a:gd name="T14" fmla="*/ 362928 w 305272"/>
                            <a:gd name="T15" fmla="*/ 387217 h 41002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05272"/>
                            <a:gd name="T25" fmla="*/ 0 h 410026"/>
                            <a:gd name="T26" fmla="*/ 305272 w 305272"/>
                            <a:gd name="T27" fmla="*/ 410026 h 41002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05272" h="410026">
                              <a:moveTo>
                                <a:pt x="0" y="164367"/>
                              </a:moveTo>
                              <a:cubicBezTo>
                                <a:pt x="40943" y="159818"/>
                                <a:pt x="84581" y="166019"/>
                                <a:pt x="122830" y="150719"/>
                              </a:cubicBezTo>
                              <a:cubicBezTo>
                                <a:pt x="136187" y="145376"/>
                                <a:pt x="126306" y="119948"/>
                                <a:pt x="136478" y="109776"/>
                              </a:cubicBezTo>
                              <a:cubicBezTo>
                                <a:pt x="146650" y="99604"/>
                                <a:pt x="164554" y="102562"/>
                                <a:pt x="177421" y="96128"/>
                              </a:cubicBezTo>
                              <a:cubicBezTo>
                                <a:pt x="192092" y="88792"/>
                                <a:pt x="204716" y="77931"/>
                                <a:pt x="218364" y="68832"/>
                              </a:cubicBezTo>
                              <a:cubicBezTo>
                                <a:pt x="227463" y="55184"/>
                                <a:pt x="232852" y="38136"/>
                                <a:pt x="245660" y="27889"/>
                              </a:cubicBezTo>
                              <a:cubicBezTo>
                                <a:pt x="256894" y="18902"/>
                                <a:pt x="284569" y="0"/>
                                <a:pt x="286603" y="14241"/>
                              </a:cubicBezTo>
                              <a:cubicBezTo>
                                <a:pt x="305272" y="144921"/>
                                <a:pt x="300251" y="410026"/>
                                <a:pt x="300251" y="410026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2" name="Полилиния 5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3518" y="5572126"/>
                          <a:ext cx="90714" cy="265339"/>
                        </a:xfrm>
                        <a:custGeom>
                          <a:avLst/>
                          <a:gdLst>
                            <a:gd name="T0" fmla="*/ 0 w 126615"/>
                            <a:gd name="T1" fmla="*/ 150990 h 372227"/>
                            <a:gd name="T2" fmla="*/ 31965 w 126615"/>
                            <a:gd name="T3" fmla="*/ 322986 h 372227"/>
                            <a:gd name="T4" fmla="*/ 79913 w 126615"/>
                            <a:gd name="T5" fmla="*/ 310701 h 372227"/>
                            <a:gd name="T6" fmla="*/ 95892 w 126615"/>
                            <a:gd name="T7" fmla="*/ 150990 h 372227"/>
                            <a:gd name="T8" fmla="*/ 143838 w 126615"/>
                            <a:gd name="T9" fmla="*/ 114128 h 37222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26615"/>
                            <a:gd name="T16" fmla="*/ 0 h 372227"/>
                            <a:gd name="T17" fmla="*/ 126615 w 126615"/>
                            <a:gd name="T18" fmla="*/ 372227 h 37222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26615" h="372227">
                              <a:moveTo>
                                <a:pt x="0" y="167732"/>
                              </a:moveTo>
                              <a:cubicBezTo>
                                <a:pt x="9099" y="231421"/>
                                <a:pt x="4201" y="298752"/>
                                <a:pt x="27296" y="358800"/>
                              </a:cubicBezTo>
                              <a:cubicBezTo>
                                <a:pt x="32460" y="372227"/>
                                <a:pt x="64287" y="358985"/>
                                <a:pt x="68239" y="345153"/>
                              </a:cubicBezTo>
                              <a:cubicBezTo>
                                <a:pt x="84534" y="288120"/>
                                <a:pt x="66604" y="225044"/>
                                <a:pt x="81887" y="167732"/>
                              </a:cubicBezTo>
                              <a:cubicBezTo>
                                <a:pt x="126615" y="0"/>
                                <a:pt x="122830" y="195089"/>
                                <a:pt x="122830" y="12678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3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3" y="4806723"/>
                          <a:ext cx="131536" cy="8050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4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3" y="4959804"/>
                          <a:ext cx="131536" cy="7257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5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9224" y="5061857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6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684009" y="5623153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7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275795" y="5368018"/>
                          <a:ext cx="195036" cy="1054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8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275795" y="5214938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9" name="Rectangle 621"/>
                        <a:cNvSpPr>
                          <a:spLocks noChangeArrowheads="1"/>
                        </a:cNvSpPr>
                      </a:nvSpPr>
                      <a:spPr bwMode="auto">
                        <a:xfrm rot="10800000" flipH="1" flipV="1">
                          <a:off x="2939143" y="5010831"/>
                          <a:ext cx="97518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9143" y="4857750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9143" y="470467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85775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70467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55158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39850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24542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09234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3939268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3786188"/>
                          <a:ext cx="153080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32982" y="3633107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32982" y="34800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3250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47357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51464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55572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60" y="266359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659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5967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5146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9838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27592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4290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58208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74" name="Группа 48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245304" y="3888268"/>
                          <a:ext cx="102054" cy="714380"/>
                          <a:chOff x="4543425" y="5443538"/>
                          <a:chExt cx="142875" cy="1000125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63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44353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4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657850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5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872163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60864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630078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2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4653643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8920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2097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1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53105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2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3786188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3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04132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4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5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44953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653643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6" y="4857750"/>
                          <a:ext cx="153080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27592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4290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58208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388824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409234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4704670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3134" y="4551589"/>
                          <a:ext cx="149679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47054" y="4398509"/>
                          <a:ext cx="229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4245429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4092349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3939268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3786188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63310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48002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32694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04" name="Группа 47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7136" y="3326992"/>
                          <a:ext cx="153079" cy="867391"/>
                          <a:chOff x="6829425" y="4657725"/>
                          <a:chExt cx="142875" cy="1214438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5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46577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49434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8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2292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9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5149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0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72928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57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27134" y="4245429"/>
                          <a:ext cx="153080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8161" y="4449536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9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8161" y="4653643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0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29188" y="485775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09" name="Группа 60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133295" y="3786208"/>
                          <a:ext cx="102054" cy="918487"/>
                          <a:chOff x="7186618" y="4657724"/>
                          <a:chExt cx="142876" cy="1214446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50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4657724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1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4872038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2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086352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3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300666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4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514980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5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729294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6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4800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3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6331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  <a:endParaRPr lang="ru-RU" sz="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6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83721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04132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6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7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44953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653643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17" name="Группа 49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551464" y="3377986"/>
                          <a:ext cx="102054" cy="1734916"/>
                          <a:chOff x="4972040" y="4729162"/>
                          <a:chExt cx="142875" cy="2286009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40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472916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1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01491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2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30066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3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58641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4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8007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5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015046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22935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443671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8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657983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9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872296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7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35349" y="2204357"/>
                          <a:ext cx="153080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25393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9500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33607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6688" y="2714625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90796" y="2714625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09278" y="266359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7" name="Полилиния 5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3286" y="1332367"/>
                          <a:ext cx="912813" cy="1688419"/>
                        </a:xfrm>
                        <a:custGeom>
                          <a:avLst/>
                          <a:gdLst>
                            <a:gd name="T0" fmla="*/ 56143 w 1278401"/>
                            <a:gd name="T1" fmla="*/ 2391914 h 2363204"/>
                            <a:gd name="T2" fmla="*/ 84206 w 1278401"/>
                            <a:gd name="T3" fmla="*/ 2382274 h 2363204"/>
                            <a:gd name="T4" fmla="*/ 112291 w 1278401"/>
                            <a:gd name="T5" fmla="*/ 2324429 h 2363204"/>
                            <a:gd name="T6" fmla="*/ 121646 w 1278401"/>
                            <a:gd name="T7" fmla="*/ 2266587 h 2363204"/>
                            <a:gd name="T8" fmla="*/ 177791 w 1278401"/>
                            <a:gd name="T9" fmla="*/ 2247308 h 2363204"/>
                            <a:gd name="T10" fmla="*/ 299437 w 1278401"/>
                            <a:gd name="T11" fmla="*/ 2237668 h 2363204"/>
                            <a:gd name="T12" fmla="*/ 355582 w 1278401"/>
                            <a:gd name="T13" fmla="*/ 2218383 h 2363204"/>
                            <a:gd name="T14" fmla="*/ 533376 w 1278401"/>
                            <a:gd name="T15" fmla="*/ 2199106 h 2363204"/>
                            <a:gd name="T16" fmla="*/ 561446 w 1278401"/>
                            <a:gd name="T17" fmla="*/ 2189464 h 2363204"/>
                            <a:gd name="T18" fmla="*/ 645662 w 1278401"/>
                            <a:gd name="T19" fmla="*/ 2131620 h 2363204"/>
                            <a:gd name="T20" fmla="*/ 673735 w 1278401"/>
                            <a:gd name="T21" fmla="*/ 2112341 h 2363204"/>
                            <a:gd name="T22" fmla="*/ 701806 w 1278401"/>
                            <a:gd name="T23" fmla="*/ 2093057 h 2363204"/>
                            <a:gd name="T24" fmla="*/ 748591 w 1278401"/>
                            <a:gd name="T25" fmla="*/ 2006291 h 2363204"/>
                            <a:gd name="T26" fmla="*/ 786021 w 1278401"/>
                            <a:gd name="T27" fmla="*/ 1890605 h 2363204"/>
                            <a:gd name="T28" fmla="*/ 795379 w 1278401"/>
                            <a:gd name="T29" fmla="*/ 1861682 h 2363204"/>
                            <a:gd name="T30" fmla="*/ 804735 w 1278401"/>
                            <a:gd name="T31" fmla="*/ 1823119 h 2363204"/>
                            <a:gd name="T32" fmla="*/ 860880 w 1278401"/>
                            <a:gd name="T33" fmla="*/ 1765275 h 2363204"/>
                            <a:gd name="T34" fmla="*/ 851521 w 1278401"/>
                            <a:gd name="T35" fmla="*/ 1736353 h 2363204"/>
                            <a:gd name="T36" fmla="*/ 823450 w 1278401"/>
                            <a:gd name="T37" fmla="*/ 1726713 h 2363204"/>
                            <a:gd name="T38" fmla="*/ 767307 w 1278401"/>
                            <a:gd name="T39" fmla="*/ 1688150 h 2363204"/>
                            <a:gd name="T40" fmla="*/ 739235 w 1278401"/>
                            <a:gd name="T41" fmla="*/ 1668868 h 2363204"/>
                            <a:gd name="T42" fmla="*/ 692449 w 1278401"/>
                            <a:gd name="T43" fmla="*/ 1611025 h 2363204"/>
                            <a:gd name="T44" fmla="*/ 673735 w 1278401"/>
                            <a:gd name="T45" fmla="*/ 1582105 h 2363204"/>
                            <a:gd name="T46" fmla="*/ 645662 w 1278401"/>
                            <a:gd name="T47" fmla="*/ 1553183 h 2363204"/>
                            <a:gd name="T48" fmla="*/ 608233 w 1278401"/>
                            <a:gd name="T49" fmla="*/ 1495338 h 2363204"/>
                            <a:gd name="T50" fmla="*/ 589518 w 1278401"/>
                            <a:gd name="T51" fmla="*/ 1466415 h 2363204"/>
                            <a:gd name="T52" fmla="*/ 580162 w 1278401"/>
                            <a:gd name="T53" fmla="*/ 1437493 h 2363204"/>
                            <a:gd name="T54" fmla="*/ 589518 w 1278401"/>
                            <a:gd name="T55" fmla="*/ 1157915 h 2363204"/>
                            <a:gd name="T56" fmla="*/ 608233 w 1278401"/>
                            <a:gd name="T57" fmla="*/ 1100070 h 2363204"/>
                            <a:gd name="T58" fmla="*/ 617590 w 1278401"/>
                            <a:gd name="T59" fmla="*/ 1071150 h 2363204"/>
                            <a:gd name="T60" fmla="*/ 673735 w 1278401"/>
                            <a:gd name="T61" fmla="*/ 1022935 h 2363204"/>
                            <a:gd name="T62" fmla="*/ 701806 w 1278401"/>
                            <a:gd name="T63" fmla="*/ 1013294 h 2363204"/>
                            <a:gd name="T64" fmla="*/ 757950 w 1278401"/>
                            <a:gd name="T65" fmla="*/ 984371 h 2363204"/>
                            <a:gd name="T66" fmla="*/ 991880 w 1278401"/>
                            <a:gd name="T67" fmla="*/ 974732 h 2363204"/>
                            <a:gd name="T68" fmla="*/ 1048036 w 1278401"/>
                            <a:gd name="T69" fmla="*/ 955449 h 2363204"/>
                            <a:gd name="T70" fmla="*/ 1104179 w 1278401"/>
                            <a:gd name="T71" fmla="*/ 916890 h 2363204"/>
                            <a:gd name="T72" fmla="*/ 1160324 w 1278401"/>
                            <a:gd name="T73" fmla="*/ 887967 h 2363204"/>
                            <a:gd name="T74" fmla="*/ 1216467 w 1278401"/>
                            <a:gd name="T75" fmla="*/ 859044 h 2363204"/>
                            <a:gd name="T76" fmla="*/ 1253896 w 1278401"/>
                            <a:gd name="T77" fmla="*/ 801198 h 2363204"/>
                            <a:gd name="T78" fmla="*/ 1244539 w 1278401"/>
                            <a:gd name="T79" fmla="*/ 483056 h 2363204"/>
                            <a:gd name="T80" fmla="*/ 1160324 w 1278401"/>
                            <a:gd name="T81" fmla="*/ 434850 h 2363204"/>
                            <a:gd name="T82" fmla="*/ 1132252 w 1278401"/>
                            <a:gd name="T83" fmla="*/ 425213 h 2363204"/>
                            <a:gd name="T84" fmla="*/ 196509 w 1278401"/>
                            <a:gd name="T85" fmla="*/ 415566 h 2363204"/>
                            <a:gd name="T86" fmla="*/ 159076 w 1278401"/>
                            <a:gd name="T87" fmla="*/ 348085 h 2363204"/>
                            <a:gd name="T88" fmla="*/ 140363 w 1278401"/>
                            <a:gd name="T89" fmla="*/ 319162 h 2363204"/>
                            <a:gd name="T90" fmla="*/ 121646 w 1278401"/>
                            <a:gd name="T91" fmla="*/ 261315 h 2363204"/>
                            <a:gd name="T92" fmla="*/ 112291 w 1278401"/>
                            <a:gd name="T93" fmla="*/ 107053 h 2363204"/>
                            <a:gd name="T94" fmla="*/ 93583 w 1278401"/>
                            <a:gd name="T95" fmla="*/ 49217 h 2363204"/>
                            <a:gd name="T96" fmla="*/ 37414 w 1278401"/>
                            <a:gd name="T97" fmla="*/ 10676 h 2363204"/>
                            <a:gd name="T98" fmla="*/ 0 w 1278401"/>
                            <a:gd name="T99" fmla="*/ 1004 h 236320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278401"/>
                            <a:gd name="T151" fmla="*/ 0 h 2363204"/>
                            <a:gd name="T152" fmla="*/ 1278401 w 1278401"/>
                            <a:gd name="T153" fmla="*/ 2363204 h 2363204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278401" h="2363204">
                              <a:moveTo>
                                <a:pt x="57150" y="2363204"/>
                              </a:moveTo>
                              <a:cubicBezTo>
                                <a:pt x="66675" y="2360029"/>
                                <a:pt x="77885" y="2359951"/>
                                <a:pt x="85725" y="2353679"/>
                              </a:cubicBezTo>
                              <a:cubicBezTo>
                                <a:pt x="99611" y="2342571"/>
                                <a:pt x="110569" y="2313318"/>
                                <a:pt x="114300" y="2296529"/>
                              </a:cubicBezTo>
                              <a:cubicBezTo>
                                <a:pt x="118490" y="2277676"/>
                                <a:pt x="111107" y="2253913"/>
                                <a:pt x="123825" y="2239379"/>
                              </a:cubicBezTo>
                              <a:cubicBezTo>
                                <a:pt x="137048" y="2224267"/>
                                <a:pt x="160954" y="2221869"/>
                                <a:pt x="180975" y="2220329"/>
                              </a:cubicBezTo>
                              <a:lnTo>
                                <a:pt x="304800" y="2210804"/>
                              </a:lnTo>
                              <a:lnTo>
                                <a:pt x="361950" y="2191754"/>
                              </a:lnTo>
                              <a:cubicBezTo>
                                <a:pt x="438812" y="2166133"/>
                                <a:pt x="380504" y="2182855"/>
                                <a:pt x="542925" y="2172704"/>
                              </a:cubicBezTo>
                              <a:cubicBezTo>
                                <a:pt x="552450" y="2169529"/>
                                <a:pt x="562723" y="2168055"/>
                                <a:pt x="571500" y="2163179"/>
                              </a:cubicBezTo>
                              <a:lnTo>
                                <a:pt x="657225" y="2106029"/>
                              </a:lnTo>
                              <a:lnTo>
                                <a:pt x="685800" y="2086979"/>
                              </a:lnTo>
                              <a:lnTo>
                                <a:pt x="714375" y="2067929"/>
                              </a:lnTo>
                              <a:cubicBezTo>
                                <a:pt x="758044" y="2002425"/>
                                <a:pt x="745235" y="2032499"/>
                                <a:pt x="762000" y="1982204"/>
                              </a:cubicBezTo>
                              <a:cubicBezTo>
                                <a:pt x="779971" y="1820462"/>
                                <a:pt x="747935" y="1946152"/>
                                <a:pt x="800100" y="1867904"/>
                              </a:cubicBezTo>
                              <a:cubicBezTo>
                                <a:pt x="805669" y="1859550"/>
                                <a:pt x="806867" y="1848983"/>
                                <a:pt x="809625" y="1839329"/>
                              </a:cubicBezTo>
                              <a:cubicBezTo>
                                <a:pt x="813221" y="1826742"/>
                                <a:pt x="811643" y="1811953"/>
                                <a:pt x="819150" y="1801229"/>
                              </a:cubicBezTo>
                              <a:cubicBezTo>
                                <a:pt x="834600" y="1779158"/>
                                <a:pt x="876300" y="1744079"/>
                                <a:pt x="876300" y="1744079"/>
                              </a:cubicBezTo>
                              <a:cubicBezTo>
                                <a:pt x="873125" y="1734554"/>
                                <a:pt x="873875" y="1722604"/>
                                <a:pt x="866775" y="1715504"/>
                              </a:cubicBezTo>
                              <a:cubicBezTo>
                                <a:pt x="859675" y="1708404"/>
                                <a:pt x="846977" y="1710855"/>
                                <a:pt x="838200" y="1705979"/>
                              </a:cubicBezTo>
                              <a:cubicBezTo>
                                <a:pt x="818186" y="1694860"/>
                                <a:pt x="800100" y="1680579"/>
                                <a:pt x="781050" y="1667879"/>
                              </a:cubicBezTo>
                              <a:lnTo>
                                <a:pt x="752475" y="1648829"/>
                              </a:lnTo>
                              <a:cubicBezTo>
                                <a:pt x="705177" y="1577883"/>
                                <a:pt x="765966" y="1665018"/>
                                <a:pt x="704850" y="1591679"/>
                              </a:cubicBezTo>
                              <a:cubicBezTo>
                                <a:pt x="697521" y="1582885"/>
                                <a:pt x="693129" y="1571898"/>
                                <a:pt x="685800" y="1563104"/>
                              </a:cubicBezTo>
                              <a:cubicBezTo>
                                <a:pt x="677176" y="1552756"/>
                                <a:pt x="665495" y="1545162"/>
                                <a:pt x="657225" y="1534529"/>
                              </a:cubicBezTo>
                              <a:cubicBezTo>
                                <a:pt x="643169" y="1516457"/>
                                <a:pt x="631825" y="1496429"/>
                                <a:pt x="619125" y="1477379"/>
                              </a:cubicBezTo>
                              <a:cubicBezTo>
                                <a:pt x="612775" y="1467854"/>
                                <a:pt x="603695" y="1459664"/>
                                <a:pt x="600075" y="1448804"/>
                              </a:cubicBezTo>
                              <a:lnTo>
                                <a:pt x="590550" y="1420229"/>
                              </a:lnTo>
                              <a:cubicBezTo>
                                <a:pt x="593725" y="1328154"/>
                                <a:pt x="592207" y="1235797"/>
                                <a:pt x="600075" y="1144004"/>
                              </a:cubicBezTo>
                              <a:cubicBezTo>
                                <a:pt x="601790" y="1123997"/>
                                <a:pt x="612775" y="1105904"/>
                                <a:pt x="619125" y="1086854"/>
                              </a:cubicBezTo>
                              <a:cubicBezTo>
                                <a:pt x="622300" y="1077329"/>
                                <a:pt x="621550" y="1065379"/>
                                <a:pt x="628650" y="1058279"/>
                              </a:cubicBezTo>
                              <a:cubicBezTo>
                                <a:pt x="649716" y="1037213"/>
                                <a:pt x="659278" y="1023915"/>
                                <a:pt x="685800" y="1010654"/>
                              </a:cubicBezTo>
                              <a:cubicBezTo>
                                <a:pt x="694780" y="1006164"/>
                                <a:pt x="705395" y="1005619"/>
                                <a:pt x="714375" y="1001129"/>
                              </a:cubicBezTo>
                              <a:cubicBezTo>
                                <a:pt x="738188" y="989223"/>
                                <a:pt x="743593" y="974549"/>
                                <a:pt x="771525" y="972554"/>
                              </a:cubicBezTo>
                              <a:cubicBezTo>
                                <a:pt x="850762" y="966894"/>
                                <a:pt x="930275" y="966204"/>
                                <a:pt x="1009650" y="963029"/>
                              </a:cubicBezTo>
                              <a:cubicBezTo>
                                <a:pt x="1028700" y="956679"/>
                                <a:pt x="1050092" y="955118"/>
                                <a:pt x="1066800" y="943979"/>
                              </a:cubicBezTo>
                              <a:cubicBezTo>
                                <a:pt x="1085850" y="931279"/>
                                <a:pt x="1102230" y="913119"/>
                                <a:pt x="1123950" y="905879"/>
                              </a:cubicBezTo>
                              <a:cubicBezTo>
                                <a:pt x="1195774" y="881938"/>
                                <a:pt x="1107242" y="914233"/>
                                <a:pt x="1181100" y="877304"/>
                              </a:cubicBezTo>
                              <a:cubicBezTo>
                                <a:pt x="1259970" y="837869"/>
                                <a:pt x="1156358" y="903324"/>
                                <a:pt x="1238250" y="848729"/>
                              </a:cubicBezTo>
                              <a:cubicBezTo>
                                <a:pt x="1250950" y="829679"/>
                                <a:pt x="1277043" y="814464"/>
                                <a:pt x="1276350" y="791579"/>
                              </a:cubicBezTo>
                              <a:cubicBezTo>
                                <a:pt x="1273175" y="686804"/>
                                <a:pt x="1278401" y="581436"/>
                                <a:pt x="1266825" y="477254"/>
                              </a:cubicBezTo>
                              <a:cubicBezTo>
                                <a:pt x="1263535" y="447641"/>
                                <a:pt x="1192170" y="433319"/>
                                <a:pt x="1181100" y="429629"/>
                              </a:cubicBezTo>
                              <a:cubicBezTo>
                                <a:pt x="1171575" y="426454"/>
                                <a:pt x="1162565" y="420204"/>
                                <a:pt x="1152525" y="420104"/>
                              </a:cubicBezTo>
                              <a:lnTo>
                                <a:pt x="200025" y="410579"/>
                              </a:lnTo>
                              <a:cubicBezTo>
                                <a:pt x="130929" y="318451"/>
                                <a:pt x="198288" y="416630"/>
                                <a:pt x="161925" y="343904"/>
                              </a:cubicBezTo>
                              <a:cubicBezTo>
                                <a:pt x="156805" y="333665"/>
                                <a:pt x="147524" y="325790"/>
                                <a:pt x="142875" y="315329"/>
                              </a:cubicBezTo>
                              <a:cubicBezTo>
                                <a:pt x="134720" y="296979"/>
                                <a:pt x="123825" y="258179"/>
                                <a:pt x="123825" y="258179"/>
                              </a:cubicBezTo>
                              <a:cubicBezTo>
                                <a:pt x="120650" y="207379"/>
                                <a:pt x="121177" y="156211"/>
                                <a:pt x="114300" y="105779"/>
                              </a:cubicBezTo>
                              <a:cubicBezTo>
                                <a:pt x="111587" y="85883"/>
                                <a:pt x="111958" y="59768"/>
                                <a:pt x="95250" y="48629"/>
                              </a:cubicBezTo>
                              <a:cubicBezTo>
                                <a:pt x="76200" y="35929"/>
                                <a:pt x="59820" y="17769"/>
                                <a:pt x="38100" y="10529"/>
                              </a:cubicBezTo>
                              <a:cubicBezTo>
                                <a:pt x="6513" y="0"/>
                                <a:pt x="19565" y="1004"/>
                                <a:pt x="0" y="100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78" name="Полилиния 5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92143" y="1604509"/>
                          <a:ext cx="932089" cy="1423080"/>
                        </a:xfrm>
                        <a:custGeom>
                          <a:avLst/>
                          <a:gdLst>
                            <a:gd name="T0" fmla="*/ 19050 w 1304925"/>
                            <a:gd name="T1" fmla="*/ 1977106 h 1992630"/>
                            <a:gd name="T2" fmla="*/ 0 w 1304925"/>
                            <a:gd name="T3" fmla="*/ 1948758 h 1992630"/>
                            <a:gd name="T4" fmla="*/ 76200 w 1304925"/>
                            <a:gd name="T5" fmla="*/ 1901500 h 1992630"/>
                            <a:gd name="T6" fmla="*/ 104775 w 1304925"/>
                            <a:gd name="T7" fmla="*/ 1882599 h 1992630"/>
                            <a:gd name="T8" fmla="*/ 419100 w 1304925"/>
                            <a:gd name="T9" fmla="*/ 1873151 h 1992630"/>
                            <a:gd name="T10" fmla="*/ 447675 w 1304925"/>
                            <a:gd name="T11" fmla="*/ 1863699 h 1992630"/>
                            <a:gd name="T12" fmla="*/ 466725 w 1304925"/>
                            <a:gd name="T13" fmla="*/ 1835347 h 1992630"/>
                            <a:gd name="T14" fmla="*/ 523875 w 1304925"/>
                            <a:gd name="T15" fmla="*/ 1788095 h 1992630"/>
                            <a:gd name="T16" fmla="*/ 542925 w 1304925"/>
                            <a:gd name="T17" fmla="*/ 1759742 h 1992630"/>
                            <a:gd name="T18" fmla="*/ 600075 w 1304925"/>
                            <a:gd name="T19" fmla="*/ 1721939 h 1992630"/>
                            <a:gd name="T20" fmla="*/ 619125 w 1304925"/>
                            <a:gd name="T21" fmla="*/ 1693588 h 1992630"/>
                            <a:gd name="T22" fmla="*/ 647700 w 1304925"/>
                            <a:gd name="T23" fmla="*/ 1684135 h 1992630"/>
                            <a:gd name="T24" fmla="*/ 657225 w 1304925"/>
                            <a:gd name="T25" fmla="*/ 1580179 h 1992630"/>
                            <a:gd name="T26" fmla="*/ 714375 w 1304925"/>
                            <a:gd name="T27" fmla="*/ 1542376 h 1992630"/>
                            <a:gd name="T28" fmla="*/ 762000 w 1304925"/>
                            <a:gd name="T29" fmla="*/ 1485673 h 1992630"/>
                            <a:gd name="T30" fmla="*/ 762000 w 1304925"/>
                            <a:gd name="T31" fmla="*/ 1315562 h 1992630"/>
                            <a:gd name="T32" fmla="*/ 733425 w 1304925"/>
                            <a:gd name="T33" fmla="*/ 1306108 h 1992630"/>
                            <a:gd name="T34" fmla="*/ 676275 w 1304925"/>
                            <a:gd name="T35" fmla="*/ 1268306 h 1992630"/>
                            <a:gd name="T36" fmla="*/ 638175 w 1304925"/>
                            <a:gd name="T37" fmla="*/ 1211603 h 1992630"/>
                            <a:gd name="T38" fmla="*/ 619125 w 1304925"/>
                            <a:gd name="T39" fmla="*/ 1154901 h 1992630"/>
                            <a:gd name="T40" fmla="*/ 600075 w 1304925"/>
                            <a:gd name="T41" fmla="*/ 1126543 h 1992630"/>
                            <a:gd name="T42" fmla="*/ 590550 w 1304925"/>
                            <a:gd name="T43" fmla="*/ 1098197 h 1992630"/>
                            <a:gd name="T44" fmla="*/ 561975 w 1304925"/>
                            <a:gd name="T45" fmla="*/ 1079295 h 1992630"/>
                            <a:gd name="T46" fmla="*/ 504825 w 1304925"/>
                            <a:gd name="T47" fmla="*/ 1032026 h 1992630"/>
                            <a:gd name="T48" fmla="*/ 514350 w 1304925"/>
                            <a:gd name="T49" fmla="*/ 805211 h 1992630"/>
                            <a:gd name="T50" fmla="*/ 542925 w 1304925"/>
                            <a:gd name="T51" fmla="*/ 786309 h 1992630"/>
                            <a:gd name="T52" fmla="*/ 561975 w 1304925"/>
                            <a:gd name="T53" fmla="*/ 757957 h 1992630"/>
                            <a:gd name="T54" fmla="*/ 619125 w 1304925"/>
                            <a:gd name="T55" fmla="*/ 729604 h 1992630"/>
                            <a:gd name="T56" fmla="*/ 647700 w 1304925"/>
                            <a:gd name="T57" fmla="*/ 710702 h 1992630"/>
                            <a:gd name="T58" fmla="*/ 847725 w 1304925"/>
                            <a:gd name="T59" fmla="*/ 691800 h 1992630"/>
                            <a:gd name="T60" fmla="*/ 933450 w 1304925"/>
                            <a:gd name="T61" fmla="*/ 653997 h 1992630"/>
                            <a:gd name="T62" fmla="*/ 962025 w 1304925"/>
                            <a:gd name="T63" fmla="*/ 644553 h 1992630"/>
                            <a:gd name="T64" fmla="*/ 990600 w 1304925"/>
                            <a:gd name="T65" fmla="*/ 625652 h 1992630"/>
                            <a:gd name="T66" fmla="*/ 1076325 w 1304925"/>
                            <a:gd name="T67" fmla="*/ 616195 h 1992630"/>
                            <a:gd name="T68" fmla="*/ 1104900 w 1304925"/>
                            <a:gd name="T69" fmla="*/ 606752 h 1992630"/>
                            <a:gd name="T70" fmla="*/ 1114425 w 1304925"/>
                            <a:gd name="T71" fmla="*/ 578393 h 1992630"/>
                            <a:gd name="T72" fmla="*/ 1162050 w 1304925"/>
                            <a:gd name="T73" fmla="*/ 531140 h 1992630"/>
                            <a:gd name="T74" fmla="*/ 1181100 w 1304925"/>
                            <a:gd name="T75" fmla="*/ 502781 h 1992630"/>
                            <a:gd name="T76" fmla="*/ 1190625 w 1304925"/>
                            <a:gd name="T77" fmla="*/ 474431 h 1992630"/>
                            <a:gd name="T78" fmla="*/ 1200150 w 1304925"/>
                            <a:gd name="T79" fmla="*/ 143653 h 1992630"/>
                            <a:gd name="T80" fmla="*/ 1209675 w 1304925"/>
                            <a:gd name="T81" fmla="*/ 115308 h 1992630"/>
                            <a:gd name="T82" fmla="*/ 1247775 w 1304925"/>
                            <a:gd name="T83" fmla="*/ 58614 h 1992630"/>
                            <a:gd name="T84" fmla="*/ 1295400 w 1304925"/>
                            <a:gd name="T85" fmla="*/ 1905 h 1992630"/>
                            <a:gd name="T86" fmla="*/ 1304925 w 1304925"/>
                            <a:gd name="T87" fmla="*/ 1905 h 199263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1304925"/>
                            <a:gd name="T133" fmla="*/ 0 h 1992630"/>
                            <a:gd name="T134" fmla="*/ 1304925 w 1304925"/>
                            <a:gd name="T135" fmla="*/ 1992630 h 1992630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1304925" h="1992630">
                              <a:moveTo>
                                <a:pt x="19050" y="1992630"/>
                              </a:moveTo>
                              <a:cubicBezTo>
                                <a:pt x="12700" y="1983105"/>
                                <a:pt x="0" y="1975503"/>
                                <a:pt x="0" y="1964055"/>
                              </a:cubicBezTo>
                              <a:cubicBezTo>
                                <a:pt x="0" y="1925974"/>
                                <a:pt x="61144" y="1926467"/>
                                <a:pt x="76200" y="1916430"/>
                              </a:cubicBezTo>
                              <a:cubicBezTo>
                                <a:pt x="85725" y="1910080"/>
                                <a:pt x="93367" y="1898331"/>
                                <a:pt x="104775" y="1897380"/>
                              </a:cubicBezTo>
                              <a:cubicBezTo>
                                <a:pt x="209236" y="1888675"/>
                                <a:pt x="314325" y="1891030"/>
                                <a:pt x="419100" y="1887855"/>
                              </a:cubicBezTo>
                              <a:cubicBezTo>
                                <a:pt x="428625" y="1884680"/>
                                <a:pt x="439835" y="1884602"/>
                                <a:pt x="447675" y="1878330"/>
                              </a:cubicBezTo>
                              <a:cubicBezTo>
                                <a:pt x="456614" y="1871179"/>
                                <a:pt x="459396" y="1858549"/>
                                <a:pt x="466725" y="1849755"/>
                              </a:cubicBezTo>
                              <a:cubicBezTo>
                                <a:pt x="489644" y="1822253"/>
                                <a:pt x="495778" y="1820861"/>
                                <a:pt x="523875" y="1802130"/>
                              </a:cubicBezTo>
                              <a:cubicBezTo>
                                <a:pt x="530225" y="1792605"/>
                                <a:pt x="534310" y="1781093"/>
                                <a:pt x="542925" y="1773555"/>
                              </a:cubicBezTo>
                              <a:cubicBezTo>
                                <a:pt x="560155" y="1758478"/>
                                <a:pt x="600075" y="1735455"/>
                                <a:pt x="600075" y="1735455"/>
                              </a:cubicBezTo>
                              <a:cubicBezTo>
                                <a:pt x="606425" y="1725930"/>
                                <a:pt x="610186" y="1714031"/>
                                <a:pt x="619125" y="1706880"/>
                              </a:cubicBezTo>
                              <a:cubicBezTo>
                                <a:pt x="626965" y="1700608"/>
                                <a:pt x="644525" y="1706880"/>
                                <a:pt x="647700" y="1697355"/>
                              </a:cubicBezTo>
                              <a:cubicBezTo>
                                <a:pt x="658790" y="1664086"/>
                                <a:pt x="642395" y="1624359"/>
                                <a:pt x="657225" y="1592580"/>
                              </a:cubicBezTo>
                              <a:cubicBezTo>
                                <a:pt x="666907" y="1571833"/>
                                <a:pt x="698186" y="1570669"/>
                                <a:pt x="714375" y="1554480"/>
                              </a:cubicBezTo>
                              <a:cubicBezTo>
                                <a:pt x="751045" y="1517810"/>
                                <a:pt x="735478" y="1537113"/>
                                <a:pt x="762000" y="1497330"/>
                              </a:cubicBezTo>
                              <a:cubicBezTo>
                                <a:pt x="767522" y="1447634"/>
                                <a:pt x="781878" y="1375576"/>
                                <a:pt x="762000" y="1325880"/>
                              </a:cubicBezTo>
                              <a:cubicBezTo>
                                <a:pt x="758271" y="1316558"/>
                                <a:pt x="742202" y="1321231"/>
                                <a:pt x="733425" y="1316355"/>
                              </a:cubicBezTo>
                              <a:cubicBezTo>
                                <a:pt x="713411" y="1305236"/>
                                <a:pt x="676275" y="1278255"/>
                                <a:pt x="676275" y="1278255"/>
                              </a:cubicBezTo>
                              <a:cubicBezTo>
                                <a:pt x="663575" y="1259205"/>
                                <a:pt x="645415" y="1242825"/>
                                <a:pt x="638175" y="1221105"/>
                              </a:cubicBezTo>
                              <a:cubicBezTo>
                                <a:pt x="631825" y="1202055"/>
                                <a:pt x="630264" y="1180663"/>
                                <a:pt x="619125" y="1163955"/>
                              </a:cubicBezTo>
                              <a:cubicBezTo>
                                <a:pt x="612775" y="1154430"/>
                                <a:pt x="605195" y="1145619"/>
                                <a:pt x="600075" y="1135380"/>
                              </a:cubicBezTo>
                              <a:cubicBezTo>
                                <a:pt x="595585" y="1126400"/>
                                <a:pt x="596822" y="1114645"/>
                                <a:pt x="590550" y="1106805"/>
                              </a:cubicBezTo>
                              <a:cubicBezTo>
                                <a:pt x="583399" y="1097866"/>
                                <a:pt x="570769" y="1095084"/>
                                <a:pt x="561975" y="1087755"/>
                              </a:cubicBezTo>
                              <a:cubicBezTo>
                                <a:pt x="488636" y="1026639"/>
                                <a:pt x="575771" y="1087428"/>
                                <a:pt x="504825" y="1040130"/>
                              </a:cubicBezTo>
                              <a:cubicBezTo>
                                <a:pt x="508000" y="963930"/>
                                <a:pt x="502753" y="886909"/>
                                <a:pt x="514350" y="811530"/>
                              </a:cubicBezTo>
                              <a:cubicBezTo>
                                <a:pt x="516091" y="800215"/>
                                <a:pt x="534830" y="800575"/>
                                <a:pt x="542925" y="792480"/>
                              </a:cubicBezTo>
                              <a:cubicBezTo>
                                <a:pt x="551020" y="784385"/>
                                <a:pt x="553880" y="772000"/>
                                <a:pt x="561975" y="763905"/>
                              </a:cubicBezTo>
                              <a:cubicBezTo>
                                <a:pt x="589272" y="736608"/>
                                <a:pt x="588137" y="750824"/>
                                <a:pt x="619125" y="735330"/>
                              </a:cubicBezTo>
                              <a:cubicBezTo>
                                <a:pt x="629364" y="730210"/>
                                <a:pt x="637461" y="721400"/>
                                <a:pt x="647700" y="716280"/>
                              </a:cubicBezTo>
                              <a:cubicBezTo>
                                <a:pt x="699497" y="690381"/>
                                <a:pt x="843425" y="697469"/>
                                <a:pt x="847725" y="697230"/>
                              </a:cubicBezTo>
                              <a:cubicBezTo>
                                <a:pt x="995167" y="648083"/>
                                <a:pt x="842884" y="704413"/>
                                <a:pt x="933450" y="659130"/>
                              </a:cubicBezTo>
                              <a:cubicBezTo>
                                <a:pt x="942430" y="654640"/>
                                <a:pt x="953045" y="654095"/>
                                <a:pt x="962025" y="649605"/>
                              </a:cubicBezTo>
                              <a:cubicBezTo>
                                <a:pt x="972264" y="644485"/>
                                <a:pt x="979494" y="633331"/>
                                <a:pt x="990600" y="630555"/>
                              </a:cubicBezTo>
                              <a:cubicBezTo>
                                <a:pt x="1018492" y="623582"/>
                                <a:pt x="1047750" y="624205"/>
                                <a:pt x="1076325" y="621030"/>
                              </a:cubicBezTo>
                              <a:cubicBezTo>
                                <a:pt x="1085850" y="617855"/>
                                <a:pt x="1097800" y="618605"/>
                                <a:pt x="1104900" y="611505"/>
                              </a:cubicBezTo>
                              <a:cubicBezTo>
                                <a:pt x="1112000" y="604405"/>
                                <a:pt x="1109935" y="591910"/>
                                <a:pt x="1114425" y="582930"/>
                              </a:cubicBezTo>
                              <a:cubicBezTo>
                                <a:pt x="1130300" y="551180"/>
                                <a:pt x="1133475" y="554355"/>
                                <a:pt x="1162050" y="535305"/>
                              </a:cubicBezTo>
                              <a:cubicBezTo>
                                <a:pt x="1168400" y="525780"/>
                                <a:pt x="1175980" y="516969"/>
                                <a:pt x="1181100" y="506730"/>
                              </a:cubicBezTo>
                              <a:cubicBezTo>
                                <a:pt x="1185590" y="497750"/>
                                <a:pt x="1190097" y="488181"/>
                                <a:pt x="1190625" y="478155"/>
                              </a:cubicBezTo>
                              <a:cubicBezTo>
                                <a:pt x="1196468" y="367138"/>
                                <a:pt x="1194307" y="255797"/>
                                <a:pt x="1200150" y="144780"/>
                              </a:cubicBezTo>
                              <a:cubicBezTo>
                                <a:pt x="1200678" y="134754"/>
                                <a:pt x="1204799" y="124982"/>
                                <a:pt x="1209675" y="116205"/>
                              </a:cubicBezTo>
                              <a:cubicBezTo>
                                <a:pt x="1220794" y="96191"/>
                                <a:pt x="1235075" y="78105"/>
                                <a:pt x="1247775" y="59055"/>
                              </a:cubicBezTo>
                              <a:cubicBezTo>
                                <a:pt x="1263909" y="34854"/>
                                <a:pt x="1270954" y="20240"/>
                                <a:pt x="1295400" y="1905"/>
                              </a:cubicBezTo>
                              <a:cubicBezTo>
                                <a:pt x="1297940" y="0"/>
                                <a:pt x="1301750" y="1905"/>
                                <a:pt x="1304925" y="1905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79" name="Полилиния 5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26161" y="1319893"/>
                          <a:ext cx="836839" cy="306161"/>
                        </a:xfrm>
                        <a:custGeom>
                          <a:avLst/>
                          <a:gdLst>
                            <a:gd name="T0" fmla="*/ 1171575 w 1171575"/>
                            <a:gd name="T1" fmla="*/ 428625 h 428625"/>
                            <a:gd name="T2" fmla="*/ 1085850 w 1171575"/>
                            <a:gd name="T3" fmla="*/ 400050 h 428625"/>
                            <a:gd name="T4" fmla="*/ 1057275 w 1171575"/>
                            <a:gd name="T5" fmla="*/ 390525 h 428625"/>
                            <a:gd name="T6" fmla="*/ 914400 w 1171575"/>
                            <a:gd name="T7" fmla="*/ 381000 h 428625"/>
                            <a:gd name="T8" fmla="*/ 152400 w 1171575"/>
                            <a:gd name="T9" fmla="*/ 361950 h 428625"/>
                            <a:gd name="T10" fmla="*/ 66675 w 1171575"/>
                            <a:gd name="T11" fmla="*/ 314325 h 428625"/>
                            <a:gd name="T12" fmla="*/ 9525 w 1171575"/>
                            <a:gd name="T13" fmla="*/ 285750 h 428625"/>
                            <a:gd name="T14" fmla="*/ 0 w 1171575"/>
                            <a:gd name="T15" fmla="*/ 257175 h 428625"/>
                            <a:gd name="T16" fmla="*/ 9525 w 1171575"/>
                            <a:gd name="T17" fmla="*/ 76200 h 428625"/>
                            <a:gd name="T18" fmla="*/ 57150 w 1171575"/>
                            <a:gd name="T19" fmla="*/ 28575 h 428625"/>
                            <a:gd name="T20" fmla="*/ 85725 w 1171575"/>
                            <a:gd name="T21" fmla="*/ 19050 h 428625"/>
                            <a:gd name="T22" fmla="*/ 95250 w 1171575"/>
                            <a:gd name="T23" fmla="*/ 0 h 4286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171575"/>
                            <a:gd name="T37" fmla="*/ 0 h 428625"/>
                            <a:gd name="T38" fmla="*/ 1171575 w 1171575"/>
                            <a:gd name="T39" fmla="*/ 428625 h 42862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171575" h="428625">
                              <a:moveTo>
                                <a:pt x="1171575" y="428625"/>
                              </a:moveTo>
                              <a:lnTo>
                                <a:pt x="1085850" y="400050"/>
                              </a:lnTo>
                              <a:cubicBezTo>
                                <a:pt x="1076325" y="396875"/>
                                <a:pt x="1067293" y="391193"/>
                                <a:pt x="1057275" y="390525"/>
                              </a:cubicBezTo>
                              <a:lnTo>
                                <a:pt x="914400" y="381000"/>
                              </a:lnTo>
                              <a:cubicBezTo>
                                <a:pt x="652687" y="293762"/>
                                <a:pt x="924831" y="381261"/>
                                <a:pt x="152400" y="361950"/>
                              </a:cubicBezTo>
                              <a:cubicBezTo>
                                <a:pt x="121346" y="361174"/>
                                <a:pt x="88303" y="321534"/>
                                <a:pt x="66675" y="314325"/>
                              </a:cubicBezTo>
                              <a:cubicBezTo>
                                <a:pt x="27240" y="301180"/>
                                <a:pt x="46454" y="310369"/>
                                <a:pt x="9525" y="285750"/>
                              </a:cubicBezTo>
                              <a:cubicBezTo>
                                <a:pt x="6350" y="276225"/>
                                <a:pt x="0" y="267215"/>
                                <a:pt x="0" y="257175"/>
                              </a:cubicBezTo>
                              <a:cubicBezTo>
                                <a:pt x="0" y="196767"/>
                                <a:pt x="1363" y="136055"/>
                                <a:pt x="9525" y="76200"/>
                              </a:cubicBezTo>
                              <a:cubicBezTo>
                                <a:pt x="12313" y="55756"/>
                                <a:pt x="41662" y="36319"/>
                                <a:pt x="57150" y="28575"/>
                              </a:cubicBezTo>
                              <a:cubicBezTo>
                                <a:pt x="66130" y="24085"/>
                                <a:pt x="77693" y="25074"/>
                                <a:pt x="85725" y="19050"/>
                              </a:cubicBezTo>
                              <a:cubicBezTo>
                                <a:pt x="91405" y="14790"/>
                                <a:pt x="92075" y="6350"/>
                                <a:pt x="95250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8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6688" y="312283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82581" y="312283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19232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5125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29а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3275920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29б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6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96643" y="3122839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7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3563" y="3122839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8" name="Полилиния 4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2760" y="3353027"/>
                          <a:ext cx="200705" cy="924151"/>
                        </a:xfrm>
                        <a:custGeom>
                          <a:avLst/>
                          <a:gdLst>
                            <a:gd name="T0" fmla="*/ 285638 w 279799"/>
                            <a:gd name="T1" fmla="*/ 1363129 h 1292406"/>
                            <a:gd name="T2" fmla="*/ 295425 w 279799"/>
                            <a:gd name="T3" fmla="*/ 54849 h 1292406"/>
                            <a:gd name="T4" fmla="*/ 344357 w 279799"/>
                            <a:gd name="T5" fmla="*/ 21301 h 1292406"/>
                            <a:gd name="T6" fmla="*/ 285638 w 279799"/>
                            <a:gd name="T7" fmla="*/ 4540 h 1292406"/>
                            <a:gd name="T8" fmla="*/ 197566 w 279799"/>
                            <a:gd name="T9" fmla="*/ 21301 h 1292406"/>
                            <a:gd name="T10" fmla="*/ 158425 w 279799"/>
                            <a:gd name="T11" fmla="*/ 29690 h 1292406"/>
                            <a:gd name="T12" fmla="*/ 129067 w 279799"/>
                            <a:gd name="T13" fmla="*/ 38074 h 1292406"/>
                            <a:gd name="T14" fmla="*/ 1852 w 279799"/>
                            <a:gd name="T15" fmla="*/ 54849 h 129240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9799"/>
                            <a:gd name="T25" fmla="*/ 0 h 1292406"/>
                            <a:gd name="T26" fmla="*/ 279799 w 279799"/>
                            <a:gd name="T27" fmla="*/ 1292406 h 129240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9799" h="1292406">
                              <a:moveTo>
                                <a:pt x="232091" y="1292406"/>
                              </a:moveTo>
                              <a:cubicBezTo>
                                <a:pt x="234742" y="878938"/>
                                <a:pt x="232243" y="465406"/>
                                <a:pt x="240043" y="52003"/>
                              </a:cubicBezTo>
                              <a:cubicBezTo>
                                <a:pt x="240498" y="27874"/>
                                <a:pt x="264505" y="25295"/>
                                <a:pt x="279799" y="20197"/>
                              </a:cubicBezTo>
                              <a:cubicBezTo>
                                <a:pt x="263896" y="14896"/>
                                <a:pt x="248353" y="230"/>
                                <a:pt x="232091" y="4295"/>
                              </a:cubicBezTo>
                              <a:cubicBezTo>
                                <a:pt x="154496" y="23693"/>
                                <a:pt x="251415" y="0"/>
                                <a:pt x="160530" y="20197"/>
                              </a:cubicBezTo>
                              <a:cubicBezTo>
                                <a:pt x="149862" y="22568"/>
                                <a:pt x="139232" y="25147"/>
                                <a:pt x="128724" y="28149"/>
                              </a:cubicBezTo>
                              <a:cubicBezTo>
                                <a:pt x="120665" y="30452"/>
                                <a:pt x="113178" y="34992"/>
                                <a:pt x="104870" y="36100"/>
                              </a:cubicBezTo>
                              <a:cubicBezTo>
                                <a:pt x="0" y="50082"/>
                                <a:pt x="32693" y="20810"/>
                                <a:pt x="1504" y="5200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89" name="Полилиния 4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34492" y="3339420"/>
                          <a:ext cx="546554" cy="1096509"/>
                        </a:xfrm>
                        <a:custGeom>
                          <a:avLst/>
                          <a:gdLst>
                            <a:gd name="T0" fmla="*/ 0 w 765081"/>
                            <a:gd name="T1" fmla="*/ 16148 h 1534602"/>
                            <a:gd name="T2" fmla="*/ 152006 w 765081"/>
                            <a:gd name="T3" fmla="*/ 8098 h 1534602"/>
                            <a:gd name="T4" fmla="*/ 176006 w 765081"/>
                            <a:gd name="T5" fmla="*/ 0 h 1534602"/>
                            <a:gd name="T6" fmla="*/ 639943 w 765081"/>
                            <a:gd name="T7" fmla="*/ 16148 h 1534602"/>
                            <a:gd name="T8" fmla="*/ 647941 w 765081"/>
                            <a:gd name="T9" fmla="*/ 88889 h 1534602"/>
                            <a:gd name="T10" fmla="*/ 671935 w 765081"/>
                            <a:gd name="T11" fmla="*/ 96984 h 1534602"/>
                            <a:gd name="T12" fmla="*/ 687932 w 765081"/>
                            <a:gd name="T13" fmla="*/ 145475 h 1534602"/>
                            <a:gd name="T14" fmla="*/ 695930 w 765081"/>
                            <a:gd name="T15" fmla="*/ 169721 h 1534602"/>
                            <a:gd name="T16" fmla="*/ 719929 w 765081"/>
                            <a:gd name="T17" fmla="*/ 177801 h 1534602"/>
                            <a:gd name="T18" fmla="*/ 727930 w 765081"/>
                            <a:gd name="T19" fmla="*/ 1066808 h 1534602"/>
                            <a:gd name="T20" fmla="*/ 735930 w 765081"/>
                            <a:gd name="T21" fmla="*/ 1091053 h 1534602"/>
                            <a:gd name="T22" fmla="*/ 751931 w 765081"/>
                            <a:gd name="T23" fmla="*/ 1325422 h 1534602"/>
                            <a:gd name="T24" fmla="*/ 759931 w 765081"/>
                            <a:gd name="T25" fmla="*/ 1487057 h 1534602"/>
                            <a:gd name="T26" fmla="*/ 767931 w 765081"/>
                            <a:gd name="T27" fmla="*/ 1511300 h 1534602"/>
                            <a:gd name="T28" fmla="*/ 767931 w 765081"/>
                            <a:gd name="T29" fmla="*/ 1559793 h 153460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65081"/>
                            <a:gd name="T46" fmla="*/ 0 h 1534602"/>
                            <a:gd name="T47" fmla="*/ 765081 w 765081"/>
                            <a:gd name="T48" fmla="*/ 1534602 h 153460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65081" h="1534602">
                              <a:moveTo>
                                <a:pt x="0" y="15903"/>
                              </a:moveTo>
                              <a:cubicBezTo>
                                <a:pt x="50358" y="13252"/>
                                <a:pt x="100854" y="12517"/>
                                <a:pt x="151075" y="7951"/>
                              </a:cubicBezTo>
                              <a:cubicBezTo>
                                <a:pt x="159422" y="7192"/>
                                <a:pt x="166548" y="0"/>
                                <a:pt x="174929" y="0"/>
                              </a:cubicBezTo>
                              <a:cubicBezTo>
                                <a:pt x="235593" y="0"/>
                                <a:pt x="558080" y="12902"/>
                                <a:pt x="636104" y="15903"/>
                              </a:cubicBezTo>
                              <a:cubicBezTo>
                                <a:pt x="638755" y="39757"/>
                                <a:pt x="635142" y="65180"/>
                                <a:pt x="644056" y="87464"/>
                              </a:cubicBezTo>
                              <a:cubicBezTo>
                                <a:pt x="647169" y="95246"/>
                                <a:pt x="663038" y="88596"/>
                                <a:pt x="667909" y="95416"/>
                              </a:cubicBezTo>
                              <a:cubicBezTo>
                                <a:pt x="677652" y="109056"/>
                                <a:pt x="678511" y="127221"/>
                                <a:pt x="683812" y="143123"/>
                              </a:cubicBezTo>
                              <a:cubicBezTo>
                                <a:pt x="686462" y="151074"/>
                                <a:pt x="683812" y="164326"/>
                                <a:pt x="691763" y="166977"/>
                              </a:cubicBezTo>
                              <a:lnTo>
                                <a:pt x="715617" y="174929"/>
                              </a:lnTo>
                              <a:cubicBezTo>
                                <a:pt x="718268" y="466477"/>
                                <a:pt x="718409" y="758058"/>
                                <a:pt x="723569" y="1049572"/>
                              </a:cubicBezTo>
                              <a:cubicBezTo>
                                <a:pt x="723717" y="1057952"/>
                                <a:pt x="730901" y="1065067"/>
                                <a:pt x="731520" y="1073426"/>
                              </a:cubicBezTo>
                              <a:cubicBezTo>
                                <a:pt x="750550" y="1330337"/>
                                <a:pt x="724752" y="1190667"/>
                                <a:pt x="747423" y="1304014"/>
                              </a:cubicBezTo>
                              <a:cubicBezTo>
                                <a:pt x="750073" y="1357023"/>
                                <a:pt x="750776" y="1410165"/>
                                <a:pt x="755374" y="1463040"/>
                              </a:cubicBezTo>
                              <a:cubicBezTo>
                                <a:pt x="756100" y="1471390"/>
                                <a:pt x="762399" y="1478564"/>
                                <a:pt x="763325" y="1486894"/>
                              </a:cubicBezTo>
                              <a:cubicBezTo>
                                <a:pt x="765081" y="1502699"/>
                                <a:pt x="763325" y="1518699"/>
                                <a:pt x="763325" y="153460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0" name="Полилиния 4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71116" y="2521857"/>
                          <a:ext cx="317500" cy="368527"/>
                        </a:xfrm>
                        <a:custGeom>
                          <a:avLst/>
                          <a:gdLst>
                            <a:gd name="T0" fmla="*/ 375203 w 443866"/>
                            <a:gd name="T1" fmla="*/ 0 h 516835"/>
                            <a:gd name="T2" fmla="*/ 383730 w 443866"/>
                            <a:gd name="T3" fmla="*/ 160656 h 516835"/>
                            <a:gd name="T4" fmla="*/ 392258 w 443866"/>
                            <a:gd name="T5" fmla="*/ 197168 h 516835"/>
                            <a:gd name="T6" fmla="*/ 443423 w 443866"/>
                            <a:gd name="T7" fmla="*/ 226379 h 516835"/>
                            <a:gd name="T8" fmla="*/ 434895 w 443866"/>
                            <a:gd name="T9" fmla="*/ 350524 h 516835"/>
                            <a:gd name="T10" fmla="*/ 196129 w 443866"/>
                            <a:gd name="T11" fmla="*/ 357827 h 516835"/>
                            <a:gd name="T12" fmla="*/ 127912 w 443866"/>
                            <a:gd name="T13" fmla="*/ 372430 h 516835"/>
                            <a:gd name="T14" fmla="*/ 102327 w 443866"/>
                            <a:gd name="T15" fmla="*/ 387034 h 516835"/>
                            <a:gd name="T16" fmla="*/ 59693 w 443866"/>
                            <a:gd name="T17" fmla="*/ 423549 h 516835"/>
                            <a:gd name="T18" fmla="*/ 42638 w 443866"/>
                            <a:gd name="T19" fmla="*/ 445455 h 516835"/>
                            <a:gd name="T20" fmla="*/ 17055 w 443866"/>
                            <a:gd name="T21" fmla="*/ 460060 h 516835"/>
                            <a:gd name="T22" fmla="*/ 0 w 443866"/>
                            <a:gd name="T23" fmla="*/ 474667 h 5168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43866"/>
                            <a:gd name="T37" fmla="*/ 0 h 516835"/>
                            <a:gd name="T38" fmla="*/ 443866 w 443866"/>
                            <a:gd name="T39" fmla="*/ 516835 h 51683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43866" h="516835">
                              <a:moveTo>
                                <a:pt x="349858" y="0"/>
                              </a:moveTo>
                              <a:cubicBezTo>
                                <a:pt x="352508" y="58310"/>
                                <a:pt x="353497" y="116719"/>
                                <a:pt x="357809" y="174929"/>
                              </a:cubicBezTo>
                              <a:cubicBezTo>
                                <a:pt x="358807" y="188407"/>
                                <a:pt x="359716" y="202597"/>
                                <a:pt x="365760" y="214685"/>
                              </a:cubicBezTo>
                              <a:cubicBezTo>
                                <a:pt x="377672" y="238509"/>
                                <a:pt x="392265" y="239423"/>
                                <a:pt x="413468" y="246491"/>
                              </a:cubicBezTo>
                              <a:cubicBezTo>
                                <a:pt x="410818" y="291548"/>
                                <a:pt x="443866" y="357860"/>
                                <a:pt x="405517" y="381663"/>
                              </a:cubicBezTo>
                              <a:cubicBezTo>
                                <a:pt x="342423" y="420825"/>
                                <a:pt x="256883" y="383447"/>
                                <a:pt x="182880" y="389614"/>
                              </a:cubicBezTo>
                              <a:cubicBezTo>
                                <a:pt x="161100" y="391429"/>
                                <a:pt x="119270" y="405517"/>
                                <a:pt x="119270" y="405517"/>
                              </a:cubicBezTo>
                              <a:cubicBezTo>
                                <a:pt x="111319" y="410818"/>
                                <a:pt x="102173" y="414662"/>
                                <a:pt x="95416" y="421419"/>
                              </a:cubicBezTo>
                              <a:cubicBezTo>
                                <a:pt x="42403" y="474431"/>
                                <a:pt x="119274" y="418765"/>
                                <a:pt x="55659" y="461176"/>
                              </a:cubicBezTo>
                              <a:cubicBezTo>
                                <a:pt x="50358" y="469127"/>
                                <a:pt x="46514" y="478273"/>
                                <a:pt x="39757" y="485030"/>
                              </a:cubicBezTo>
                              <a:cubicBezTo>
                                <a:pt x="33000" y="491787"/>
                                <a:pt x="23365" y="494962"/>
                                <a:pt x="15903" y="500932"/>
                              </a:cubicBezTo>
                              <a:cubicBezTo>
                                <a:pt x="10049" y="505615"/>
                                <a:pt x="5301" y="511534"/>
                                <a:pt x="0" y="516835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475354" y="6454340"/>
                          <a:ext cx="867455" cy="246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>
                                <a:latin typeface="Calibri" pitchFamily="34" charset="0"/>
                              </a:rPr>
                              <a:t>Ул.Фадеева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2" name="Полилиния 5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3617" y="6429375"/>
                          <a:ext cx="501196" cy="351518"/>
                        </a:xfrm>
                        <a:custGeom>
                          <a:avLst/>
                          <a:gdLst>
                            <a:gd name="T0" fmla="*/ 663713 w 702226"/>
                            <a:gd name="T1" fmla="*/ 0 h 491692"/>
                            <a:gd name="T2" fmla="*/ 656063 w 702226"/>
                            <a:gd name="T3" fmla="*/ 157734 h 491692"/>
                            <a:gd name="T4" fmla="*/ 633110 w 702226"/>
                            <a:gd name="T5" fmla="*/ 182638 h 491692"/>
                            <a:gd name="T6" fmla="*/ 602506 w 702226"/>
                            <a:gd name="T7" fmla="*/ 232448 h 491692"/>
                            <a:gd name="T8" fmla="*/ 457126 w 702226"/>
                            <a:gd name="T9" fmla="*/ 249052 h 491692"/>
                            <a:gd name="T10" fmla="*/ 411220 w 702226"/>
                            <a:gd name="T11" fmla="*/ 232448 h 491692"/>
                            <a:gd name="T12" fmla="*/ 388267 w 702226"/>
                            <a:gd name="T13" fmla="*/ 224147 h 491692"/>
                            <a:gd name="T14" fmla="*/ 327059 w 702226"/>
                            <a:gd name="T15" fmla="*/ 290563 h 491692"/>
                            <a:gd name="T16" fmla="*/ 311755 w 702226"/>
                            <a:gd name="T17" fmla="*/ 315468 h 491692"/>
                            <a:gd name="T18" fmla="*/ 296452 w 702226"/>
                            <a:gd name="T19" fmla="*/ 365278 h 491692"/>
                            <a:gd name="T20" fmla="*/ 265847 w 702226"/>
                            <a:gd name="T21" fmla="*/ 415088 h 491692"/>
                            <a:gd name="T22" fmla="*/ 235241 w 702226"/>
                            <a:gd name="T23" fmla="*/ 489803 h 491692"/>
                            <a:gd name="T24" fmla="*/ 212287 w 702226"/>
                            <a:gd name="T25" fmla="*/ 506407 h 491692"/>
                            <a:gd name="T26" fmla="*/ 112818 w 702226"/>
                            <a:gd name="T27" fmla="*/ 498105 h 491692"/>
                            <a:gd name="T28" fmla="*/ 97519 w 702226"/>
                            <a:gd name="T29" fmla="*/ 448294 h 491692"/>
                            <a:gd name="T30" fmla="*/ 43956 w 702226"/>
                            <a:gd name="T31" fmla="*/ 340373 h 491692"/>
                            <a:gd name="T32" fmla="*/ 13342 w 702226"/>
                            <a:gd name="T33" fmla="*/ 290563 h 491692"/>
                            <a:gd name="T34" fmla="*/ 13342 w 702226"/>
                            <a:gd name="T35" fmla="*/ 257353 h 491692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702226"/>
                            <a:gd name="T55" fmla="*/ 0 h 491692"/>
                            <a:gd name="T56" fmla="*/ 702226 w 702226"/>
                            <a:gd name="T57" fmla="*/ 491692 h 491692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702226" h="491692">
                              <a:moveTo>
                                <a:pt x="689739" y="0"/>
                              </a:moveTo>
                              <a:cubicBezTo>
                                <a:pt x="687089" y="50358"/>
                                <a:pt x="690809" y="101460"/>
                                <a:pt x="681788" y="151074"/>
                              </a:cubicBezTo>
                              <a:cubicBezTo>
                                <a:pt x="679776" y="162138"/>
                                <a:pt x="664171" y="165572"/>
                                <a:pt x="657934" y="174928"/>
                              </a:cubicBezTo>
                              <a:cubicBezTo>
                                <a:pt x="611905" y="243972"/>
                                <a:pt x="702226" y="146539"/>
                                <a:pt x="626129" y="222636"/>
                              </a:cubicBezTo>
                              <a:cubicBezTo>
                                <a:pt x="603659" y="290048"/>
                                <a:pt x="623180" y="257055"/>
                                <a:pt x="475054" y="238539"/>
                              </a:cubicBezTo>
                              <a:cubicBezTo>
                                <a:pt x="458421" y="236460"/>
                                <a:pt x="443249" y="227937"/>
                                <a:pt x="427346" y="222636"/>
                              </a:cubicBezTo>
                              <a:lnTo>
                                <a:pt x="403492" y="214685"/>
                              </a:lnTo>
                              <a:cubicBezTo>
                                <a:pt x="354592" y="239134"/>
                                <a:pt x="378262" y="220724"/>
                                <a:pt x="339882" y="278295"/>
                              </a:cubicBezTo>
                              <a:lnTo>
                                <a:pt x="323979" y="302149"/>
                              </a:lnTo>
                              <a:cubicBezTo>
                                <a:pt x="318678" y="318052"/>
                                <a:pt x="317375" y="335909"/>
                                <a:pt x="308077" y="349857"/>
                              </a:cubicBezTo>
                              <a:cubicBezTo>
                                <a:pt x="297475" y="365760"/>
                                <a:pt x="282316" y="379433"/>
                                <a:pt x="276272" y="397565"/>
                              </a:cubicBezTo>
                              <a:cubicBezTo>
                                <a:pt x="268398" y="421187"/>
                                <a:pt x="263368" y="450224"/>
                                <a:pt x="244466" y="469126"/>
                              </a:cubicBezTo>
                              <a:cubicBezTo>
                                <a:pt x="237709" y="475883"/>
                                <a:pt x="228563" y="479728"/>
                                <a:pt x="220612" y="485029"/>
                              </a:cubicBezTo>
                              <a:cubicBezTo>
                                <a:pt x="186156" y="482379"/>
                                <a:pt x="148560" y="491692"/>
                                <a:pt x="117245" y="477078"/>
                              </a:cubicBezTo>
                              <a:cubicBezTo>
                                <a:pt x="102055" y="469989"/>
                                <a:pt x="101343" y="429370"/>
                                <a:pt x="101343" y="429370"/>
                              </a:cubicBezTo>
                              <a:cubicBezTo>
                                <a:pt x="85594" y="319123"/>
                                <a:pt x="112185" y="425753"/>
                                <a:pt x="45684" y="326003"/>
                              </a:cubicBezTo>
                              <a:lnTo>
                                <a:pt x="13878" y="278295"/>
                              </a:lnTo>
                              <a:cubicBezTo>
                                <a:pt x="4742" y="250885"/>
                                <a:pt x="0" y="260368"/>
                                <a:pt x="13878" y="24649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62865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35036" y="63375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84009" y="64906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8875" y="62865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8875" y="638855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79902" y="64906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0929" y="65926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0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4724" y="2000250"/>
                          <a:ext cx="1051151" cy="215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8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1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8" y="3122840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011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35191" y="3038575"/>
                          <a:ext cx="161452" cy="18631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7748" tIns="17748" rIns="17748" bIns="17748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6650"/>
                            <a:endParaRPr lang="ru-RU" sz="25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155491">
                          <a:off x="0" y="1276660"/>
                          <a:ext cx="2530929" cy="2769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1,3,9,11,13,15,17,19,21,23,25,27а,27,29,31,31а,31б,33,35,37,39,</a:t>
                            </a:r>
                          </a:p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41,43,47,49,53,55,57,59,61,63,65,67,69,71,73,75,77,79,81,83,8587,89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0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80527" y="1643063"/>
                          <a:ext cx="1110116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Река </a:t>
                            </a:r>
                            <a:r>
                              <a:rPr lang="ru-RU" sz="900" b="1" dirty="0" err="1">
                                <a:latin typeface="Calibri" pitchFamily="34" charset="0"/>
                              </a:rPr>
                              <a:t>Джурак-Сал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2938" y="2000250"/>
                          <a:ext cx="1110116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Река </a:t>
                            </a:r>
                            <a:r>
                              <a:rPr lang="ru-RU" sz="900" b="1" dirty="0" err="1">
                                <a:latin typeface="Calibri" pitchFamily="34" charset="0"/>
                              </a:rPr>
                              <a:t>Джурак-Сал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1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89893" y="1313089"/>
                          <a:ext cx="60211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91,93,95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00438" y="1336902"/>
                          <a:ext cx="969509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99,101,103,105,107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26214" y="1387929"/>
                          <a:ext cx="1784804" cy="18936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111,113,115,117,119,121,123,125,127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66152" y="1336902"/>
                          <a:ext cx="969509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129,131,133а,133,135,137,139,141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9768" y="1234849"/>
                          <a:ext cx="969509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145,147,149,151,153,155,161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6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86803" y="3120572"/>
                          <a:ext cx="7370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17" name="Прямоугольник 4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47670" y="587828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81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9858" y="2612572"/>
                          <a:ext cx="132669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6,6а,10,12,14,16,18,20,22,24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88429" y="2408464"/>
                          <a:ext cx="153080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46,48,50,52,54,56,58,60,62,64,66,68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1934483" y="6280443"/>
                          <a:ext cx="561295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46,48,50,52,54,56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107407" y="4206568"/>
                          <a:ext cx="2092098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Комсомольская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6063" y="2918732"/>
                          <a:ext cx="173491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923835" y="4257595"/>
                          <a:ext cx="168388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ул.Школьная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3255510" y="3874894"/>
                          <a:ext cx="204107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Молодежная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4165553" y="3954269"/>
                          <a:ext cx="134357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ул.коммунистическая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4582206" y="3823868"/>
                          <a:ext cx="153080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Гагарина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8" name="Прямоугольник 3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5125" y="4551590"/>
                          <a:ext cx="663349" cy="357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829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6842692" y="4577103"/>
                          <a:ext cx="102054" cy="1530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30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174367" y="4602616"/>
                          <a:ext cx="51027" cy="1530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31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021286" y="4755697"/>
                          <a:ext cx="51026" cy="15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23834" name="Прямая соединительная линия 413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3036661" y="1054554"/>
                          <a:ext cx="272143" cy="515938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5" name="Прямая соединительная линия 433"/>
                        <a:cNvCxnSpPr>
                          <a:cxnSpLocks noChangeShapeType="1"/>
                        </a:cNvCxnSpPr>
                      </a:nvCxnSpPr>
                      <a:spPr bwMode="auto">
                        <a:xfrm rot="16200000" flipH="1">
                          <a:off x="3113768" y="978581"/>
                          <a:ext cx="1134" cy="15308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6" name="Прямая соединительная линия 53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092224" y="1183822"/>
                          <a:ext cx="4592411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7" name="Прямая соединительная линия 43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308804" y="1570492"/>
                          <a:ext cx="1314224" cy="1195161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9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4623027" y="2765652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0" name="Прямая соединительная линия 43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572000" y="3071813"/>
                          <a:ext cx="61232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1" name="Прямая соединительная линия 538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 flipV="1">
                          <a:off x="8641670" y="915081"/>
                          <a:ext cx="102054" cy="537482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2" name="Прямая соединительная линия 412"/>
                        <a:cNvCxnSpPr>
                          <a:cxnSpLocks noChangeShapeType="1"/>
                          <a:endCxn id="23778" idx="4"/>
                        </a:cNvCxnSpPr>
                      </a:nvCxnSpPr>
                      <a:spPr bwMode="auto">
                        <a:xfrm rot="5400000">
                          <a:off x="7454447" y="1971903"/>
                          <a:ext cx="1707696" cy="233589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5" name="Прямая соединительная линия 419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5745617" y="2867706"/>
                          <a:ext cx="1479776" cy="15308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6" name="Прямая соединительная линия 483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444434" y="2944246"/>
                          <a:ext cx="357187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9" name="Прямая соединительная линия 47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418920" y="4092349"/>
                          <a:ext cx="173491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0" name="Прямая соединительная линия 473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087246" y="4168889"/>
                          <a:ext cx="158183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1" name="Прямая соединительная линия 50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3755572" y="3939269"/>
                          <a:ext cx="918482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2" name="Прямая соединительная линия 51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214813" y="4398509"/>
                          <a:ext cx="102054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3" name="Прямая соединительная линия 476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3449411" y="4092349"/>
                          <a:ext cx="173491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4" name="Прямая соединительная линия 477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 flipV="1">
                          <a:off x="4316866" y="4959804"/>
                          <a:ext cx="969509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5" name="Прямая соединительная линия 511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2837089" y="4806724"/>
                          <a:ext cx="1479777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6" name="Прямая соединительная линия 522"/>
                        <a:cNvCxnSpPr>
                          <a:cxnSpLocks noChangeShapeType="1"/>
                        </a:cNvCxnSpPr>
                      </a:nvCxnSpPr>
                      <a:spPr bwMode="auto">
                        <a:xfrm rot="16200000" flipV="1">
                          <a:off x="2408464" y="3959679"/>
                          <a:ext cx="1673679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7" name="Прямая соединительная линия 505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3245304" y="3122839"/>
                          <a:ext cx="1377724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8" name="Прямая соединительная линия 418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 flipV="1">
                          <a:off x="2965224" y="4066268"/>
                          <a:ext cx="1479777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9" name="Прямая соединительная линия 485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1229746" y="4985317"/>
                          <a:ext cx="3214687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2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4878161" y="2867706"/>
                          <a:ext cx="918482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3" name="Прямая соединительная линия 436"/>
                        <a:cNvCxnSpPr>
                          <a:cxnSpLocks noChangeShapeType="1"/>
                          <a:stCxn id="23678" idx="17"/>
                        </a:cNvCxnSpPr>
                      </a:nvCxnSpPr>
                      <a:spPr bwMode="auto">
                        <a:xfrm flipH="1">
                          <a:off x="5490482" y="2653393"/>
                          <a:ext cx="583974" cy="1020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4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6255885" y="2663599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5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5593103" y="2816112"/>
                          <a:ext cx="306161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7" name="Прямая соединительная линия 419"/>
                        <a:cNvCxnSpPr>
                          <a:cxnSpLocks noChangeShapeType="1"/>
                          <a:endCxn id="23643" idx="4"/>
                        </a:cNvCxnSpPr>
                      </a:nvCxnSpPr>
                      <a:spPr bwMode="auto">
                        <a:xfrm flipV="1">
                          <a:off x="7225393" y="2958420"/>
                          <a:ext cx="1171349" cy="6236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8" name="Прямая соединительная линия 448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6359072" y="2815545"/>
                          <a:ext cx="305026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36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1785918" y="1071546"/>
                          <a:ext cx="1224648" cy="14287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CF62D5" w:rsidRDefault="00566BF5" w:rsidP="009666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66BF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69454" cy="276999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69454" cy="276999"/>
                      <a:chOff x="1000100" y="642918"/>
                      <a:chExt cx="4969454" cy="276999"/>
                    </a:xfrm>
                  </a:grpSpPr>
                  <a:grpSp>
                    <a:nvGrpSpPr>
                      <a:cNvPr id="172" name="Группа 171"/>
                      <a:cNvGrpSpPr/>
                    </a:nvGrpSpPr>
                    <a:grpSpPr>
                      <a:xfrm>
                        <a:off x="1000100" y="642918"/>
                        <a:ext cx="4969454" cy="276999"/>
                        <a:chOff x="1000100" y="642918"/>
                        <a:chExt cx="4969454" cy="276999"/>
                      </a:xfrm>
                    </a:grpSpPr>
                    <a:sp>
                      <a:nvSpPr>
                        <a:cNvPr id="152" name="Прямоугольник 151"/>
                        <a:cNvSpPr/>
                      </a:nvSpPr>
                      <a:spPr bwMode="auto">
                        <a:xfrm>
                          <a:off x="1000100" y="714356"/>
                          <a:ext cx="165577" cy="130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3" name="TextBox 152"/>
                        <a:cNvSpPr txBox="1"/>
                      </a:nvSpPr>
                      <a:spPr>
                        <a:xfrm>
                          <a:off x="1214414" y="642918"/>
                          <a:ext cx="73314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Колодец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Группа 186"/>
                        <a:cNvGrpSpPr/>
                      </a:nvGrpSpPr>
                      <a:grpSpPr bwMode="auto">
                        <a:xfrm>
                          <a:off x="2143108" y="642919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9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160" name="Прямая соединительная линия 159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1" name="Прямая соединительная линия 160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2" name="Прямая соединительная линия 161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3" name="Прямая соединительная линия 162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4" name="Прямая соединительная линия 163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5" name="Прямая соединительная линия 164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6" name="Прямая соединительная линия 165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7" name="Прямая соединительная линия 166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56" name="Прямоугольник 155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7" name="Прямоугольник 156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8" name="Прямоугольник 157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9" name="Прямоугольник 158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168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3929058" y="785794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69" name="TextBox 168"/>
                        <a:cNvSpPr txBox="1"/>
                      </a:nvSpPr>
                      <a:spPr>
                        <a:xfrm>
                          <a:off x="2357422" y="642918"/>
                          <a:ext cx="152856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Башня Рожновского 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0" name="TextBox 169"/>
                        <a:cNvSpPr txBox="1"/>
                      </a:nvSpPr>
                      <a:spPr>
                        <a:xfrm>
                          <a:off x="4500562" y="642918"/>
                          <a:ext cx="14689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Линия водопровода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F62D5" w:rsidRPr="00CF62D5" w:rsidRDefault="00CF62D5" w:rsidP="00CF62D5">
      <w:pPr>
        <w:rPr>
          <w:lang w:eastAsia="en-US"/>
        </w:rPr>
      </w:pPr>
    </w:p>
    <w:p w:rsidR="00CF62D5" w:rsidRPr="00CF62D5" w:rsidRDefault="00CF62D5" w:rsidP="00CF62D5">
      <w:pPr>
        <w:rPr>
          <w:lang w:eastAsia="en-US"/>
        </w:rPr>
      </w:pPr>
    </w:p>
    <w:p w:rsidR="00CF62D5" w:rsidRPr="00CF62D5" w:rsidRDefault="00CF62D5" w:rsidP="00CF62D5">
      <w:pPr>
        <w:rPr>
          <w:lang w:eastAsia="en-US"/>
        </w:rPr>
      </w:pPr>
    </w:p>
    <w:p w:rsidR="00CF62D5" w:rsidRPr="00CF62D5" w:rsidRDefault="00CF62D5" w:rsidP="00CF62D5">
      <w:pPr>
        <w:rPr>
          <w:lang w:eastAsia="en-US"/>
        </w:rPr>
      </w:pPr>
    </w:p>
    <w:p w:rsidR="00CF62D5" w:rsidRPr="00CF62D5" w:rsidRDefault="00CF62D5" w:rsidP="00CF62D5">
      <w:pPr>
        <w:rPr>
          <w:lang w:eastAsia="en-US"/>
        </w:rPr>
      </w:pPr>
    </w:p>
    <w:p w:rsidR="00CF62D5" w:rsidRPr="00CF62D5" w:rsidRDefault="00CF62D5" w:rsidP="00CF62D5">
      <w:pPr>
        <w:rPr>
          <w:lang w:eastAsia="en-US"/>
        </w:rPr>
      </w:pPr>
    </w:p>
    <w:p w:rsidR="00CF62D5" w:rsidRPr="00CF62D5" w:rsidRDefault="00CF62D5" w:rsidP="00CF62D5">
      <w:pPr>
        <w:rPr>
          <w:lang w:eastAsia="en-US"/>
        </w:rPr>
      </w:pPr>
    </w:p>
    <w:p w:rsidR="00CF62D5" w:rsidRDefault="00CF62D5" w:rsidP="00CF62D5">
      <w:pPr>
        <w:rPr>
          <w:lang w:eastAsia="en-US"/>
        </w:rPr>
      </w:pPr>
    </w:p>
    <w:p w:rsidR="00566BF5" w:rsidRDefault="00566BF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jc w:val="center"/>
        <w:rPr>
          <w:lang w:eastAsia="en-US"/>
        </w:rPr>
      </w:pPr>
    </w:p>
    <w:p w:rsidR="00CF62D5" w:rsidRDefault="00CF62D5" w:rsidP="00CF62D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66BF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F62D5" w:rsidRDefault="00CF62D5" w:rsidP="00CF62D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F62D5" w:rsidRDefault="00CF62D5" w:rsidP="00CF62D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существующей водопроводной сети с. Богородское.</w:t>
      </w:r>
    </w:p>
    <w:p w:rsidR="00CF62D5" w:rsidRDefault="00CF62D5" w:rsidP="00CF62D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F62D5" w:rsidRPr="00566BF5" w:rsidRDefault="00CF62D5" w:rsidP="00CF62D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F62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41855" cy="5081798"/>
            <wp:effectExtent l="0" t="0" r="0" b="0"/>
            <wp:docPr id="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57330" cy="6548437"/>
                      <a:chOff x="202974" y="214313"/>
                      <a:chExt cx="8757330" cy="6548437"/>
                    </a:xfrm>
                  </a:grpSpPr>
                  <a:grpSp>
                    <a:nvGrpSpPr>
                      <a:cNvPr id="287" name="Группа 286"/>
                      <a:cNvGrpSpPr/>
                    </a:nvGrpSpPr>
                    <a:grpSpPr>
                      <a:xfrm>
                        <a:off x="202974" y="214313"/>
                        <a:ext cx="8757330" cy="6548437"/>
                        <a:chOff x="202974" y="214313"/>
                        <a:chExt cx="8757330" cy="6548437"/>
                      </a:xfrm>
                    </a:grpSpPr>
                    <a:sp>
                      <a:nvSpPr>
                        <a:cNvPr id="23555" name="Прямоугольник 257"/>
                        <a:cNvSpPr>
                          <a:spLocks noChangeArrowheads="1"/>
                        </a:cNvSpPr>
                      </a:nvSpPr>
                      <a:spPr bwMode="auto">
                        <a:xfrm rot="-2452228">
                          <a:off x="5218339" y="3898446"/>
                          <a:ext cx="494393" cy="754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90" name="Прямая соединительная линия 589"/>
                        <a:cNvCxnSpPr/>
                      </a:nvCxnSpPr>
                      <a:spPr>
                        <a:xfrm rot="10800000">
                          <a:off x="2990170" y="2102304"/>
                          <a:ext cx="1785937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557" name="Полилиния 34"/>
                        <a:cNvSpPr>
                          <a:spLocks noChangeArrowheads="1"/>
                        </a:cNvSpPr>
                      </a:nvSpPr>
                      <a:spPr bwMode="auto">
                        <a:xfrm rot="-8126361">
                          <a:off x="5425849" y="4356554"/>
                          <a:ext cx="1564821" cy="373063"/>
                        </a:xfrm>
                        <a:custGeom>
                          <a:avLst/>
                          <a:gdLst>
                            <a:gd name="T0" fmla="*/ 9150818 w 1753534"/>
                            <a:gd name="T1" fmla="*/ 1 h 709127"/>
                            <a:gd name="T2" fmla="*/ 8296774 w 1753534"/>
                            <a:gd name="T3" fmla="*/ 1 h 709127"/>
                            <a:gd name="T4" fmla="*/ 6588375 w 1753534"/>
                            <a:gd name="T5" fmla="*/ 0 h 709127"/>
                            <a:gd name="T6" fmla="*/ 2602490 w 1753534"/>
                            <a:gd name="T7" fmla="*/ 1 h 709127"/>
                            <a:gd name="T8" fmla="*/ 2033014 w 1753534"/>
                            <a:gd name="T9" fmla="*/ 1 h 709127"/>
                            <a:gd name="T10" fmla="*/ 894268 w 1753534"/>
                            <a:gd name="T11" fmla="*/ 1 h 709127"/>
                            <a:gd name="T12" fmla="*/ 1748420 w 1753534"/>
                            <a:gd name="T13" fmla="*/ 1 h 709127"/>
                            <a:gd name="T14" fmla="*/ 2602490 w 1753534"/>
                            <a:gd name="T15" fmla="*/ 1 h 709127"/>
                            <a:gd name="T16" fmla="*/ 3171937 w 1753534"/>
                            <a:gd name="T17" fmla="*/ 1 h 709127"/>
                            <a:gd name="T18" fmla="*/ 4595428 w 1753534"/>
                            <a:gd name="T19" fmla="*/ 1 h 709127"/>
                            <a:gd name="T20" fmla="*/ 7157831 w 1753534"/>
                            <a:gd name="T21" fmla="*/ 1 h 709127"/>
                            <a:gd name="T22" fmla="*/ 8011915 w 1753534"/>
                            <a:gd name="T23" fmla="*/ 1 h 709127"/>
                            <a:gd name="T24" fmla="*/ 9720260 w 1753534"/>
                            <a:gd name="T25" fmla="*/ 1 h 709127"/>
                            <a:gd name="T26" fmla="*/ 13136690 w 1753534"/>
                            <a:gd name="T27" fmla="*/ 1 h 709127"/>
                            <a:gd name="T28" fmla="*/ 14844920 w 1753534"/>
                            <a:gd name="T29" fmla="*/ 1 h 709127"/>
                            <a:gd name="T30" fmla="*/ 24525093 w 1753534"/>
                            <a:gd name="T31" fmla="*/ 1 h 709127"/>
                            <a:gd name="T32" fmla="*/ 25379078 w 1753534"/>
                            <a:gd name="T33" fmla="*/ 1 h 709127"/>
                            <a:gd name="T34" fmla="*/ 27656603 w 1753534"/>
                            <a:gd name="T35" fmla="*/ 1 h 709127"/>
                            <a:gd name="T36" fmla="*/ 31642758 w 1753534"/>
                            <a:gd name="T37" fmla="*/ 1 h 709127"/>
                            <a:gd name="T38" fmla="*/ 32496802 w 1753534"/>
                            <a:gd name="T39" fmla="*/ 1 h 709127"/>
                            <a:gd name="T40" fmla="*/ 34205032 w 1753534"/>
                            <a:gd name="T41" fmla="*/ 1 h 709127"/>
                            <a:gd name="T42" fmla="*/ 36482717 w 1753534"/>
                            <a:gd name="T43" fmla="*/ 1 h 709127"/>
                            <a:gd name="T44" fmla="*/ 38760363 w 1753534"/>
                            <a:gd name="T45" fmla="*/ 1 h 709127"/>
                            <a:gd name="T46" fmla="*/ 39899235 w 1753534"/>
                            <a:gd name="T47" fmla="*/ 1 h 709127"/>
                            <a:gd name="T48" fmla="*/ 40753260 w 1753534"/>
                            <a:gd name="T49" fmla="*/ 1 h 709127"/>
                            <a:gd name="T50" fmla="*/ 41892133 w 1753534"/>
                            <a:gd name="T51" fmla="*/ 1 h 709127"/>
                            <a:gd name="T52" fmla="*/ 50148600 w 1753534"/>
                            <a:gd name="T53" fmla="*/ 1 h 709127"/>
                            <a:gd name="T54" fmla="*/ 51002745 w 1753534"/>
                            <a:gd name="T55" fmla="*/ 1 h 709127"/>
                            <a:gd name="T56" fmla="*/ 52995682 w 1753534"/>
                            <a:gd name="T57" fmla="*/ 1 h 709127"/>
                            <a:gd name="T58" fmla="*/ 52995682 w 1753534"/>
                            <a:gd name="T59" fmla="*/ 1 h 709127"/>
                            <a:gd name="T60" fmla="*/ 52426346 w 1753534"/>
                            <a:gd name="T61" fmla="*/ 1 h 709127"/>
                            <a:gd name="T62" fmla="*/ 51002745 w 1753534"/>
                            <a:gd name="T63" fmla="*/ 1 h 709127"/>
                            <a:gd name="T64" fmla="*/ 49863912 w 1753534"/>
                            <a:gd name="T65" fmla="*/ 1 h 709127"/>
                            <a:gd name="T66" fmla="*/ 48725039 w 1753534"/>
                            <a:gd name="T67" fmla="*/ 1 h 709127"/>
                            <a:gd name="T68" fmla="*/ 45308501 w 1753534"/>
                            <a:gd name="T69" fmla="*/ 1 h 709127"/>
                            <a:gd name="T70" fmla="*/ 44454556 w 1753534"/>
                            <a:gd name="T71" fmla="*/ 1 h 709127"/>
                            <a:gd name="T72" fmla="*/ 42461579 w 1753534"/>
                            <a:gd name="T73" fmla="*/ 1 h 709127"/>
                            <a:gd name="T74" fmla="*/ 41322656 w 1753534"/>
                            <a:gd name="T75" fmla="*/ 1 h 709127"/>
                            <a:gd name="T76" fmla="*/ 39614287 w 1753534"/>
                            <a:gd name="T77" fmla="*/ 1 h 709127"/>
                            <a:gd name="T78" fmla="*/ 37906258 w 1753534"/>
                            <a:gd name="T79" fmla="*/ 1 h 709127"/>
                            <a:gd name="T80" fmla="*/ 37336762 w 1753534"/>
                            <a:gd name="T81" fmla="*/ 1 h 709127"/>
                            <a:gd name="T82" fmla="*/ 35628693 w 1753534"/>
                            <a:gd name="T83" fmla="*/ 1 h 709127"/>
                            <a:gd name="T84" fmla="*/ 34774548 w 1753534"/>
                            <a:gd name="T85" fmla="*/ 1 h 709127"/>
                            <a:gd name="T86" fmla="*/ 33635575 w 1753534"/>
                            <a:gd name="T87" fmla="*/ 1 h 709127"/>
                            <a:gd name="T88" fmla="*/ 26517930 w 1753534"/>
                            <a:gd name="T89" fmla="*/ 1 h 709127"/>
                            <a:gd name="T90" fmla="*/ 25663926 w 1753534"/>
                            <a:gd name="T91" fmla="*/ 1 h 709127"/>
                            <a:gd name="T92" fmla="*/ 23671048 w 1753534"/>
                            <a:gd name="T93" fmla="*/ 1 h 709127"/>
                            <a:gd name="T94" fmla="*/ 19685139 w 1753534"/>
                            <a:gd name="T95" fmla="*/ 1 h 709127"/>
                            <a:gd name="T96" fmla="*/ 18830824 w 1753534"/>
                            <a:gd name="T97" fmla="*/ 1 h 709127"/>
                            <a:gd name="T98" fmla="*/ 17692031 w 1753534"/>
                            <a:gd name="T99" fmla="*/ 1 h 709127"/>
                            <a:gd name="T100" fmla="*/ 16837857 w 1753534"/>
                            <a:gd name="T101" fmla="*/ 1 h 709127"/>
                            <a:gd name="T102" fmla="*/ 15983832 w 1753534"/>
                            <a:gd name="T103" fmla="*/ 1 h 709127"/>
                            <a:gd name="T104" fmla="*/ 13706007 w 1753534"/>
                            <a:gd name="T105" fmla="*/ 1 h 709127"/>
                            <a:gd name="T106" fmla="*/ 11143783 w 1753534"/>
                            <a:gd name="T107" fmla="*/ 1 h 709127"/>
                            <a:gd name="T108" fmla="*/ 9150818 w 1753534"/>
                            <a:gd name="T109" fmla="*/ 1 h 70912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753534"/>
                            <a:gd name="T166" fmla="*/ 0 h 709127"/>
                            <a:gd name="T167" fmla="*/ 1753534 w 1753534"/>
                            <a:gd name="T168" fmla="*/ 709127 h 709127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753534" h="709127">
                              <a:moveTo>
                                <a:pt x="299896" y="46653"/>
                              </a:moveTo>
                              <a:cubicBezTo>
                                <a:pt x="284345" y="46653"/>
                                <a:pt x="283439" y="25070"/>
                                <a:pt x="271904" y="18662"/>
                              </a:cubicBezTo>
                              <a:cubicBezTo>
                                <a:pt x="254709" y="9109"/>
                                <a:pt x="215920" y="0"/>
                                <a:pt x="215920" y="0"/>
                              </a:cubicBezTo>
                              <a:cubicBezTo>
                                <a:pt x="172377" y="3110"/>
                                <a:pt x="128198" y="1286"/>
                                <a:pt x="85292" y="9331"/>
                              </a:cubicBezTo>
                              <a:cubicBezTo>
                                <a:pt x="76646" y="10952"/>
                                <a:pt x="70564" y="20124"/>
                                <a:pt x="66630" y="27992"/>
                              </a:cubicBezTo>
                              <a:cubicBezTo>
                                <a:pt x="0" y="161250"/>
                                <a:pt x="84205" y="29621"/>
                                <a:pt x="29308" y="111968"/>
                              </a:cubicBezTo>
                              <a:cubicBezTo>
                                <a:pt x="32626" y="151787"/>
                                <a:pt x="13739" y="216460"/>
                                <a:pt x="57300" y="242596"/>
                              </a:cubicBezTo>
                              <a:cubicBezTo>
                                <a:pt x="65734" y="247656"/>
                                <a:pt x="75961" y="248817"/>
                                <a:pt x="85292" y="251927"/>
                              </a:cubicBezTo>
                              <a:cubicBezTo>
                                <a:pt x="120328" y="392080"/>
                                <a:pt x="67305" y="168927"/>
                                <a:pt x="103953" y="559837"/>
                              </a:cubicBezTo>
                              <a:cubicBezTo>
                                <a:pt x="105197" y="573107"/>
                                <a:pt x="143792" y="610143"/>
                                <a:pt x="150606" y="615821"/>
                              </a:cubicBezTo>
                              <a:cubicBezTo>
                                <a:pt x="180178" y="640464"/>
                                <a:pt x="193897" y="639581"/>
                                <a:pt x="234581" y="653143"/>
                              </a:cubicBezTo>
                              <a:cubicBezTo>
                                <a:pt x="243912" y="656253"/>
                                <a:pt x="254389" y="657018"/>
                                <a:pt x="262573" y="662474"/>
                              </a:cubicBezTo>
                              <a:cubicBezTo>
                                <a:pt x="298749" y="686591"/>
                                <a:pt x="279926" y="677589"/>
                                <a:pt x="318557" y="690466"/>
                              </a:cubicBezTo>
                              <a:cubicBezTo>
                                <a:pt x="355879" y="687356"/>
                                <a:pt x="393301" y="685271"/>
                                <a:pt x="430524" y="681135"/>
                              </a:cubicBezTo>
                              <a:cubicBezTo>
                                <a:pt x="449327" y="679046"/>
                                <a:pt x="467589" y="671804"/>
                                <a:pt x="486508" y="671804"/>
                              </a:cubicBezTo>
                              <a:cubicBezTo>
                                <a:pt x="592301" y="671804"/>
                                <a:pt x="698002" y="678025"/>
                                <a:pt x="803749" y="681135"/>
                              </a:cubicBezTo>
                              <a:cubicBezTo>
                                <a:pt x="813079" y="684245"/>
                                <a:pt x="822251" y="687878"/>
                                <a:pt x="831740" y="690466"/>
                              </a:cubicBezTo>
                              <a:cubicBezTo>
                                <a:pt x="856484" y="697214"/>
                                <a:pt x="906385" y="709127"/>
                                <a:pt x="906385" y="709127"/>
                              </a:cubicBezTo>
                              <a:cubicBezTo>
                                <a:pt x="949928" y="706017"/>
                                <a:pt x="994024" y="707382"/>
                                <a:pt x="1037014" y="699796"/>
                              </a:cubicBezTo>
                              <a:cubicBezTo>
                                <a:pt x="1048057" y="697847"/>
                                <a:pt x="1054759" y="685689"/>
                                <a:pt x="1065006" y="681135"/>
                              </a:cubicBezTo>
                              <a:cubicBezTo>
                                <a:pt x="1082981" y="673146"/>
                                <a:pt x="1103395" y="671271"/>
                                <a:pt x="1120989" y="662474"/>
                              </a:cubicBezTo>
                              <a:cubicBezTo>
                                <a:pt x="1169782" y="638078"/>
                                <a:pt x="1144818" y="647187"/>
                                <a:pt x="1195634" y="634482"/>
                              </a:cubicBezTo>
                              <a:cubicBezTo>
                                <a:pt x="1216359" y="613758"/>
                                <a:pt x="1242149" y="585530"/>
                                <a:pt x="1270279" y="578498"/>
                              </a:cubicBezTo>
                              <a:lnTo>
                                <a:pt x="1307602" y="569168"/>
                              </a:lnTo>
                              <a:cubicBezTo>
                                <a:pt x="1316933" y="562948"/>
                                <a:pt x="1325287" y="554924"/>
                                <a:pt x="1335594" y="550507"/>
                              </a:cubicBezTo>
                              <a:cubicBezTo>
                                <a:pt x="1347381" y="545455"/>
                                <a:pt x="1360341" y="543691"/>
                                <a:pt x="1372916" y="541176"/>
                              </a:cubicBezTo>
                              <a:cubicBezTo>
                                <a:pt x="1472564" y="521246"/>
                                <a:pt x="1512050" y="528230"/>
                                <a:pt x="1643504" y="522515"/>
                              </a:cubicBezTo>
                              <a:cubicBezTo>
                                <a:pt x="1652835" y="519405"/>
                                <a:pt x="1662039" y="515886"/>
                                <a:pt x="1671496" y="513184"/>
                              </a:cubicBezTo>
                              <a:cubicBezTo>
                                <a:pt x="1753534" y="489743"/>
                                <a:pt x="1669674" y="516900"/>
                                <a:pt x="1736810" y="494523"/>
                              </a:cubicBezTo>
                              <a:cubicBezTo>
                                <a:pt x="1749758" y="455676"/>
                                <a:pt x="1750321" y="469419"/>
                                <a:pt x="1736810" y="419878"/>
                              </a:cubicBezTo>
                              <a:cubicBezTo>
                                <a:pt x="1731634" y="400900"/>
                                <a:pt x="1732059" y="377803"/>
                                <a:pt x="1718149" y="363894"/>
                              </a:cubicBezTo>
                              <a:cubicBezTo>
                                <a:pt x="1703101" y="348847"/>
                                <a:pt x="1692092" y="335399"/>
                                <a:pt x="1671496" y="326572"/>
                              </a:cubicBezTo>
                              <a:cubicBezTo>
                                <a:pt x="1659709" y="321520"/>
                                <a:pt x="1646180" y="321744"/>
                                <a:pt x="1634173" y="317241"/>
                              </a:cubicBezTo>
                              <a:cubicBezTo>
                                <a:pt x="1621150" y="312357"/>
                                <a:pt x="1610522" y="301143"/>
                                <a:pt x="1596851" y="298580"/>
                              </a:cubicBezTo>
                              <a:cubicBezTo>
                                <a:pt x="1560040" y="291678"/>
                                <a:pt x="1522206" y="292359"/>
                                <a:pt x="1484883" y="289249"/>
                              </a:cubicBezTo>
                              <a:cubicBezTo>
                                <a:pt x="1475553" y="286139"/>
                                <a:pt x="1466349" y="282621"/>
                                <a:pt x="1456892" y="279919"/>
                              </a:cubicBezTo>
                              <a:cubicBezTo>
                                <a:pt x="1433230" y="273159"/>
                                <a:pt x="1413939" y="270842"/>
                                <a:pt x="1391577" y="261258"/>
                              </a:cubicBezTo>
                              <a:cubicBezTo>
                                <a:pt x="1378792" y="255779"/>
                                <a:pt x="1366182" y="249752"/>
                                <a:pt x="1354255" y="242596"/>
                              </a:cubicBezTo>
                              <a:cubicBezTo>
                                <a:pt x="1335023" y="231057"/>
                                <a:pt x="1319548" y="212367"/>
                                <a:pt x="1298271" y="205274"/>
                              </a:cubicBezTo>
                              <a:cubicBezTo>
                                <a:pt x="1259640" y="192397"/>
                                <a:pt x="1278463" y="201399"/>
                                <a:pt x="1242287" y="177282"/>
                              </a:cubicBezTo>
                              <a:cubicBezTo>
                                <a:pt x="1236067" y="167951"/>
                                <a:pt x="1232065" y="156675"/>
                                <a:pt x="1223626" y="149290"/>
                              </a:cubicBezTo>
                              <a:cubicBezTo>
                                <a:pt x="1206747" y="134521"/>
                                <a:pt x="1186304" y="124409"/>
                                <a:pt x="1167643" y="111968"/>
                              </a:cubicBezTo>
                              <a:cubicBezTo>
                                <a:pt x="1158312" y="105748"/>
                                <a:pt x="1150530" y="96027"/>
                                <a:pt x="1139651" y="93307"/>
                              </a:cubicBezTo>
                              <a:lnTo>
                                <a:pt x="1102328" y="83976"/>
                              </a:lnTo>
                              <a:cubicBezTo>
                                <a:pt x="1024573" y="87086"/>
                                <a:pt x="946682" y="87763"/>
                                <a:pt x="869063" y="93307"/>
                              </a:cubicBezTo>
                              <a:cubicBezTo>
                                <a:pt x="859253" y="94008"/>
                                <a:pt x="850528" y="99935"/>
                                <a:pt x="841071" y="102637"/>
                              </a:cubicBezTo>
                              <a:cubicBezTo>
                                <a:pt x="759059" y="126069"/>
                                <a:pt x="842872" y="98928"/>
                                <a:pt x="775757" y="121298"/>
                              </a:cubicBezTo>
                              <a:cubicBezTo>
                                <a:pt x="732214" y="118188"/>
                                <a:pt x="688483" y="117068"/>
                                <a:pt x="645128" y="111968"/>
                              </a:cubicBezTo>
                              <a:cubicBezTo>
                                <a:pt x="635360" y="110819"/>
                                <a:pt x="626593" y="105339"/>
                                <a:pt x="617136" y="102637"/>
                              </a:cubicBezTo>
                              <a:cubicBezTo>
                                <a:pt x="604806" y="99114"/>
                                <a:pt x="592255" y="96417"/>
                                <a:pt x="579814" y="93307"/>
                              </a:cubicBezTo>
                              <a:cubicBezTo>
                                <a:pt x="570483" y="87086"/>
                                <a:pt x="561852" y="79660"/>
                                <a:pt x="551822" y="74645"/>
                              </a:cubicBezTo>
                              <a:cubicBezTo>
                                <a:pt x="543025" y="70247"/>
                                <a:pt x="531698" y="71216"/>
                                <a:pt x="523830" y="65315"/>
                              </a:cubicBezTo>
                              <a:cubicBezTo>
                                <a:pt x="438055" y="984"/>
                                <a:pt x="512427" y="30412"/>
                                <a:pt x="449185" y="9331"/>
                              </a:cubicBezTo>
                              <a:cubicBezTo>
                                <a:pt x="421193" y="12441"/>
                                <a:pt x="393091" y="14679"/>
                                <a:pt x="365210" y="18662"/>
                              </a:cubicBezTo>
                              <a:cubicBezTo>
                                <a:pt x="287091" y="29822"/>
                                <a:pt x="315447" y="46653"/>
                                <a:pt x="299896" y="46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2540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lIns="127970" tIns="63987" rIns="127970" bIns="63987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55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21" name="Прямая соединительная линия 620"/>
                        <a:cNvCxnSpPr/>
                      </a:nvCxnSpPr>
                      <a:spPr>
                        <a:xfrm rot="5400000" flipH="1" flipV="1">
                          <a:off x="7608094" y="4750594"/>
                          <a:ext cx="1785938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0" name="Прямая соединительная линия 619"/>
                        <a:cNvCxnSpPr/>
                      </a:nvCxnSpPr>
                      <a:spPr>
                        <a:xfrm rot="5400000" flipH="1" flipV="1">
                          <a:off x="7572375" y="4714875"/>
                          <a:ext cx="1643063" cy="785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2" name="Прямая соединительная линия 651"/>
                        <a:cNvCxnSpPr/>
                      </a:nvCxnSpPr>
                      <a:spPr>
                        <a:xfrm rot="10800000">
                          <a:off x="6215063" y="3143250"/>
                          <a:ext cx="1143000" cy="928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" name="Прямая соединительная линия 2"/>
                        <a:cNvCxnSpPr/>
                      </a:nvCxnSpPr>
                      <a:spPr>
                        <a:xfrm rot="5400000">
                          <a:off x="6283665" y="3574710"/>
                          <a:ext cx="2357438" cy="637268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" name="Прямая соединительная линия 3"/>
                        <a:cNvCxnSpPr/>
                      </a:nvCxnSpPr>
                      <a:spPr>
                        <a:xfrm rot="16200000" flipH="1">
                          <a:off x="6357938" y="1285875"/>
                          <a:ext cx="2500312" cy="357188"/>
                        </a:xfrm>
                        <a:prstGeom prst="straightConnector1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1" name="Группа 46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092779" y="979715"/>
                          <a:ext cx="123597" cy="316366"/>
                          <a:chOff x="12120048" y="1231857"/>
                          <a:chExt cx="173528" cy="443723"/>
                        </a:xfrm>
                      </a:grpSpPr>
                      <a:sp>
                        <a:nvSpPr>
                          <a:cNvPr id="17" name="Прямоугольник 16"/>
                          <a:cNvSpPr/>
                        </a:nvSpPr>
                        <a:spPr bwMode="auto">
                          <a:xfrm>
                            <a:off x="12158256" y="1238219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Прямоугольник 17"/>
                          <a:cNvSpPr/>
                        </a:nvSpPr>
                        <a:spPr bwMode="auto">
                          <a:xfrm>
                            <a:off x="12120048" y="1231857"/>
                            <a:ext cx="173528" cy="12405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Прямоугольник 18"/>
                          <a:cNvSpPr/>
                        </a:nvSpPr>
                        <a:spPr bwMode="auto">
                          <a:xfrm rot="2806969">
                            <a:off x="12088273" y="1341572"/>
                            <a:ext cx="132004" cy="46169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Прямоугольник 19"/>
                          <a:cNvSpPr/>
                        </a:nvSpPr>
                        <a:spPr bwMode="auto">
                          <a:xfrm rot="18627437">
                            <a:off x="12190162" y="1351115"/>
                            <a:ext cx="132004" cy="46169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2" name="Группа 46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00125" y="673554"/>
                          <a:ext cx="123599" cy="316366"/>
                          <a:chOff x="1332910" y="660353"/>
                          <a:chExt cx="173528" cy="443723"/>
                        </a:xfrm>
                      </a:grpSpPr>
                      <a:sp>
                        <a:nvSpPr>
                          <a:cNvPr id="31" name="Прямоугольник 30"/>
                          <a:cNvSpPr/>
                        </a:nvSpPr>
                        <a:spPr bwMode="auto">
                          <a:xfrm>
                            <a:off x="1371118" y="666715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Прямоугольник 31"/>
                          <a:cNvSpPr/>
                        </a:nvSpPr>
                        <a:spPr bwMode="auto">
                          <a:xfrm>
                            <a:off x="1332910" y="660353"/>
                            <a:ext cx="173528" cy="12405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Прямоугольник 32"/>
                          <a:cNvSpPr/>
                        </a:nvSpPr>
                        <a:spPr bwMode="auto">
                          <a:xfrm rot="2806969">
                            <a:off x="1301136" y="770068"/>
                            <a:ext cx="132004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Прямоугольник 33"/>
                          <a:cNvSpPr/>
                        </a:nvSpPr>
                        <a:spPr bwMode="auto">
                          <a:xfrm rot="18627437">
                            <a:off x="1403024" y="779611"/>
                            <a:ext cx="132004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46" name="Прямоугольник 45"/>
                        <a:cNvSpPr/>
                      </a:nvSpPr>
                      <a:spPr bwMode="auto">
                        <a:xfrm>
                          <a:off x="7072313" y="2000250"/>
                          <a:ext cx="481919" cy="7041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91429" tIns="45715" rIns="91429" bIns="45715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9371">
                              <a:defRPr/>
                            </a:pPr>
                            <a:r>
                              <a:rPr lang="ru-RU" sz="900" b="1" dirty="0">
                                <a:latin typeface="Arial" charset="0"/>
                              </a:rPr>
                              <a:t>Кладбище заполнено 100%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94" name="Прямая соединительная линия 93"/>
                        <a:cNvCxnSpPr/>
                      </a:nvCxnSpPr>
                      <a:spPr>
                        <a:xfrm rot="10800000">
                          <a:off x="6500813" y="2928938"/>
                          <a:ext cx="1214437" cy="113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3000"/>
                            </a:srgbClr>
                          </a:outerShdw>
                        </a:effectLst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5" name="Группа 4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189109" y="5646965"/>
                          <a:ext cx="94116" cy="130402"/>
                          <a:chOff x="10065115" y="7906095"/>
                          <a:chExt cx="130902" cy="182991"/>
                        </a:xfrm>
                      </a:grpSpPr>
                      <a:sp>
                        <a:nvSpPr>
                          <a:cNvPr id="23863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 rot="2177331">
                            <a:off x="10065115" y="7972456"/>
                            <a:ext cx="77788" cy="1166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5517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64" name="Line 58"/>
                          <a:cNvSpPr>
                            <a:spLocks noChangeShapeType="1"/>
                          </a:cNvSpPr>
                        </a:nvSpPr>
                        <a:spPr bwMode="auto">
                          <a:xfrm rot="2177331" flipV="1">
                            <a:off x="10125634" y="7906095"/>
                            <a:ext cx="39555" cy="740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65" name="Line 59"/>
                          <a:cNvSpPr>
                            <a:spLocks noChangeShapeType="1"/>
                          </a:cNvSpPr>
                        </a:nvSpPr>
                        <a:spPr bwMode="auto">
                          <a:xfrm rot="2177331">
                            <a:off x="10159597" y="7929344"/>
                            <a:ext cx="36420" cy="696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53" name="Группа 33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0149241" y="7944395"/>
                            <a:ext cx="12131" cy="32463"/>
                            <a:chOff x="10149241" y="7944395"/>
                            <a:chExt cx="12131" cy="32463"/>
                          </a:xfrm>
                        </a:grpSpPr>
                        <a:sp>
                          <a:nvSpPr>
                            <a:cNvPr id="23867" name="Line 6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177331">
                              <a:off x="10155952" y="7944395"/>
                              <a:ext cx="62" cy="3246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68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 rot="2177331">
                              <a:off x="10149241" y="7962185"/>
                              <a:ext cx="12131" cy="22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6" name="Группа 46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399901" y="4042462"/>
                          <a:ext cx="204108" cy="202974"/>
                          <a:chOff x="8959849" y="5659438"/>
                          <a:chExt cx="285751" cy="284163"/>
                        </a:xfrm>
                      </a:grpSpPr>
                      <a:grpSp>
                        <a:nvGrpSpPr>
                          <a:cNvPr id="242" name="Group 56"/>
                          <a:cNvGrpSpPr>
                            <a:grpSpLocks/>
                          </a:cNvGrpSpPr>
                        </a:nvGrpSpPr>
                        <a:grpSpPr bwMode="auto">
                          <a:xfrm rot="2632651">
                            <a:off x="8959849" y="5659438"/>
                            <a:ext cx="285751" cy="284163"/>
                            <a:chOff x="-497" y="1"/>
                            <a:chExt cx="20746" cy="19999"/>
                          </a:xfrm>
                        </a:grpSpPr>
                        <a:sp>
                          <a:nvSpPr>
                            <a:cNvPr id="23857" name="Rectangle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56"/>
                              <a:ext cx="20000" cy="1224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127761" tIns="63881" rIns="127761" bIns="63881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defTabSz="1275517"/>
                                <a:endParaRPr lang="ru-RU" sz="2500" dirty="0">
                                  <a:latin typeface="Calibri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58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-497" y="1"/>
                              <a:ext cx="10828" cy="75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59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801" y="54"/>
                              <a:ext cx="10448" cy="75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47" name="Group 6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652" y="3009"/>
                              <a:ext cx="3119" cy="3408"/>
                              <a:chOff x="-2659" y="0"/>
                              <a:chExt cx="26710" cy="20000"/>
                            </a:xfrm>
                          </a:grpSpPr>
                          <a:sp>
                            <a:nvSpPr>
                              <a:cNvPr id="23861" name="Line 6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649" y="0"/>
                                <a:ext cx="137" cy="20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862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-2659" y="11007"/>
                                <a:ext cx="26710" cy="1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23856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 rot="2632651">
                            <a:off x="8991436" y="5753796"/>
                            <a:ext cx="151903" cy="1739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5517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79" name="Прямая соединительная линия 178"/>
                        <a:cNvCxnSpPr/>
                      </a:nvCxnSpPr>
                      <a:spPr>
                        <a:xfrm rot="16200000" flipV="1">
                          <a:off x="4689362" y="2699318"/>
                          <a:ext cx="1000125" cy="928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1" name="Прямая соединительная линия 180"/>
                        <a:cNvCxnSpPr/>
                      </a:nvCxnSpPr>
                      <a:spPr>
                        <a:xfrm rot="16200000" flipV="1">
                          <a:off x="4638335" y="2495210"/>
                          <a:ext cx="1091974" cy="9184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572" name="Rectangle 128"/>
                        <a:cNvSpPr>
                          <a:spLocks noChangeArrowheads="1"/>
                        </a:cNvSpPr>
                      </a:nvSpPr>
                      <a:spPr bwMode="auto">
                        <a:xfrm rot="7418924">
                          <a:off x="6977630" y="4841308"/>
                          <a:ext cx="130402" cy="861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3" name="Rectangle 134"/>
                        <a:cNvSpPr>
                          <a:spLocks noChangeArrowheads="1"/>
                        </a:cNvSpPr>
                      </a:nvSpPr>
                      <a:spPr bwMode="auto">
                        <a:xfrm rot="2704375">
                          <a:off x="6936241" y="5472339"/>
                          <a:ext cx="158750" cy="861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74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4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7036594" y="3036094"/>
                          <a:ext cx="71437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5" name="Rectangle 128"/>
                        <a:cNvSpPr>
                          <a:spLocks noChangeArrowheads="1"/>
                        </a:cNvSpPr>
                      </a:nvSpPr>
                      <a:spPr bwMode="auto">
                        <a:xfrm rot="6517673">
                          <a:off x="7247505" y="5065827"/>
                          <a:ext cx="87312" cy="10885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507" name="Прямая соединительная линия 506"/>
                        <a:cNvCxnSpPr/>
                      </a:nvCxnSpPr>
                      <a:spPr>
                        <a:xfrm>
                          <a:off x="7000875" y="5286375"/>
                          <a:ext cx="1208768" cy="95930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0" name="Прямая соединительная линия 569"/>
                        <a:cNvCxnSpPr>
                          <a:endCxn id="23617" idx="3"/>
                        </a:cNvCxnSpPr>
                      </a:nvCxnSpPr>
                      <a:spPr>
                        <a:xfrm rot="16200000" flipV="1">
                          <a:off x="6297840" y="2440214"/>
                          <a:ext cx="557893" cy="41955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1" name="Прямая соединительная линия 570"/>
                        <a:cNvCxnSpPr/>
                      </a:nvCxnSpPr>
                      <a:spPr>
                        <a:xfrm rot="10800000" flipV="1">
                          <a:off x="5143500" y="2928938"/>
                          <a:ext cx="1357313" cy="1000125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6" name="Прямая соединительная линия 575"/>
                        <a:cNvCxnSpPr>
                          <a:stCxn id="23617" idx="3"/>
                        </a:cNvCxnSpPr>
                      </a:nvCxnSpPr>
                      <a:spPr>
                        <a:xfrm flipH="1">
                          <a:off x="4857751" y="2371045"/>
                          <a:ext cx="1509259" cy="129268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7" name="Прямая соединительная линия 576"/>
                        <a:cNvCxnSpPr/>
                      </a:nvCxnSpPr>
                      <a:spPr>
                        <a:xfrm rot="5400000">
                          <a:off x="6786563" y="5072063"/>
                          <a:ext cx="357187" cy="357187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8" name="Прямая соединительная линия 587"/>
                        <a:cNvCxnSpPr/>
                      </a:nvCxnSpPr>
                      <a:spPr>
                        <a:xfrm rot="10800000">
                          <a:off x="2928938" y="2286000"/>
                          <a:ext cx="1785937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2" name="Прямая соединительная линия 591"/>
                        <a:cNvCxnSpPr/>
                      </a:nvCxnSpPr>
                      <a:spPr>
                        <a:xfrm rot="16200000" flipV="1">
                          <a:off x="2321719" y="1750219"/>
                          <a:ext cx="642937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4" name="Прямая соединительная линия 593"/>
                        <a:cNvCxnSpPr/>
                      </a:nvCxnSpPr>
                      <a:spPr>
                        <a:xfrm rot="10800000" flipV="1">
                          <a:off x="285750" y="1643063"/>
                          <a:ext cx="21431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6" name="Прямая соединительная линия 595"/>
                        <a:cNvCxnSpPr/>
                      </a:nvCxnSpPr>
                      <a:spPr>
                        <a:xfrm rot="16200000" flipH="1">
                          <a:off x="2178844" y="1393031"/>
                          <a:ext cx="928687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3" name="Прямая соединительная линия 602"/>
                        <a:cNvCxnSpPr/>
                      </a:nvCxnSpPr>
                      <a:spPr>
                        <a:xfrm rot="10800000">
                          <a:off x="336777" y="1183822"/>
                          <a:ext cx="2020661" cy="306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4" name="Прямая соединительная линия 613"/>
                        <a:cNvCxnSpPr/>
                      </a:nvCxnSpPr>
                      <a:spPr>
                        <a:xfrm flipV="1">
                          <a:off x="285750" y="1500188"/>
                          <a:ext cx="21431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6" name="Прямая соединительная линия 615"/>
                        <a:cNvCxnSpPr/>
                      </a:nvCxnSpPr>
                      <a:spPr>
                        <a:xfrm rot="16200000" flipV="1">
                          <a:off x="2178844" y="1321594"/>
                          <a:ext cx="285750" cy="214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8" name="Прямая соединительная линия 617"/>
                        <a:cNvCxnSpPr/>
                      </a:nvCxnSpPr>
                      <a:spPr>
                        <a:xfrm rot="10800000">
                          <a:off x="336777" y="1285875"/>
                          <a:ext cx="1877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2" name="Прямая соединительная линия 621"/>
                        <a:cNvCxnSpPr/>
                      </a:nvCxnSpPr>
                      <a:spPr>
                        <a:xfrm rot="16200000" flipV="1">
                          <a:off x="8179594" y="3679031"/>
                          <a:ext cx="857250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5" name="Прямая соединительная линия 624"/>
                        <a:cNvCxnSpPr/>
                      </a:nvCxnSpPr>
                      <a:spPr>
                        <a:xfrm flipV="1">
                          <a:off x="4714875" y="3929063"/>
                          <a:ext cx="357188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6" name="Прямая соединительная линия 625"/>
                        <a:cNvCxnSpPr/>
                      </a:nvCxnSpPr>
                      <a:spPr>
                        <a:xfrm rot="10800000">
                          <a:off x="7786688" y="3071813"/>
                          <a:ext cx="642937" cy="3571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1" name="Прямая соединительная линия 630"/>
                        <a:cNvCxnSpPr/>
                      </a:nvCxnSpPr>
                      <a:spPr>
                        <a:xfrm rot="10800000">
                          <a:off x="7786688" y="2928938"/>
                          <a:ext cx="85725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3" name="Прямая соединительная линия 632"/>
                        <a:cNvCxnSpPr/>
                      </a:nvCxnSpPr>
                      <a:spPr>
                        <a:xfrm rot="16200000" flipH="1">
                          <a:off x="8321902" y="3679598"/>
                          <a:ext cx="928687" cy="2846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3" name="Прямая соединительная линия 642"/>
                        <a:cNvCxnSpPr/>
                      </a:nvCxnSpPr>
                      <a:spPr>
                        <a:xfrm rot="5400000">
                          <a:off x="6357938" y="5357813"/>
                          <a:ext cx="428625" cy="428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4" name="Прямая соединительная линия 643"/>
                        <a:cNvCxnSpPr/>
                      </a:nvCxnSpPr>
                      <a:spPr>
                        <a:xfrm rot="5400000">
                          <a:off x="6500813" y="5429250"/>
                          <a:ext cx="42862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5" name="Прямая соединительная линия 644"/>
                        <a:cNvCxnSpPr/>
                      </a:nvCxnSpPr>
                      <a:spPr>
                        <a:xfrm rot="10800000">
                          <a:off x="4786313" y="4286250"/>
                          <a:ext cx="1571625" cy="1500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8" name="Прямая соединительная линия 647"/>
                        <a:cNvCxnSpPr/>
                      </a:nvCxnSpPr>
                      <a:spPr>
                        <a:xfrm rot="10800000">
                          <a:off x="4500563" y="4357688"/>
                          <a:ext cx="1714500" cy="157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9" name="Прямая соединительная линия 648"/>
                        <a:cNvCxnSpPr/>
                      </a:nvCxnSpPr>
                      <a:spPr>
                        <a:xfrm rot="10800000">
                          <a:off x="6500813" y="5857875"/>
                          <a:ext cx="928687" cy="642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6" name="Прямая соединительная линия 675"/>
                        <a:cNvCxnSpPr/>
                      </a:nvCxnSpPr>
                      <a:spPr>
                        <a:xfrm rot="16200000" flipV="1">
                          <a:off x="5786438" y="3786188"/>
                          <a:ext cx="1285875" cy="128587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89" name="Прямая соединительная линия 688"/>
                        <a:cNvCxnSpPr/>
                      </a:nvCxnSpPr>
                      <a:spPr>
                        <a:xfrm rot="10800000">
                          <a:off x="6072188" y="3214688"/>
                          <a:ext cx="1143000" cy="928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601" name="Rectangle 128"/>
                        <a:cNvSpPr>
                          <a:spLocks noChangeArrowheads="1"/>
                        </a:cNvSpPr>
                      </a:nvSpPr>
                      <a:spPr bwMode="auto">
                        <a:xfrm rot="2653517">
                          <a:off x="6696982" y="4577671"/>
                          <a:ext cx="145143" cy="1009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02" name="Rectangle 141"/>
                        <a:cNvSpPr>
                          <a:spLocks noChangeArrowheads="1"/>
                        </a:cNvSpPr>
                      </a:nvSpPr>
                      <a:spPr bwMode="auto">
                        <a:xfrm rot="1766452">
                          <a:off x="3148920" y="1980974"/>
                          <a:ext cx="165554" cy="14174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03" name="Rectangle 128"/>
                        <a:cNvSpPr>
                          <a:spLocks noChangeArrowheads="1"/>
                        </a:cNvSpPr>
                      </a:nvSpPr>
                      <a:spPr bwMode="auto">
                        <a:xfrm rot="8049054">
                          <a:off x="6593228" y="5186023"/>
                          <a:ext cx="173491" cy="1315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174" name="Прямая соединительная линия 173"/>
                        <a:cNvCxnSpPr/>
                      </a:nvCxnSpPr>
                      <a:spPr>
                        <a:xfrm rot="5400000" flipH="1" flipV="1">
                          <a:off x="5465536" y="5964465"/>
                          <a:ext cx="785812" cy="715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5" name="Прямая соединительная линия 174"/>
                        <a:cNvCxnSpPr/>
                      </a:nvCxnSpPr>
                      <a:spPr>
                        <a:xfrm>
                          <a:off x="4000500" y="4000500"/>
                          <a:ext cx="500063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6" name="Прямая соединительная линия 175"/>
                        <a:cNvCxnSpPr/>
                      </a:nvCxnSpPr>
                      <a:spPr>
                        <a:xfrm flipV="1">
                          <a:off x="4786313" y="4000500"/>
                          <a:ext cx="357187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4" name="Прямая соединительная линия 193"/>
                        <a:cNvCxnSpPr/>
                      </a:nvCxnSpPr>
                      <a:spPr>
                        <a:xfrm rot="10800000">
                          <a:off x="6357938" y="6000750"/>
                          <a:ext cx="1000125" cy="642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5" name="Прямая соединительная линия 194"/>
                        <a:cNvCxnSpPr/>
                      </a:nvCxnSpPr>
                      <a:spPr>
                        <a:xfrm rot="5400000" flipH="1" flipV="1">
                          <a:off x="5679848" y="6035902"/>
                          <a:ext cx="714375" cy="644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9" name="Прямая соединительная линия 198"/>
                        <a:cNvCxnSpPr/>
                      </a:nvCxnSpPr>
                      <a:spPr>
                        <a:xfrm>
                          <a:off x="4071938" y="3786188"/>
                          <a:ext cx="644071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0" name="Прямая соединительная линия 199"/>
                        <a:cNvCxnSpPr/>
                      </a:nvCxnSpPr>
                      <a:spPr>
                        <a:xfrm>
                          <a:off x="3214688" y="3643313"/>
                          <a:ext cx="786946" cy="3571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8" name="Прямая соединительная линия 207"/>
                        <a:cNvCxnSpPr/>
                      </a:nvCxnSpPr>
                      <a:spPr>
                        <a:xfrm>
                          <a:off x="2643188" y="2857500"/>
                          <a:ext cx="501196" cy="50006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9" name="Прямая соединительная линия 208"/>
                        <a:cNvCxnSpPr/>
                      </a:nvCxnSpPr>
                      <a:spPr>
                        <a:xfrm>
                          <a:off x="3143250" y="3357563"/>
                          <a:ext cx="929821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0" name="Прямая соединительная линия 209"/>
                        <a:cNvCxnSpPr/>
                      </a:nvCxnSpPr>
                      <a:spPr>
                        <a:xfrm>
                          <a:off x="2500313" y="3071813"/>
                          <a:ext cx="715509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61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796919">
                          <a:off x="202974" y="1174750"/>
                          <a:ext cx="1285875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82962">
                          <a:off x="3365500" y="2225902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389971">
                          <a:off x="1914639" y="1537041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08530">
                          <a:off x="5083403" y="2271260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749180">
                          <a:off x="5632790" y="4128067"/>
                          <a:ext cx="1285875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275237">
                          <a:off x="6828518" y="5525635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785776">
                          <a:off x="8069036" y="4686527"/>
                          <a:ext cx="1055688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140248">
                          <a:off x="8066201" y="3575844"/>
                          <a:ext cx="1143000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628480">
                          <a:off x="4619625" y="4821464"/>
                          <a:ext cx="1465036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Болдырева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486432">
                          <a:off x="2278063" y="3160260"/>
                          <a:ext cx="1463901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Болдырева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779078">
                          <a:off x="7109732" y="1776867"/>
                          <a:ext cx="1155474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2671845">
                          <a:off x="6557509" y="3942670"/>
                          <a:ext cx="1155473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442822">
                          <a:off x="7030924" y="3227728"/>
                          <a:ext cx="1156607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2268933">
                          <a:off x="4884965" y="3292928"/>
                          <a:ext cx="1826759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Комсомольская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486432">
                          <a:off x="6251349" y="3542393"/>
                          <a:ext cx="1107848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Пушкина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2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5398067" y="4078174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3" name="Rectangle 128"/>
                        <a:cNvSpPr>
                          <a:spLocks noChangeArrowheads="1"/>
                        </a:cNvSpPr>
                      </a:nvSpPr>
                      <a:spPr bwMode="auto">
                        <a:xfrm rot="7418924">
                          <a:off x="6612505" y="4362791"/>
                          <a:ext cx="89581" cy="1451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4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5530737" y="3792424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5" name="Rectangle 133"/>
                        <a:cNvSpPr>
                          <a:spLocks noChangeArrowheads="1"/>
                        </a:cNvSpPr>
                      </a:nvSpPr>
                      <a:spPr bwMode="auto">
                        <a:xfrm rot="-3437959">
                          <a:off x="8214179" y="5972402"/>
                          <a:ext cx="183696" cy="14741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6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8541317" y="6221299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7" name="Rectangle 138"/>
                        <a:cNvSpPr>
                          <a:spLocks noChangeArrowheads="1"/>
                        </a:cNvSpPr>
                      </a:nvSpPr>
                      <a:spPr bwMode="auto">
                        <a:xfrm rot="7827468">
                          <a:off x="7786121" y="6214496"/>
                          <a:ext cx="268741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2в,г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8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591528" y="5810250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9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4793116" y="3922260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4963206" y="4279447"/>
                          <a:ext cx="158750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1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866321" y="1505857"/>
                          <a:ext cx="196170" cy="1508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2" name="Rectangle 128"/>
                        <a:cNvSpPr>
                          <a:spLocks noChangeArrowheads="1"/>
                        </a:cNvSpPr>
                      </a:nvSpPr>
                      <a:spPr bwMode="auto">
                        <a:xfrm rot="7740582">
                          <a:off x="7805397" y="6094299"/>
                          <a:ext cx="105456" cy="997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43" name="Rectangle 128"/>
                        <a:cNvSpPr>
                          <a:spLocks noChangeArrowheads="1"/>
                        </a:cNvSpPr>
                      </a:nvSpPr>
                      <a:spPr bwMode="auto">
                        <a:xfrm rot="2295906">
                          <a:off x="8223250" y="6419170"/>
                          <a:ext cx="147411" cy="14400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4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057696" y="6326188"/>
                          <a:ext cx="164420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5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4904241" y="4899706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2665867" y="270782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61" name="Полилиния 560"/>
                        <a:cNvSpPr/>
                      </a:nvSpPr>
                      <a:spPr>
                        <a:xfrm>
                          <a:off x="3219223" y="580572"/>
                          <a:ext cx="4158116" cy="1601107"/>
                        </a:xfrm>
                        <a:custGeom>
                          <a:avLst/>
                          <a:gdLst>
                            <a:gd name="connsiteX0" fmla="*/ 0 w 4158184"/>
                            <a:gd name="connsiteY0" fmla="*/ 1600200 h 1600200"/>
                            <a:gd name="connsiteX1" fmla="*/ 57150 w 4158184"/>
                            <a:gd name="connsiteY1" fmla="*/ 1581150 h 1600200"/>
                            <a:gd name="connsiteX2" fmla="*/ 85725 w 4158184"/>
                            <a:gd name="connsiteY2" fmla="*/ 1571625 h 1600200"/>
                            <a:gd name="connsiteX3" fmla="*/ 95250 w 4158184"/>
                            <a:gd name="connsiteY3" fmla="*/ 1543050 h 1600200"/>
                            <a:gd name="connsiteX4" fmla="*/ 152400 w 4158184"/>
                            <a:gd name="connsiteY4" fmla="*/ 1495425 h 1600200"/>
                            <a:gd name="connsiteX5" fmla="*/ 171450 w 4158184"/>
                            <a:gd name="connsiteY5" fmla="*/ 1466850 h 1600200"/>
                            <a:gd name="connsiteX6" fmla="*/ 200025 w 4158184"/>
                            <a:gd name="connsiteY6" fmla="*/ 1457325 h 1600200"/>
                            <a:gd name="connsiteX7" fmla="*/ 228600 w 4158184"/>
                            <a:gd name="connsiteY7" fmla="*/ 1438275 h 1600200"/>
                            <a:gd name="connsiteX8" fmla="*/ 285750 w 4158184"/>
                            <a:gd name="connsiteY8" fmla="*/ 1381125 h 1600200"/>
                            <a:gd name="connsiteX9" fmla="*/ 371475 w 4158184"/>
                            <a:gd name="connsiteY9" fmla="*/ 1323975 h 1600200"/>
                            <a:gd name="connsiteX10" fmla="*/ 400050 w 4158184"/>
                            <a:gd name="connsiteY10" fmla="*/ 1304925 h 1600200"/>
                            <a:gd name="connsiteX11" fmla="*/ 428625 w 4158184"/>
                            <a:gd name="connsiteY11" fmla="*/ 1276350 h 1600200"/>
                            <a:gd name="connsiteX12" fmla="*/ 457200 w 4158184"/>
                            <a:gd name="connsiteY12" fmla="*/ 1266825 h 1600200"/>
                            <a:gd name="connsiteX13" fmla="*/ 485775 w 4158184"/>
                            <a:gd name="connsiteY13" fmla="*/ 1247775 h 1600200"/>
                            <a:gd name="connsiteX14" fmla="*/ 514350 w 4158184"/>
                            <a:gd name="connsiteY14" fmla="*/ 1162050 h 1600200"/>
                            <a:gd name="connsiteX15" fmla="*/ 523875 w 4158184"/>
                            <a:gd name="connsiteY15" fmla="*/ 1133475 h 1600200"/>
                            <a:gd name="connsiteX16" fmla="*/ 542925 w 4158184"/>
                            <a:gd name="connsiteY16" fmla="*/ 1057275 h 1600200"/>
                            <a:gd name="connsiteX17" fmla="*/ 552450 w 4158184"/>
                            <a:gd name="connsiteY17" fmla="*/ 876300 h 1600200"/>
                            <a:gd name="connsiteX18" fmla="*/ 561975 w 4158184"/>
                            <a:gd name="connsiteY18" fmla="*/ 847725 h 1600200"/>
                            <a:gd name="connsiteX19" fmla="*/ 571500 w 4158184"/>
                            <a:gd name="connsiteY19" fmla="*/ 781050 h 1600200"/>
                            <a:gd name="connsiteX20" fmla="*/ 581025 w 4158184"/>
                            <a:gd name="connsiteY20" fmla="*/ 695325 h 1600200"/>
                            <a:gd name="connsiteX21" fmla="*/ 600075 w 4158184"/>
                            <a:gd name="connsiteY21" fmla="*/ 657225 h 1600200"/>
                            <a:gd name="connsiteX22" fmla="*/ 609600 w 4158184"/>
                            <a:gd name="connsiteY22" fmla="*/ 628650 h 1600200"/>
                            <a:gd name="connsiteX23" fmla="*/ 657225 w 4158184"/>
                            <a:gd name="connsiteY23" fmla="*/ 571500 h 1600200"/>
                            <a:gd name="connsiteX24" fmla="*/ 685800 w 4158184"/>
                            <a:gd name="connsiteY24" fmla="*/ 552450 h 1600200"/>
                            <a:gd name="connsiteX25" fmla="*/ 742950 w 4158184"/>
                            <a:gd name="connsiteY25" fmla="*/ 495300 h 1600200"/>
                            <a:gd name="connsiteX26" fmla="*/ 771525 w 4158184"/>
                            <a:gd name="connsiteY26" fmla="*/ 466725 h 1600200"/>
                            <a:gd name="connsiteX27" fmla="*/ 857250 w 4158184"/>
                            <a:gd name="connsiteY27" fmla="*/ 438150 h 1600200"/>
                            <a:gd name="connsiteX28" fmla="*/ 885825 w 4158184"/>
                            <a:gd name="connsiteY28" fmla="*/ 428625 h 1600200"/>
                            <a:gd name="connsiteX29" fmla="*/ 914400 w 4158184"/>
                            <a:gd name="connsiteY29" fmla="*/ 409575 h 1600200"/>
                            <a:gd name="connsiteX30" fmla="*/ 981075 w 4158184"/>
                            <a:gd name="connsiteY30" fmla="*/ 390525 h 1600200"/>
                            <a:gd name="connsiteX31" fmla="*/ 1009650 w 4158184"/>
                            <a:gd name="connsiteY31" fmla="*/ 381000 h 1600200"/>
                            <a:gd name="connsiteX32" fmla="*/ 1419225 w 4158184"/>
                            <a:gd name="connsiteY32" fmla="*/ 409575 h 1600200"/>
                            <a:gd name="connsiteX33" fmla="*/ 1447800 w 4158184"/>
                            <a:gd name="connsiteY33" fmla="*/ 419100 h 1600200"/>
                            <a:gd name="connsiteX34" fmla="*/ 1476375 w 4158184"/>
                            <a:gd name="connsiteY34" fmla="*/ 438150 h 1600200"/>
                            <a:gd name="connsiteX35" fmla="*/ 1533525 w 4158184"/>
                            <a:gd name="connsiteY35" fmla="*/ 466725 h 1600200"/>
                            <a:gd name="connsiteX36" fmla="*/ 1571625 w 4158184"/>
                            <a:gd name="connsiteY36" fmla="*/ 533400 h 1600200"/>
                            <a:gd name="connsiteX37" fmla="*/ 1609725 w 4158184"/>
                            <a:gd name="connsiteY37" fmla="*/ 590550 h 1600200"/>
                            <a:gd name="connsiteX38" fmla="*/ 1695450 w 4158184"/>
                            <a:gd name="connsiteY38" fmla="*/ 647700 h 1600200"/>
                            <a:gd name="connsiteX39" fmla="*/ 1724025 w 4158184"/>
                            <a:gd name="connsiteY39" fmla="*/ 666750 h 1600200"/>
                            <a:gd name="connsiteX40" fmla="*/ 1790700 w 4158184"/>
                            <a:gd name="connsiteY40" fmla="*/ 695325 h 1600200"/>
                            <a:gd name="connsiteX41" fmla="*/ 1828800 w 4158184"/>
                            <a:gd name="connsiteY41" fmla="*/ 714375 h 1600200"/>
                            <a:gd name="connsiteX42" fmla="*/ 1914525 w 4158184"/>
                            <a:gd name="connsiteY42" fmla="*/ 733425 h 1600200"/>
                            <a:gd name="connsiteX43" fmla="*/ 1943100 w 4158184"/>
                            <a:gd name="connsiteY43" fmla="*/ 742950 h 1600200"/>
                            <a:gd name="connsiteX44" fmla="*/ 1981200 w 4158184"/>
                            <a:gd name="connsiteY44" fmla="*/ 752475 h 1600200"/>
                            <a:gd name="connsiteX45" fmla="*/ 2009775 w 4158184"/>
                            <a:gd name="connsiteY45" fmla="*/ 781050 h 1600200"/>
                            <a:gd name="connsiteX46" fmla="*/ 2047875 w 4158184"/>
                            <a:gd name="connsiteY46" fmla="*/ 790575 h 1600200"/>
                            <a:gd name="connsiteX47" fmla="*/ 2181225 w 4158184"/>
                            <a:gd name="connsiteY47" fmla="*/ 819150 h 1600200"/>
                            <a:gd name="connsiteX48" fmla="*/ 3486150 w 4158184"/>
                            <a:gd name="connsiteY48" fmla="*/ 828675 h 1600200"/>
                            <a:gd name="connsiteX49" fmla="*/ 3524250 w 4158184"/>
                            <a:gd name="connsiteY49" fmla="*/ 809625 h 1600200"/>
                            <a:gd name="connsiteX50" fmla="*/ 3648075 w 4158184"/>
                            <a:gd name="connsiteY50" fmla="*/ 781050 h 1600200"/>
                            <a:gd name="connsiteX51" fmla="*/ 3676650 w 4158184"/>
                            <a:gd name="connsiteY51" fmla="*/ 771525 h 1600200"/>
                            <a:gd name="connsiteX52" fmla="*/ 3714750 w 4158184"/>
                            <a:gd name="connsiteY52" fmla="*/ 762000 h 1600200"/>
                            <a:gd name="connsiteX53" fmla="*/ 3743325 w 4158184"/>
                            <a:gd name="connsiteY53" fmla="*/ 742950 h 1600200"/>
                            <a:gd name="connsiteX54" fmla="*/ 3810000 w 4158184"/>
                            <a:gd name="connsiteY54" fmla="*/ 723900 h 1600200"/>
                            <a:gd name="connsiteX55" fmla="*/ 3838575 w 4158184"/>
                            <a:gd name="connsiteY55" fmla="*/ 695325 h 1600200"/>
                            <a:gd name="connsiteX56" fmla="*/ 3914775 w 4158184"/>
                            <a:gd name="connsiteY56" fmla="*/ 676275 h 1600200"/>
                            <a:gd name="connsiteX57" fmla="*/ 3933825 w 4158184"/>
                            <a:gd name="connsiteY57" fmla="*/ 647700 h 1600200"/>
                            <a:gd name="connsiteX58" fmla="*/ 3990975 w 4158184"/>
                            <a:gd name="connsiteY58" fmla="*/ 609600 h 1600200"/>
                            <a:gd name="connsiteX59" fmla="*/ 4029075 w 4158184"/>
                            <a:gd name="connsiteY59" fmla="*/ 523875 h 1600200"/>
                            <a:gd name="connsiteX60" fmla="*/ 4038600 w 4158184"/>
                            <a:gd name="connsiteY60" fmla="*/ 495300 h 1600200"/>
                            <a:gd name="connsiteX61" fmla="*/ 4057650 w 4158184"/>
                            <a:gd name="connsiteY61" fmla="*/ 295275 h 1600200"/>
                            <a:gd name="connsiteX62" fmla="*/ 4067175 w 4158184"/>
                            <a:gd name="connsiteY62" fmla="*/ 266700 h 1600200"/>
                            <a:gd name="connsiteX63" fmla="*/ 4076700 w 4158184"/>
                            <a:gd name="connsiteY63" fmla="*/ 219075 h 1600200"/>
                            <a:gd name="connsiteX64" fmla="*/ 4095750 w 4158184"/>
                            <a:gd name="connsiteY64" fmla="*/ 171450 h 1600200"/>
                            <a:gd name="connsiteX65" fmla="*/ 4124325 w 4158184"/>
                            <a:gd name="connsiteY65" fmla="*/ 95250 h 1600200"/>
                            <a:gd name="connsiteX66" fmla="*/ 4133850 w 4158184"/>
                            <a:gd name="connsiteY66" fmla="*/ 57150 h 1600200"/>
                            <a:gd name="connsiteX67" fmla="*/ 4152900 w 4158184"/>
                            <a:gd name="connsiteY67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4158184" h="1600200">
                              <a:moveTo>
                                <a:pt x="0" y="1600200"/>
                              </a:moveTo>
                              <a:lnTo>
                                <a:pt x="57150" y="1581150"/>
                              </a:lnTo>
                              <a:lnTo>
                                <a:pt x="85725" y="1571625"/>
                              </a:lnTo>
                              <a:cubicBezTo>
                                <a:pt x="88900" y="1562100"/>
                                <a:pt x="89681" y="1551404"/>
                                <a:pt x="95250" y="1543050"/>
                              </a:cubicBezTo>
                              <a:cubicBezTo>
                                <a:pt x="109918" y="1521048"/>
                                <a:pt x="131315" y="1509482"/>
                                <a:pt x="152400" y="1495425"/>
                              </a:cubicBezTo>
                              <a:cubicBezTo>
                                <a:pt x="158750" y="1485900"/>
                                <a:pt x="162511" y="1474001"/>
                                <a:pt x="171450" y="1466850"/>
                              </a:cubicBezTo>
                              <a:cubicBezTo>
                                <a:pt x="179290" y="1460578"/>
                                <a:pt x="191045" y="1461815"/>
                                <a:pt x="200025" y="1457325"/>
                              </a:cubicBezTo>
                              <a:cubicBezTo>
                                <a:pt x="210264" y="1452205"/>
                                <a:pt x="220044" y="1445880"/>
                                <a:pt x="228600" y="1438275"/>
                              </a:cubicBezTo>
                              <a:cubicBezTo>
                                <a:pt x="248736" y="1420377"/>
                                <a:pt x="263334" y="1396069"/>
                                <a:pt x="285750" y="1381125"/>
                              </a:cubicBezTo>
                              <a:lnTo>
                                <a:pt x="371475" y="1323975"/>
                              </a:lnTo>
                              <a:cubicBezTo>
                                <a:pt x="381000" y="1317625"/>
                                <a:pt x="391955" y="1313020"/>
                                <a:pt x="400050" y="1304925"/>
                              </a:cubicBezTo>
                              <a:cubicBezTo>
                                <a:pt x="409575" y="1295400"/>
                                <a:pt x="417417" y="1283822"/>
                                <a:pt x="428625" y="1276350"/>
                              </a:cubicBezTo>
                              <a:cubicBezTo>
                                <a:pt x="436979" y="1270781"/>
                                <a:pt x="448220" y="1271315"/>
                                <a:pt x="457200" y="1266825"/>
                              </a:cubicBezTo>
                              <a:cubicBezTo>
                                <a:pt x="467439" y="1261705"/>
                                <a:pt x="476250" y="1254125"/>
                                <a:pt x="485775" y="1247775"/>
                              </a:cubicBezTo>
                              <a:lnTo>
                                <a:pt x="514350" y="1162050"/>
                              </a:lnTo>
                              <a:cubicBezTo>
                                <a:pt x="517525" y="1152525"/>
                                <a:pt x="521440" y="1143215"/>
                                <a:pt x="523875" y="1133475"/>
                              </a:cubicBezTo>
                              <a:lnTo>
                                <a:pt x="542925" y="1057275"/>
                              </a:lnTo>
                              <a:cubicBezTo>
                                <a:pt x="546100" y="996950"/>
                                <a:pt x="546981" y="936460"/>
                                <a:pt x="552450" y="876300"/>
                              </a:cubicBezTo>
                              <a:cubicBezTo>
                                <a:pt x="553359" y="866301"/>
                                <a:pt x="560006" y="857570"/>
                                <a:pt x="561975" y="847725"/>
                              </a:cubicBezTo>
                              <a:cubicBezTo>
                                <a:pt x="566378" y="825710"/>
                                <a:pt x="568715" y="803327"/>
                                <a:pt x="571500" y="781050"/>
                              </a:cubicBezTo>
                              <a:cubicBezTo>
                                <a:pt x="575066" y="752521"/>
                                <a:pt x="574560" y="723340"/>
                                <a:pt x="581025" y="695325"/>
                              </a:cubicBezTo>
                              <a:cubicBezTo>
                                <a:pt x="584218" y="681490"/>
                                <a:pt x="594482" y="670276"/>
                                <a:pt x="600075" y="657225"/>
                              </a:cubicBezTo>
                              <a:cubicBezTo>
                                <a:pt x="604030" y="647997"/>
                                <a:pt x="605110" y="637630"/>
                                <a:pt x="609600" y="628650"/>
                              </a:cubicBezTo>
                              <a:cubicBezTo>
                                <a:pt x="620304" y="607243"/>
                                <a:pt x="639169" y="586547"/>
                                <a:pt x="657225" y="571500"/>
                              </a:cubicBezTo>
                              <a:cubicBezTo>
                                <a:pt x="666019" y="564171"/>
                                <a:pt x="677244" y="560055"/>
                                <a:pt x="685800" y="552450"/>
                              </a:cubicBezTo>
                              <a:cubicBezTo>
                                <a:pt x="705936" y="534552"/>
                                <a:pt x="723900" y="514350"/>
                                <a:pt x="742950" y="495300"/>
                              </a:cubicBezTo>
                              <a:cubicBezTo>
                                <a:pt x="752475" y="485775"/>
                                <a:pt x="758746" y="470985"/>
                                <a:pt x="771525" y="466725"/>
                              </a:cubicBezTo>
                              <a:lnTo>
                                <a:pt x="857250" y="438150"/>
                              </a:lnTo>
                              <a:cubicBezTo>
                                <a:pt x="866775" y="434975"/>
                                <a:pt x="877471" y="434194"/>
                                <a:pt x="885825" y="428625"/>
                              </a:cubicBezTo>
                              <a:cubicBezTo>
                                <a:pt x="895350" y="422275"/>
                                <a:pt x="904161" y="414695"/>
                                <a:pt x="914400" y="409575"/>
                              </a:cubicBezTo>
                              <a:cubicBezTo>
                                <a:pt x="929625" y="401962"/>
                                <a:pt x="966833" y="394594"/>
                                <a:pt x="981075" y="390525"/>
                              </a:cubicBezTo>
                              <a:cubicBezTo>
                                <a:pt x="990729" y="387767"/>
                                <a:pt x="1000125" y="384175"/>
                                <a:pt x="1009650" y="381000"/>
                              </a:cubicBezTo>
                              <a:cubicBezTo>
                                <a:pt x="1155505" y="385167"/>
                                <a:pt x="1285500" y="365000"/>
                                <a:pt x="1419225" y="409575"/>
                              </a:cubicBezTo>
                              <a:cubicBezTo>
                                <a:pt x="1428750" y="412750"/>
                                <a:pt x="1438820" y="414610"/>
                                <a:pt x="1447800" y="419100"/>
                              </a:cubicBezTo>
                              <a:cubicBezTo>
                                <a:pt x="1458039" y="424220"/>
                                <a:pt x="1466136" y="433030"/>
                                <a:pt x="1476375" y="438150"/>
                              </a:cubicBezTo>
                              <a:cubicBezTo>
                                <a:pt x="1555245" y="477585"/>
                                <a:pt x="1451633" y="412130"/>
                                <a:pt x="1533525" y="466725"/>
                              </a:cubicBezTo>
                              <a:cubicBezTo>
                                <a:pt x="1550187" y="533374"/>
                                <a:pt x="1529811" y="479639"/>
                                <a:pt x="1571625" y="533400"/>
                              </a:cubicBezTo>
                              <a:cubicBezTo>
                                <a:pt x="1585681" y="551472"/>
                                <a:pt x="1590675" y="577850"/>
                                <a:pt x="1609725" y="590550"/>
                              </a:cubicBezTo>
                              <a:lnTo>
                                <a:pt x="1695450" y="647700"/>
                              </a:lnTo>
                              <a:cubicBezTo>
                                <a:pt x="1704975" y="654050"/>
                                <a:pt x="1713786" y="661630"/>
                                <a:pt x="1724025" y="666750"/>
                              </a:cubicBezTo>
                              <a:cubicBezTo>
                                <a:pt x="1850387" y="729931"/>
                                <a:pt x="1692594" y="653280"/>
                                <a:pt x="1790700" y="695325"/>
                              </a:cubicBezTo>
                              <a:cubicBezTo>
                                <a:pt x="1803751" y="700918"/>
                                <a:pt x="1815749" y="708782"/>
                                <a:pt x="1828800" y="714375"/>
                              </a:cubicBezTo>
                              <a:cubicBezTo>
                                <a:pt x="1863437" y="729220"/>
                                <a:pt x="1871053" y="723765"/>
                                <a:pt x="1914525" y="733425"/>
                              </a:cubicBezTo>
                              <a:cubicBezTo>
                                <a:pt x="1924326" y="735603"/>
                                <a:pt x="1933446" y="740192"/>
                                <a:pt x="1943100" y="742950"/>
                              </a:cubicBezTo>
                              <a:cubicBezTo>
                                <a:pt x="1955687" y="746546"/>
                                <a:pt x="1968500" y="749300"/>
                                <a:pt x="1981200" y="752475"/>
                              </a:cubicBezTo>
                              <a:cubicBezTo>
                                <a:pt x="1990725" y="762000"/>
                                <a:pt x="1998079" y="774367"/>
                                <a:pt x="2009775" y="781050"/>
                              </a:cubicBezTo>
                              <a:cubicBezTo>
                                <a:pt x="2021141" y="787545"/>
                                <a:pt x="2035245" y="787131"/>
                                <a:pt x="2047875" y="790575"/>
                              </a:cubicBezTo>
                              <a:cubicBezTo>
                                <a:pt x="2144963" y="817054"/>
                                <a:pt x="2083095" y="805131"/>
                                <a:pt x="2181225" y="819150"/>
                              </a:cubicBezTo>
                              <a:cubicBezTo>
                                <a:pt x="2616202" y="993141"/>
                                <a:pt x="2255484" y="855822"/>
                                <a:pt x="3486150" y="828675"/>
                              </a:cubicBezTo>
                              <a:cubicBezTo>
                                <a:pt x="3500346" y="828362"/>
                                <a:pt x="3511067" y="814898"/>
                                <a:pt x="3524250" y="809625"/>
                              </a:cubicBezTo>
                              <a:cubicBezTo>
                                <a:pt x="3582360" y="786381"/>
                                <a:pt x="3584261" y="790166"/>
                                <a:pt x="3648075" y="781050"/>
                              </a:cubicBezTo>
                              <a:cubicBezTo>
                                <a:pt x="3657600" y="777875"/>
                                <a:pt x="3666996" y="774283"/>
                                <a:pt x="3676650" y="771525"/>
                              </a:cubicBezTo>
                              <a:cubicBezTo>
                                <a:pt x="3689237" y="767929"/>
                                <a:pt x="3702718" y="767157"/>
                                <a:pt x="3714750" y="762000"/>
                              </a:cubicBezTo>
                              <a:cubicBezTo>
                                <a:pt x="3725272" y="757491"/>
                                <a:pt x="3733086" y="748070"/>
                                <a:pt x="3743325" y="742950"/>
                              </a:cubicBezTo>
                              <a:cubicBezTo>
                                <a:pt x="3756990" y="736118"/>
                                <a:pt x="3797793" y="726952"/>
                                <a:pt x="3810000" y="723900"/>
                              </a:cubicBezTo>
                              <a:cubicBezTo>
                                <a:pt x="3819525" y="714375"/>
                                <a:pt x="3826312" y="700899"/>
                                <a:pt x="3838575" y="695325"/>
                              </a:cubicBezTo>
                              <a:cubicBezTo>
                                <a:pt x="3862410" y="684491"/>
                                <a:pt x="3914775" y="676275"/>
                                <a:pt x="3914775" y="676275"/>
                              </a:cubicBezTo>
                              <a:cubicBezTo>
                                <a:pt x="3921125" y="666750"/>
                                <a:pt x="3925210" y="655238"/>
                                <a:pt x="3933825" y="647700"/>
                              </a:cubicBezTo>
                              <a:cubicBezTo>
                                <a:pt x="3951055" y="632623"/>
                                <a:pt x="3990975" y="609600"/>
                                <a:pt x="3990975" y="609600"/>
                              </a:cubicBezTo>
                              <a:cubicBezTo>
                                <a:pt x="4021164" y="564317"/>
                                <a:pt x="4006405" y="591885"/>
                                <a:pt x="4029075" y="523875"/>
                              </a:cubicBezTo>
                              <a:lnTo>
                                <a:pt x="4038600" y="495300"/>
                              </a:lnTo>
                              <a:cubicBezTo>
                                <a:pt x="4043276" y="425156"/>
                                <a:pt x="4042760" y="362281"/>
                                <a:pt x="4057650" y="295275"/>
                              </a:cubicBezTo>
                              <a:cubicBezTo>
                                <a:pt x="4059828" y="285474"/>
                                <a:pt x="4064740" y="276440"/>
                                <a:pt x="4067175" y="266700"/>
                              </a:cubicBezTo>
                              <a:cubicBezTo>
                                <a:pt x="4071102" y="250994"/>
                                <a:pt x="4072048" y="234582"/>
                                <a:pt x="4076700" y="219075"/>
                              </a:cubicBezTo>
                              <a:cubicBezTo>
                                <a:pt x="4081613" y="202698"/>
                                <a:pt x="4090837" y="187827"/>
                                <a:pt x="4095750" y="171450"/>
                              </a:cubicBezTo>
                              <a:cubicBezTo>
                                <a:pt x="4118220" y="96550"/>
                                <a:pt x="4088729" y="148645"/>
                                <a:pt x="4124325" y="95250"/>
                              </a:cubicBezTo>
                              <a:cubicBezTo>
                                <a:pt x="4127500" y="82550"/>
                                <a:pt x="4128693" y="69182"/>
                                <a:pt x="4133850" y="57150"/>
                              </a:cubicBezTo>
                              <a:cubicBezTo>
                                <a:pt x="4158184" y="372"/>
                                <a:pt x="4152900" y="56895"/>
                                <a:pt x="415290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3" name="Полилиния 562"/>
                        <a:cNvSpPr/>
                      </a:nvSpPr>
                      <a:spPr>
                        <a:xfrm>
                          <a:off x="3409724" y="781277"/>
                          <a:ext cx="4000500" cy="142875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1428750 h 1428750"/>
                            <a:gd name="connsiteX1" fmla="*/ 9525 w 4000500"/>
                            <a:gd name="connsiteY1" fmla="*/ 1400175 h 1428750"/>
                            <a:gd name="connsiteX2" fmla="*/ 66675 w 4000500"/>
                            <a:gd name="connsiteY2" fmla="*/ 1371600 h 1428750"/>
                            <a:gd name="connsiteX3" fmla="*/ 85725 w 4000500"/>
                            <a:gd name="connsiteY3" fmla="*/ 1343025 h 1428750"/>
                            <a:gd name="connsiteX4" fmla="*/ 114300 w 4000500"/>
                            <a:gd name="connsiteY4" fmla="*/ 1333500 h 1428750"/>
                            <a:gd name="connsiteX5" fmla="*/ 142875 w 4000500"/>
                            <a:gd name="connsiteY5" fmla="*/ 1314450 h 1428750"/>
                            <a:gd name="connsiteX6" fmla="*/ 200025 w 4000500"/>
                            <a:gd name="connsiteY6" fmla="*/ 1276350 h 1428750"/>
                            <a:gd name="connsiteX7" fmla="*/ 228600 w 4000500"/>
                            <a:gd name="connsiteY7" fmla="*/ 1247775 h 1428750"/>
                            <a:gd name="connsiteX8" fmla="*/ 257175 w 4000500"/>
                            <a:gd name="connsiteY8" fmla="*/ 1228725 h 1428750"/>
                            <a:gd name="connsiteX9" fmla="*/ 266700 w 4000500"/>
                            <a:gd name="connsiteY9" fmla="*/ 1200150 h 1428750"/>
                            <a:gd name="connsiteX10" fmla="*/ 314325 w 4000500"/>
                            <a:gd name="connsiteY10" fmla="*/ 1152525 h 1428750"/>
                            <a:gd name="connsiteX11" fmla="*/ 352425 w 4000500"/>
                            <a:gd name="connsiteY11" fmla="*/ 1095375 h 1428750"/>
                            <a:gd name="connsiteX12" fmla="*/ 381000 w 4000500"/>
                            <a:gd name="connsiteY12" fmla="*/ 1009650 h 1428750"/>
                            <a:gd name="connsiteX13" fmla="*/ 390525 w 4000500"/>
                            <a:gd name="connsiteY13" fmla="*/ 981075 h 1428750"/>
                            <a:gd name="connsiteX14" fmla="*/ 409575 w 4000500"/>
                            <a:gd name="connsiteY14" fmla="*/ 904875 h 1428750"/>
                            <a:gd name="connsiteX15" fmla="*/ 428625 w 4000500"/>
                            <a:gd name="connsiteY15" fmla="*/ 876300 h 1428750"/>
                            <a:gd name="connsiteX16" fmla="*/ 438150 w 4000500"/>
                            <a:gd name="connsiteY16" fmla="*/ 781050 h 1428750"/>
                            <a:gd name="connsiteX17" fmla="*/ 447675 w 4000500"/>
                            <a:gd name="connsiteY17" fmla="*/ 552450 h 1428750"/>
                            <a:gd name="connsiteX18" fmla="*/ 466725 w 4000500"/>
                            <a:gd name="connsiteY18" fmla="*/ 523875 h 1428750"/>
                            <a:gd name="connsiteX19" fmla="*/ 495300 w 4000500"/>
                            <a:gd name="connsiteY19" fmla="*/ 514350 h 1428750"/>
                            <a:gd name="connsiteX20" fmla="*/ 514350 w 4000500"/>
                            <a:gd name="connsiteY20" fmla="*/ 485775 h 1428750"/>
                            <a:gd name="connsiteX21" fmla="*/ 542925 w 4000500"/>
                            <a:gd name="connsiteY21" fmla="*/ 476250 h 1428750"/>
                            <a:gd name="connsiteX22" fmla="*/ 600075 w 4000500"/>
                            <a:gd name="connsiteY22" fmla="*/ 438150 h 1428750"/>
                            <a:gd name="connsiteX23" fmla="*/ 628650 w 4000500"/>
                            <a:gd name="connsiteY23" fmla="*/ 428625 h 1428750"/>
                            <a:gd name="connsiteX24" fmla="*/ 685800 w 4000500"/>
                            <a:gd name="connsiteY24" fmla="*/ 381000 h 1428750"/>
                            <a:gd name="connsiteX25" fmla="*/ 714375 w 4000500"/>
                            <a:gd name="connsiteY25" fmla="*/ 361950 h 1428750"/>
                            <a:gd name="connsiteX26" fmla="*/ 876300 w 4000500"/>
                            <a:gd name="connsiteY26" fmla="*/ 295275 h 1428750"/>
                            <a:gd name="connsiteX27" fmla="*/ 1200150 w 4000500"/>
                            <a:gd name="connsiteY27" fmla="*/ 295275 h 1428750"/>
                            <a:gd name="connsiteX28" fmla="*/ 1219200 w 4000500"/>
                            <a:gd name="connsiteY28" fmla="*/ 323850 h 1428750"/>
                            <a:gd name="connsiteX29" fmla="*/ 1228725 w 4000500"/>
                            <a:gd name="connsiteY29" fmla="*/ 352425 h 1428750"/>
                            <a:gd name="connsiteX30" fmla="*/ 1247775 w 4000500"/>
                            <a:gd name="connsiteY30" fmla="*/ 381000 h 1428750"/>
                            <a:gd name="connsiteX31" fmla="*/ 1257300 w 4000500"/>
                            <a:gd name="connsiteY31" fmla="*/ 409575 h 1428750"/>
                            <a:gd name="connsiteX32" fmla="*/ 1314450 w 4000500"/>
                            <a:gd name="connsiteY32" fmla="*/ 428625 h 1428750"/>
                            <a:gd name="connsiteX33" fmla="*/ 1343025 w 4000500"/>
                            <a:gd name="connsiteY33" fmla="*/ 438150 h 1428750"/>
                            <a:gd name="connsiteX34" fmla="*/ 1371600 w 4000500"/>
                            <a:gd name="connsiteY34" fmla="*/ 447675 h 1428750"/>
                            <a:gd name="connsiteX35" fmla="*/ 1419225 w 4000500"/>
                            <a:gd name="connsiteY35" fmla="*/ 457200 h 1428750"/>
                            <a:gd name="connsiteX36" fmla="*/ 1438275 w 4000500"/>
                            <a:gd name="connsiteY36" fmla="*/ 523875 h 1428750"/>
                            <a:gd name="connsiteX37" fmla="*/ 1447800 w 4000500"/>
                            <a:gd name="connsiteY37" fmla="*/ 561975 h 1428750"/>
                            <a:gd name="connsiteX38" fmla="*/ 1504950 w 4000500"/>
                            <a:gd name="connsiteY38" fmla="*/ 609600 h 1428750"/>
                            <a:gd name="connsiteX39" fmla="*/ 1562100 w 4000500"/>
                            <a:gd name="connsiteY39" fmla="*/ 657225 h 1428750"/>
                            <a:gd name="connsiteX40" fmla="*/ 1724025 w 4000500"/>
                            <a:gd name="connsiteY40" fmla="*/ 666750 h 1428750"/>
                            <a:gd name="connsiteX41" fmla="*/ 1752600 w 4000500"/>
                            <a:gd name="connsiteY41" fmla="*/ 685800 h 1428750"/>
                            <a:gd name="connsiteX42" fmla="*/ 1819275 w 4000500"/>
                            <a:gd name="connsiteY42" fmla="*/ 762000 h 1428750"/>
                            <a:gd name="connsiteX43" fmla="*/ 2076450 w 4000500"/>
                            <a:gd name="connsiteY43" fmla="*/ 771525 h 1428750"/>
                            <a:gd name="connsiteX44" fmla="*/ 2114550 w 4000500"/>
                            <a:gd name="connsiteY44" fmla="*/ 781050 h 1428750"/>
                            <a:gd name="connsiteX45" fmla="*/ 2152650 w 4000500"/>
                            <a:gd name="connsiteY45" fmla="*/ 800100 h 1428750"/>
                            <a:gd name="connsiteX46" fmla="*/ 2733675 w 4000500"/>
                            <a:gd name="connsiteY46" fmla="*/ 790575 h 1428750"/>
                            <a:gd name="connsiteX47" fmla="*/ 2762250 w 4000500"/>
                            <a:gd name="connsiteY47" fmla="*/ 771525 h 1428750"/>
                            <a:gd name="connsiteX48" fmla="*/ 3133725 w 4000500"/>
                            <a:gd name="connsiteY48" fmla="*/ 752475 h 1428750"/>
                            <a:gd name="connsiteX49" fmla="*/ 3162300 w 4000500"/>
                            <a:gd name="connsiteY49" fmla="*/ 723900 h 1428750"/>
                            <a:gd name="connsiteX50" fmla="*/ 3190875 w 4000500"/>
                            <a:gd name="connsiteY50" fmla="*/ 714375 h 1428750"/>
                            <a:gd name="connsiteX51" fmla="*/ 3362325 w 4000500"/>
                            <a:gd name="connsiteY51" fmla="*/ 723900 h 1428750"/>
                            <a:gd name="connsiteX52" fmla="*/ 3514725 w 4000500"/>
                            <a:gd name="connsiteY52" fmla="*/ 714375 h 1428750"/>
                            <a:gd name="connsiteX53" fmla="*/ 3543300 w 4000500"/>
                            <a:gd name="connsiteY53" fmla="*/ 695325 h 1428750"/>
                            <a:gd name="connsiteX54" fmla="*/ 3571875 w 4000500"/>
                            <a:gd name="connsiteY54" fmla="*/ 685800 h 1428750"/>
                            <a:gd name="connsiteX55" fmla="*/ 3657600 w 4000500"/>
                            <a:gd name="connsiteY55" fmla="*/ 638175 h 1428750"/>
                            <a:gd name="connsiteX56" fmla="*/ 3667125 w 4000500"/>
                            <a:gd name="connsiteY56" fmla="*/ 609600 h 1428750"/>
                            <a:gd name="connsiteX57" fmla="*/ 3724275 w 4000500"/>
                            <a:gd name="connsiteY57" fmla="*/ 590550 h 1428750"/>
                            <a:gd name="connsiteX58" fmla="*/ 3886200 w 4000500"/>
                            <a:gd name="connsiteY58" fmla="*/ 571500 h 1428750"/>
                            <a:gd name="connsiteX59" fmla="*/ 3895725 w 4000500"/>
                            <a:gd name="connsiteY59" fmla="*/ 542925 h 1428750"/>
                            <a:gd name="connsiteX60" fmla="*/ 3905250 w 4000500"/>
                            <a:gd name="connsiteY60" fmla="*/ 447675 h 1428750"/>
                            <a:gd name="connsiteX61" fmla="*/ 3933825 w 4000500"/>
                            <a:gd name="connsiteY61" fmla="*/ 428625 h 1428750"/>
                            <a:gd name="connsiteX62" fmla="*/ 3962400 w 4000500"/>
                            <a:gd name="connsiteY62" fmla="*/ 371475 h 1428750"/>
                            <a:gd name="connsiteX63" fmla="*/ 3971925 w 4000500"/>
                            <a:gd name="connsiteY63" fmla="*/ 47625 h 1428750"/>
                            <a:gd name="connsiteX64" fmla="*/ 3981450 w 4000500"/>
                            <a:gd name="connsiteY64" fmla="*/ 19050 h 1428750"/>
                            <a:gd name="connsiteX65" fmla="*/ 4000500 w 4000500"/>
                            <a:gd name="connsiteY65" fmla="*/ 0 h 1428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4000500" h="1428750">
                              <a:moveTo>
                                <a:pt x="0" y="1428750"/>
                              </a:moveTo>
                              <a:cubicBezTo>
                                <a:pt x="3175" y="1419225"/>
                                <a:pt x="3253" y="1408015"/>
                                <a:pt x="9525" y="1400175"/>
                              </a:cubicBezTo>
                              <a:cubicBezTo>
                                <a:pt x="22954" y="1383389"/>
                                <a:pt x="47851" y="1377875"/>
                                <a:pt x="66675" y="1371600"/>
                              </a:cubicBezTo>
                              <a:cubicBezTo>
                                <a:pt x="73025" y="1362075"/>
                                <a:pt x="76786" y="1350176"/>
                                <a:pt x="85725" y="1343025"/>
                              </a:cubicBezTo>
                              <a:cubicBezTo>
                                <a:pt x="93565" y="1336753"/>
                                <a:pt x="105320" y="1337990"/>
                                <a:pt x="114300" y="1333500"/>
                              </a:cubicBezTo>
                              <a:cubicBezTo>
                                <a:pt x="124539" y="1328380"/>
                                <a:pt x="134081" y="1321779"/>
                                <a:pt x="142875" y="1314450"/>
                              </a:cubicBezTo>
                              <a:cubicBezTo>
                                <a:pt x="190441" y="1274812"/>
                                <a:pt x="149807" y="1293089"/>
                                <a:pt x="200025" y="1276350"/>
                              </a:cubicBezTo>
                              <a:cubicBezTo>
                                <a:pt x="209550" y="1266825"/>
                                <a:pt x="218252" y="1256399"/>
                                <a:pt x="228600" y="1247775"/>
                              </a:cubicBezTo>
                              <a:cubicBezTo>
                                <a:pt x="237394" y="1240446"/>
                                <a:pt x="250024" y="1237664"/>
                                <a:pt x="257175" y="1228725"/>
                              </a:cubicBezTo>
                              <a:cubicBezTo>
                                <a:pt x="263447" y="1220885"/>
                                <a:pt x="262210" y="1209130"/>
                                <a:pt x="266700" y="1200150"/>
                              </a:cubicBezTo>
                              <a:cubicBezTo>
                                <a:pt x="282575" y="1168400"/>
                                <a:pt x="285750" y="1171575"/>
                                <a:pt x="314325" y="1152525"/>
                              </a:cubicBezTo>
                              <a:cubicBezTo>
                                <a:pt x="327025" y="1133475"/>
                                <a:pt x="345185" y="1117095"/>
                                <a:pt x="352425" y="1095375"/>
                              </a:cubicBezTo>
                              <a:lnTo>
                                <a:pt x="381000" y="1009650"/>
                              </a:lnTo>
                              <a:cubicBezTo>
                                <a:pt x="384175" y="1000125"/>
                                <a:pt x="388556" y="990920"/>
                                <a:pt x="390525" y="981075"/>
                              </a:cubicBezTo>
                              <a:cubicBezTo>
                                <a:pt x="394148" y="962961"/>
                                <a:pt x="399812" y="924401"/>
                                <a:pt x="409575" y="904875"/>
                              </a:cubicBezTo>
                              <a:cubicBezTo>
                                <a:pt x="414695" y="894636"/>
                                <a:pt x="422275" y="885825"/>
                                <a:pt x="428625" y="876300"/>
                              </a:cubicBezTo>
                              <a:cubicBezTo>
                                <a:pt x="431800" y="844550"/>
                                <a:pt x="436276" y="812903"/>
                                <a:pt x="438150" y="781050"/>
                              </a:cubicBezTo>
                              <a:cubicBezTo>
                                <a:pt x="442629" y="704915"/>
                                <a:pt x="439253" y="628250"/>
                                <a:pt x="447675" y="552450"/>
                              </a:cubicBezTo>
                              <a:cubicBezTo>
                                <a:pt x="448939" y="541072"/>
                                <a:pt x="457786" y="531026"/>
                                <a:pt x="466725" y="523875"/>
                              </a:cubicBezTo>
                              <a:cubicBezTo>
                                <a:pt x="474565" y="517603"/>
                                <a:pt x="485775" y="517525"/>
                                <a:pt x="495300" y="514350"/>
                              </a:cubicBezTo>
                              <a:cubicBezTo>
                                <a:pt x="501650" y="504825"/>
                                <a:pt x="505411" y="492926"/>
                                <a:pt x="514350" y="485775"/>
                              </a:cubicBezTo>
                              <a:cubicBezTo>
                                <a:pt x="522190" y="479503"/>
                                <a:pt x="534148" y="481126"/>
                                <a:pt x="542925" y="476250"/>
                              </a:cubicBezTo>
                              <a:cubicBezTo>
                                <a:pt x="562939" y="465131"/>
                                <a:pt x="578355" y="445390"/>
                                <a:pt x="600075" y="438150"/>
                              </a:cubicBezTo>
                              <a:cubicBezTo>
                                <a:pt x="609600" y="434975"/>
                                <a:pt x="619670" y="433115"/>
                                <a:pt x="628650" y="428625"/>
                              </a:cubicBezTo>
                              <a:cubicBezTo>
                                <a:pt x="664123" y="410888"/>
                                <a:pt x="654202" y="407332"/>
                                <a:pt x="685800" y="381000"/>
                              </a:cubicBezTo>
                              <a:cubicBezTo>
                                <a:pt x="694594" y="373671"/>
                                <a:pt x="704850" y="368300"/>
                                <a:pt x="714375" y="361950"/>
                              </a:cubicBezTo>
                              <a:cubicBezTo>
                                <a:pt x="775438" y="270356"/>
                                <a:pt x="729647" y="306556"/>
                                <a:pt x="876300" y="295275"/>
                              </a:cubicBezTo>
                              <a:cubicBezTo>
                                <a:pt x="992206" y="256640"/>
                                <a:pt x="954589" y="265510"/>
                                <a:pt x="1200150" y="295275"/>
                              </a:cubicBezTo>
                              <a:cubicBezTo>
                                <a:pt x="1211514" y="296653"/>
                                <a:pt x="1214080" y="313611"/>
                                <a:pt x="1219200" y="323850"/>
                              </a:cubicBezTo>
                              <a:cubicBezTo>
                                <a:pt x="1223690" y="332830"/>
                                <a:pt x="1224235" y="343445"/>
                                <a:pt x="1228725" y="352425"/>
                              </a:cubicBezTo>
                              <a:cubicBezTo>
                                <a:pt x="1233845" y="362664"/>
                                <a:pt x="1242655" y="370761"/>
                                <a:pt x="1247775" y="381000"/>
                              </a:cubicBezTo>
                              <a:cubicBezTo>
                                <a:pt x="1252265" y="389980"/>
                                <a:pt x="1249130" y="403739"/>
                                <a:pt x="1257300" y="409575"/>
                              </a:cubicBezTo>
                              <a:cubicBezTo>
                                <a:pt x="1273640" y="421247"/>
                                <a:pt x="1295400" y="422275"/>
                                <a:pt x="1314450" y="428625"/>
                              </a:cubicBezTo>
                              <a:lnTo>
                                <a:pt x="1343025" y="438150"/>
                              </a:lnTo>
                              <a:cubicBezTo>
                                <a:pt x="1352550" y="441325"/>
                                <a:pt x="1361755" y="445706"/>
                                <a:pt x="1371600" y="447675"/>
                              </a:cubicBezTo>
                              <a:lnTo>
                                <a:pt x="1419225" y="457200"/>
                              </a:lnTo>
                              <a:cubicBezTo>
                                <a:pt x="1449002" y="576307"/>
                                <a:pt x="1410946" y="428222"/>
                                <a:pt x="1438275" y="523875"/>
                              </a:cubicBezTo>
                              <a:cubicBezTo>
                                <a:pt x="1441871" y="536462"/>
                                <a:pt x="1441305" y="550609"/>
                                <a:pt x="1447800" y="561975"/>
                              </a:cubicBezTo>
                              <a:cubicBezTo>
                                <a:pt x="1462979" y="588538"/>
                                <a:pt x="1483431" y="591667"/>
                                <a:pt x="1504950" y="609600"/>
                              </a:cubicBezTo>
                              <a:cubicBezTo>
                                <a:pt x="1515169" y="618116"/>
                                <a:pt x="1544796" y="654629"/>
                                <a:pt x="1562100" y="657225"/>
                              </a:cubicBezTo>
                              <a:cubicBezTo>
                                <a:pt x="1615570" y="665246"/>
                                <a:pt x="1670050" y="663575"/>
                                <a:pt x="1724025" y="666750"/>
                              </a:cubicBezTo>
                              <a:cubicBezTo>
                                <a:pt x="1733550" y="673100"/>
                                <a:pt x="1745062" y="677185"/>
                                <a:pt x="1752600" y="685800"/>
                              </a:cubicBezTo>
                              <a:cubicBezTo>
                                <a:pt x="1760516" y="694847"/>
                                <a:pt x="1789917" y="759064"/>
                                <a:pt x="1819275" y="762000"/>
                              </a:cubicBezTo>
                              <a:cubicBezTo>
                                <a:pt x="1904633" y="770536"/>
                                <a:pt x="1990725" y="768350"/>
                                <a:pt x="2076450" y="771525"/>
                              </a:cubicBezTo>
                              <a:cubicBezTo>
                                <a:pt x="2089150" y="774700"/>
                                <a:pt x="2102293" y="776453"/>
                                <a:pt x="2114550" y="781050"/>
                              </a:cubicBezTo>
                              <a:cubicBezTo>
                                <a:pt x="2127845" y="786036"/>
                                <a:pt x="2138453" y="799882"/>
                                <a:pt x="2152650" y="800100"/>
                              </a:cubicBezTo>
                              <a:lnTo>
                                <a:pt x="2733675" y="790575"/>
                              </a:lnTo>
                              <a:cubicBezTo>
                                <a:pt x="2743200" y="784225"/>
                                <a:pt x="2750838" y="772426"/>
                                <a:pt x="2762250" y="771525"/>
                              </a:cubicBezTo>
                              <a:cubicBezTo>
                                <a:pt x="3210745" y="736117"/>
                                <a:pt x="2975759" y="791967"/>
                                <a:pt x="3133725" y="752475"/>
                              </a:cubicBezTo>
                              <a:cubicBezTo>
                                <a:pt x="3143250" y="742950"/>
                                <a:pt x="3151092" y="731372"/>
                                <a:pt x="3162300" y="723900"/>
                              </a:cubicBezTo>
                              <a:cubicBezTo>
                                <a:pt x="3170654" y="718331"/>
                                <a:pt x="3180835" y="714375"/>
                                <a:pt x="3190875" y="714375"/>
                              </a:cubicBezTo>
                              <a:cubicBezTo>
                                <a:pt x="3248113" y="714375"/>
                                <a:pt x="3305175" y="720725"/>
                                <a:pt x="3362325" y="723900"/>
                              </a:cubicBezTo>
                              <a:cubicBezTo>
                                <a:pt x="3413125" y="720725"/>
                                <a:pt x="3464449" y="722313"/>
                                <a:pt x="3514725" y="714375"/>
                              </a:cubicBezTo>
                              <a:cubicBezTo>
                                <a:pt x="3526033" y="712590"/>
                                <a:pt x="3533061" y="700445"/>
                                <a:pt x="3543300" y="695325"/>
                              </a:cubicBezTo>
                              <a:cubicBezTo>
                                <a:pt x="3552280" y="690835"/>
                                <a:pt x="3563098" y="690676"/>
                                <a:pt x="3571875" y="685800"/>
                              </a:cubicBezTo>
                              <a:cubicBezTo>
                                <a:pt x="3670131" y="631213"/>
                                <a:pt x="3592942" y="659728"/>
                                <a:pt x="3657600" y="638175"/>
                              </a:cubicBezTo>
                              <a:cubicBezTo>
                                <a:pt x="3660775" y="628650"/>
                                <a:pt x="3658955" y="615436"/>
                                <a:pt x="3667125" y="609600"/>
                              </a:cubicBezTo>
                              <a:cubicBezTo>
                                <a:pt x="3683465" y="597928"/>
                                <a:pt x="3705225" y="596900"/>
                                <a:pt x="3724275" y="590550"/>
                              </a:cubicBezTo>
                              <a:cubicBezTo>
                                <a:pt x="3795126" y="566933"/>
                                <a:pt x="3742835" y="581740"/>
                                <a:pt x="3886200" y="571500"/>
                              </a:cubicBezTo>
                              <a:cubicBezTo>
                                <a:pt x="3889375" y="561975"/>
                                <a:pt x="3894198" y="552848"/>
                                <a:pt x="3895725" y="542925"/>
                              </a:cubicBezTo>
                              <a:cubicBezTo>
                                <a:pt x="3900577" y="511388"/>
                                <a:pt x="3895160" y="477946"/>
                                <a:pt x="3905250" y="447675"/>
                              </a:cubicBezTo>
                              <a:cubicBezTo>
                                <a:pt x="3908870" y="436815"/>
                                <a:pt x="3924300" y="434975"/>
                                <a:pt x="3933825" y="428625"/>
                              </a:cubicBezTo>
                              <a:cubicBezTo>
                                <a:pt x="3944779" y="412194"/>
                                <a:pt x="3961240" y="392932"/>
                                <a:pt x="3962400" y="371475"/>
                              </a:cubicBezTo>
                              <a:cubicBezTo>
                                <a:pt x="3968229" y="263636"/>
                                <a:pt x="3966096" y="155464"/>
                                <a:pt x="3971925" y="47625"/>
                              </a:cubicBezTo>
                              <a:cubicBezTo>
                                <a:pt x="3972467" y="37599"/>
                                <a:pt x="3976284" y="27659"/>
                                <a:pt x="3981450" y="19050"/>
                              </a:cubicBezTo>
                              <a:cubicBezTo>
                                <a:pt x="3986070" y="11349"/>
                                <a:pt x="3994150" y="6350"/>
                                <a:pt x="400050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4" name="Полилиния 563"/>
                        <a:cNvSpPr/>
                      </a:nvSpPr>
                      <a:spPr>
                        <a:xfrm>
                          <a:off x="7544027" y="797152"/>
                          <a:ext cx="493259" cy="2131786"/>
                        </a:xfrm>
                        <a:custGeom>
                          <a:avLst/>
                          <a:gdLst>
                            <a:gd name="connsiteX0" fmla="*/ 9830 w 493252"/>
                            <a:gd name="connsiteY0" fmla="*/ 3427 h 2098927"/>
                            <a:gd name="connsiteX1" fmla="*/ 57455 w 493252"/>
                            <a:gd name="connsiteY1" fmla="*/ 12952 h 2098927"/>
                            <a:gd name="connsiteX2" fmla="*/ 95555 w 493252"/>
                            <a:gd name="connsiteY2" fmla="*/ 98677 h 2098927"/>
                            <a:gd name="connsiteX3" fmla="*/ 114605 w 493252"/>
                            <a:gd name="connsiteY3" fmla="*/ 165352 h 2098927"/>
                            <a:gd name="connsiteX4" fmla="*/ 124130 w 493252"/>
                            <a:gd name="connsiteY4" fmla="*/ 222502 h 2098927"/>
                            <a:gd name="connsiteX5" fmla="*/ 152705 w 493252"/>
                            <a:gd name="connsiteY5" fmla="*/ 232027 h 2098927"/>
                            <a:gd name="connsiteX6" fmla="*/ 162230 w 493252"/>
                            <a:gd name="connsiteY6" fmla="*/ 336802 h 2098927"/>
                            <a:gd name="connsiteX7" fmla="*/ 190805 w 493252"/>
                            <a:gd name="connsiteY7" fmla="*/ 393952 h 2098927"/>
                            <a:gd name="connsiteX8" fmla="*/ 209855 w 493252"/>
                            <a:gd name="connsiteY8" fmla="*/ 460627 h 2098927"/>
                            <a:gd name="connsiteX9" fmla="*/ 219380 w 493252"/>
                            <a:gd name="connsiteY9" fmla="*/ 489202 h 2098927"/>
                            <a:gd name="connsiteX10" fmla="*/ 238430 w 493252"/>
                            <a:gd name="connsiteY10" fmla="*/ 736852 h 2098927"/>
                            <a:gd name="connsiteX11" fmla="*/ 267005 w 493252"/>
                            <a:gd name="connsiteY11" fmla="*/ 822577 h 2098927"/>
                            <a:gd name="connsiteX12" fmla="*/ 276530 w 493252"/>
                            <a:gd name="connsiteY12" fmla="*/ 851152 h 2098927"/>
                            <a:gd name="connsiteX13" fmla="*/ 286055 w 493252"/>
                            <a:gd name="connsiteY13" fmla="*/ 879727 h 2098927"/>
                            <a:gd name="connsiteX14" fmla="*/ 295580 w 493252"/>
                            <a:gd name="connsiteY14" fmla="*/ 1022602 h 2098927"/>
                            <a:gd name="connsiteX15" fmla="*/ 305105 w 493252"/>
                            <a:gd name="connsiteY15" fmla="*/ 1060702 h 2098927"/>
                            <a:gd name="connsiteX16" fmla="*/ 324155 w 493252"/>
                            <a:gd name="connsiteY16" fmla="*/ 1136902 h 2098927"/>
                            <a:gd name="connsiteX17" fmla="*/ 333680 w 493252"/>
                            <a:gd name="connsiteY17" fmla="*/ 1327402 h 2098927"/>
                            <a:gd name="connsiteX18" fmla="*/ 343205 w 493252"/>
                            <a:gd name="connsiteY18" fmla="*/ 1355977 h 2098927"/>
                            <a:gd name="connsiteX19" fmla="*/ 352730 w 493252"/>
                            <a:gd name="connsiteY19" fmla="*/ 1403602 h 2098927"/>
                            <a:gd name="connsiteX20" fmla="*/ 362255 w 493252"/>
                            <a:gd name="connsiteY20" fmla="*/ 1460752 h 2098927"/>
                            <a:gd name="connsiteX21" fmla="*/ 381305 w 493252"/>
                            <a:gd name="connsiteY21" fmla="*/ 1489327 h 2098927"/>
                            <a:gd name="connsiteX22" fmla="*/ 428930 w 493252"/>
                            <a:gd name="connsiteY22" fmla="*/ 1536952 h 2098927"/>
                            <a:gd name="connsiteX23" fmla="*/ 438455 w 493252"/>
                            <a:gd name="connsiteY23" fmla="*/ 2051302 h 2098927"/>
                            <a:gd name="connsiteX24" fmla="*/ 371780 w 493252"/>
                            <a:gd name="connsiteY24" fmla="*/ 2089402 h 2098927"/>
                            <a:gd name="connsiteX25" fmla="*/ 362255 w 493252"/>
                            <a:gd name="connsiteY25" fmla="*/ 2098927 h 209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93252" h="2098927">
                              <a:moveTo>
                                <a:pt x="9830" y="3427"/>
                              </a:moveTo>
                              <a:cubicBezTo>
                                <a:pt x="25705" y="6602"/>
                                <a:pt x="47741" y="0"/>
                                <a:pt x="57455" y="12952"/>
                              </a:cubicBezTo>
                              <a:cubicBezTo>
                                <a:pt x="163322" y="154109"/>
                                <a:pt x="0" y="34974"/>
                                <a:pt x="95555" y="98677"/>
                              </a:cubicBezTo>
                              <a:cubicBezTo>
                                <a:pt x="104633" y="125912"/>
                                <a:pt x="108625" y="135452"/>
                                <a:pt x="114605" y="165352"/>
                              </a:cubicBezTo>
                              <a:cubicBezTo>
                                <a:pt x="118393" y="184290"/>
                                <a:pt x="114548" y="205734"/>
                                <a:pt x="124130" y="222502"/>
                              </a:cubicBezTo>
                              <a:cubicBezTo>
                                <a:pt x="129111" y="231219"/>
                                <a:pt x="143180" y="228852"/>
                                <a:pt x="152705" y="232027"/>
                              </a:cubicBezTo>
                              <a:cubicBezTo>
                                <a:pt x="155880" y="266952"/>
                                <a:pt x="157270" y="302085"/>
                                <a:pt x="162230" y="336802"/>
                              </a:cubicBezTo>
                              <a:cubicBezTo>
                                <a:pt x="167018" y="370320"/>
                                <a:pt x="175714" y="363770"/>
                                <a:pt x="190805" y="393952"/>
                              </a:cubicBezTo>
                              <a:cubicBezTo>
                                <a:pt x="198418" y="409177"/>
                                <a:pt x="205786" y="446385"/>
                                <a:pt x="209855" y="460627"/>
                              </a:cubicBezTo>
                              <a:cubicBezTo>
                                <a:pt x="212613" y="470281"/>
                                <a:pt x="216205" y="479677"/>
                                <a:pt x="219380" y="489202"/>
                              </a:cubicBezTo>
                              <a:cubicBezTo>
                                <a:pt x="225730" y="571752"/>
                                <a:pt x="212248" y="658307"/>
                                <a:pt x="238430" y="736852"/>
                              </a:cubicBezTo>
                              <a:lnTo>
                                <a:pt x="267005" y="822577"/>
                              </a:lnTo>
                              <a:lnTo>
                                <a:pt x="276530" y="851152"/>
                              </a:lnTo>
                              <a:lnTo>
                                <a:pt x="286055" y="879727"/>
                              </a:lnTo>
                              <a:cubicBezTo>
                                <a:pt x="289230" y="927352"/>
                                <a:pt x="290583" y="975134"/>
                                <a:pt x="295580" y="1022602"/>
                              </a:cubicBezTo>
                              <a:cubicBezTo>
                                <a:pt x="296950" y="1035621"/>
                                <a:pt x="302265" y="1047923"/>
                                <a:pt x="305105" y="1060702"/>
                              </a:cubicBezTo>
                              <a:cubicBezTo>
                                <a:pt x="320430" y="1129666"/>
                                <a:pt x="307134" y="1085840"/>
                                <a:pt x="324155" y="1136902"/>
                              </a:cubicBezTo>
                              <a:cubicBezTo>
                                <a:pt x="327330" y="1200402"/>
                                <a:pt x="328172" y="1264062"/>
                                <a:pt x="333680" y="1327402"/>
                              </a:cubicBezTo>
                              <a:cubicBezTo>
                                <a:pt x="334550" y="1337404"/>
                                <a:pt x="340770" y="1346237"/>
                                <a:pt x="343205" y="1355977"/>
                              </a:cubicBezTo>
                              <a:cubicBezTo>
                                <a:pt x="347132" y="1371683"/>
                                <a:pt x="349834" y="1387674"/>
                                <a:pt x="352730" y="1403602"/>
                              </a:cubicBezTo>
                              <a:cubicBezTo>
                                <a:pt x="356185" y="1422603"/>
                                <a:pt x="356148" y="1442430"/>
                                <a:pt x="362255" y="1460752"/>
                              </a:cubicBezTo>
                              <a:cubicBezTo>
                                <a:pt x="365875" y="1471612"/>
                                <a:pt x="375625" y="1479388"/>
                                <a:pt x="381305" y="1489327"/>
                              </a:cubicBezTo>
                              <a:cubicBezTo>
                                <a:pt x="408999" y="1537792"/>
                                <a:pt x="383947" y="1521958"/>
                                <a:pt x="428930" y="1536952"/>
                              </a:cubicBezTo>
                              <a:cubicBezTo>
                                <a:pt x="493252" y="1729918"/>
                                <a:pt x="470652" y="1640788"/>
                                <a:pt x="438455" y="2051302"/>
                              </a:cubicBezTo>
                              <a:cubicBezTo>
                                <a:pt x="435978" y="2082890"/>
                                <a:pt x="388590" y="2082678"/>
                                <a:pt x="371780" y="2089402"/>
                              </a:cubicBezTo>
                              <a:cubicBezTo>
                                <a:pt x="367611" y="2091070"/>
                                <a:pt x="365430" y="2095752"/>
                                <a:pt x="362255" y="2098927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5" name="Полилиния 564"/>
                        <a:cNvSpPr/>
                      </a:nvSpPr>
                      <a:spPr>
                        <a:xfrm>
                          <a:off x="7544028" y="647474"/>
                          <a:ext cx="532946" cy="2424339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2353705"/>
                            <a:gd name="connsiteX1" fmla="*/ 19050 w 533400"/>
                            <a:gd name="connsiteY1" fmla="*/ 28575 h 2353705"/>
                            <a:gd name="connsiteX2" fmla="*/ 47625 w 533400"/>
                            <a:gd name="connsiteY2" fmla="*/ 85725 h 2353705"/>
                            <a:gd name="connsiteX3" fmla="*/ 76200 w 533400"/>
                            <a:gd name="connsiteY3" fmla="*/ 95250 h 2353705"/>
                            <a:gd name="connsiteX4" fmla="*/ 95250 w 533400"/>
                            <a:gd name="connsiteY4" fmla="*/ 123825 h 2353705"/>
                            <a:gd name="connsiteX5" fmla="*/ 104775 w 533400"/>
                            <a:gd name="connsiteY5" fmla="*/ 161925 h 2353705"/>
                            <a:gd name="connsiteX6" fmla="*/ 133350 w 533400"/>
                            <a:gd name="connsiteY6" fmla="*/ 180975 h 2353705"/>
                            <a:gd name="connsiteX7" fmla="*/ 161925 w 533400"/>
                            <a:gd name="connsiteY7" fmla="*/ 266700 h 2353705"/>
                            <a:gd name="connsiteX8" fmla="*/ 171450 w 533400"/>
                            <a:gd name="connsiteY8" fmla="*/ 295275 h 2353705"/>
                            <a:gd name="connsiteX9" fmla="*/ 190500 w 533400"/>
                            <a:gd name="connsiteY9" fmla="*/ 361950 h 2353705"/>
                            <a:gd name="connsiteX10" fmla="*/ 209550 w 533400"/>
                            <a:gd name="connsiteY10" fmla="*/ 390525 h 2353705"/>
                            <a:gd name="connsiteX11" fmla="*/ 228600 w 533400"/>
                            <a:gd name="connsiteY11" fmla="*/ 457200 h 2353705"/>
                            <a:gd name="connsiteX12" fmla="*/ 247650 w 533400"/>
                            <a:gd name="connsiteY12" fmla="*/ 485775 h 2353705"/>
                            <a:gd name="connsiteX13" fmla="*/ 266700 w 533400"/>
                            <a:gd name="connsiteY13" fmla="*/ 609600 h 2353705"/>
                            <a:gd name="connsiteX14" fmla="*/ 285750 w 533400"/>
                            <a:gd name="connsiteY14" fmla="*/ 638175 h 2353705"/>
                            <a:gd name="connsiteX15" fmla="*/ 314325 w 533400"/>
                            <a:gd name="connsiteY15" fmla="*/ 695325 h 2353705"/>
                            <a:gd name="connsiteX16" fmla="*/ 333375 w 533400"/>
                            <a:gd name="connsiteY16" fmla="*/ 942975 h 2353705"/>
                            <a:gd name="connsiteX17" fmla="*/ 352425 w 533400"/>
                            <a:gd name="connsiteY17" fmla="*/ 1095375 h 2353705"/>
                            <a:gd name="connsiteX18" fmla="*/ 361950 w 533400"/>
                            <a:gd name="connsiteY18" fmla="*/ 1123950 h 2353705"/>
                            <a:gd name="connsiteX19" fmla="*/ 371475 w 533400"/>
                            <a:gd name="connsiteY19" fmla="*/ 1266825 h 2353705"/>
                            <a:gd name="connsiteX20" fmla="*/ 390525 w 533400"/>
                            <a:gd name="connsiteY20" fmla="*/ 1323975 h 2353705"/>
                            <a:gd name="connsiteX21" fmla="*/ 400050 w 533400"/>
                            <a:gd name="connsiteY21" fmla="*/ 1352550 h 2353705"/>
                            <a:gd name="connsiteX22" fmla="*/ 409575 w 533400"/>
                            <a:gd name="connsiteY22" fmla="*/ 1438275 h 2353705"/>
                            <a:gd name="connsiteX23" fmla="*/ 438150 w 533400"/>
                            <a:gd name="connsiteY23" fmla="*/ 1457325 h 2353705"/>
                            <a:gd name="connsiteX24" fmla="*/ 447675 w 533400"/>
                            <a:gd name="connsiteY24" fmla="*/ 1485900 h 2353705"/>
                            <a:gd name="connsiteX25" fmla="*/ 466725 w 533400"/>
                            <a:gd name="connsiteY25" fmla="*/ 1676400 h 2353705"/>
                            <a:gd name="connsiteX26" fmla="*/ 485775 w 533400"/>
                            <a:gd name="connsiteY26" fmla="*/ 1704975 h 2353705"/>
                            <a:gd name="connsiteX27" fmla="*/ 495300 w 533400"/>
                            <a:gd name="connsiteY27" fmla="*/ 1733550 h 2353705"/>
                            <a:gd name="connsiteX28" fmla="*/ 504825 w 533400"/>
                            <a:gd name="connsiteY28" fmla="*/ 1781175 h 2353705"/>
                            <a:gd name="connsiteX29" fmla="*/ 533400 w 533400"/>
                            <a:gd name="connsiteY29" fmla="*/ 1800225 h 2353705"/>
                            <a:gd name="connsiteX30" fmla="*/ 523875 w 533400"/>
                            <a:gd name="connsiteY30" fmla="*/ 2276475 h 2353705"/>
                            <a:gd name="connsiteX31" fmla="*/ 504825 w 533400"/>
                            <a:gd name="connsiteY31" fmla="*/ 2333625 h 2353705"/>
                            <a:gd name="connsiteX32" fmla="*/ 504825 w 533400"/>
                            <a:gd name="connsiteY32" fmla="*/ 2305050 h 2353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33400" h="2353705">
                              <a:moveTo>
                                <a:pt x="0" y="0"/>
                              </a:moveTo>
                              <a:cubicBezTo>
                                <a:pt x="6350" y="9525"/>
                                <a:pt x="13930" y="18336"/>
                                <a:pt x="19050" y="28575"/>
                              </a:cubicBezTo>
                              <a:cubicBezTo>
                                <a:pt x="30554" y="51582"/>
                                <a:pt x="24877" y="67527"/>
                                <a:pt x="47625" y="85725"/>
                              </a:cubicBezTo>
                              <a:cubicBezTo>
                                <a:pt x="55465" y="91997"/>
                                <a:pt x="66675" y="92075"/>
                                <a:pt x="76200" y="95250"/>
                              </a:cubicBezTo>
                              <a:cubicBezTo>
                                <a:pt x="82550" y="104775"/>
                                <a:pt x="90741" y="113303"/>
                                <a:pt x="95250" y="123825"/>
                              </a:cubicBezTo>
                              <a:cubicBezTo>
                                <a:pt x="100407" y="135857"/>
                                <a:pt x="97513" y="151033"/>
                                <a:pt x="104775" y="161925"/>
                              </a:cubicBezTo>
                              <a:cubicBezTo>
                                <a:pt x="111125" y="171450"/>
                                <a:pt x="123825" y="174625"/>
                                <a:pt x="133350" y="180975"/>
                              </a:cubicBezTo>
                              <a:lnTo>
                                <a:pt x="161925" y="266700"/>
                              </a:lnTo>
                              <a:cubicBezTo>
                                <a:pt x="165100" y="276225"/>
                                <a:pt x="169015" y="285535"/>
                                <a:pt x="171450" y="295275"/>
                              </a:cubicBezTo>
                              <a:cubicBezTo>
                                <a:pt x="174502" y="307482"/>
                                <a:pt x="183668" y="348285"/>
                                <a:pt x="190500" y="361950"/>
                              </a:cubicBezTo>
                              <a:cubicBezTo>
                                <a:pt x="195620" y="372189"/>
                                <a:pt x="203200" y="381000"/>
                                <a:pt x="209550" y="390525"/>
                              </a:cubicBezTo>
                              <a:cubicBezTo>
                                <a:pt x="212602" y="402732"/>
                                <a:pt x="221768" y="443535"/>
                                <a:pt x="228600" y="457200"/>
                              </a:cubicBezTo>
                              <a:cubicBezTo>
                                <a:pt x="233720" y="467439"/>
                                <a:pt x="241300" y="476250"/>
                                <a:pt x="247650" y="485775"/>
                              </a:cubicBezTo>
                              <a:cubicBezTo>
                                <a:pt x="249121" y="497547"/>
                                <a:pt x="258518" y="587782"/>
                                <a:pt x="266700" y="609600"/>
                              </a:cubicBezTo>
                              <a:cubicBezTo>
                                <a:pt x="270720" y="620319"/>
                                <a:pt x="280630" y="627936"/>
                                <a:pt x="285750" y="638175"/>
                              </a:cubicBezTo>
                              <a:cubicBezTo>
                                <a:pt x="325185" y="717045"/>
                                <a:pt x="259730" y="613433"/>
                                <a:pt x="314325" y="695325"/>
                              </a:cubicBezTo>
                              <a:cubicBezTo>
                                <a:pt x="332707" y="1062955"/>
                                <a:pt x="311000" y="775165"/>
                                <a:pt x="333375" y="942975"/>
                              </a:cubicBezTo>
                              <a:cubicBezTo>
                                <a:pt x="338658" y="982596"/>
                                <a:pt x="344083" y="1053663"/>
                                <a:pt x="352425" y="1095375"/>
                              </a:cubicBezTo>
                              <a:cubicBezTo>
                                <a:pt x="354394" y="1105220"/>
                                <a:pt x="358775" y="1114425"/>
                                <a:pt x="361950" y="1123950"/>
                              </a:cubicBezTo>
                              <a:cubicBezTo>
                                <a:pt x="365125" y="1171575"/>
                                <a:pt x="364725" y="1219574"/>
                                <a:pt x="371475" y="1266825"/>
                              </a:cubicBezTo>
                              <a:cubicBezTo>
                                <a:pt x="374315" y="1286704"/>
                                <a:pt x="384175" y="1304925"/>
                                <a:pt x="390525" y="1323975"/>
                              </a:cubicBezTo>
                              <a:lnTo>
                                <a:pt x="400050" y="1352550"/>
                              </a:lnTo>
                              <a:cubicBezTo>
                                <a:pt x="403225" y="1381125"/>
                                <a:pt x="399750" y="1411255"/>
                                <a:pt x="409575" y="1438275"/>
                              </a:cubicBezTo>
                              <a:cubicBezTo>
                                <a:pt x="413487" y="1449033"/>
                                <a:pt x="430999" y="1448386"/>
                                <a:pt x="438150" y="1457325"/>
                              </a:cubicBezTo>
                              <a:cubicBezTo>
                                <a:pt x="444422" y="1465165"/>
                                <a:pt x="444500" y="1476375"/>
                                <a:pt x="447675" y="1485900"/>
                              </a:cubicBezTo>
                              <a:cubicBezTo>
                                <a:pt x="448245" y="1492741"/>
                                <a:pt x="459877" y="1651290"/>
                                <a:pt x="466725" y="1676400"/>
                              </a:cubicBezTo>
                              <a:cubicBezTo>
                                <a:pt x="469737" y="1687444"/>
                                <a:pt x="480655" y="1694736"/>
                                <a:pt x="485775" y="1704975"/>
                              </a:cubicBezTo>
                              <a:cubicBezTo>
                                <a:pt x="490265" y="1713955"/>
                                <a:pt x="492865" y="1723810"/>
                                <a:pt x="495300" y="1733550"/>
                              </a:cubicBezTo>
                              <a:cubicBezTo>
                                <a:pt x="499227" y="1749256"/>
                                <a:pt x="496793" y="1767119"/>
                                <a:pt x="504825" y="1781175"/>
                              </a:cubicBezTo>
                              <a:cubicBezTo>
                                <a:pt x="510505" y="1791114"/>
                                <a:pt x="523875" y="1793875"/>
                                <a:pt x="533400" y="1800225"/>
                              </a:cubicBezTo>
                              <a:cubicBezTo>
                                <a:pt x="530225" y="1958975"/>
                                <a:pt x="532369" y="2117921"/>
                                <a:pt x="523875" y="2276475"/>
                              </a:cubicBezTo>
                              <a:cubicBezTo>
                                <a:pt x="522801" y="2296527"/>
                                <a:pt x="504825" y="2353705"/>
                                <a:pt x="504825" y="2333625"/>
                              </a:cubicBezTo>
                              <a:lnTo>
                                <a:pt x="504825" y="230505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6" name="Полилиния 565"/>
                        <a:cNvSpPr/>
                      </a:nvSpPr>
                      <a:spPr>
                        <a:xfrm>
                          <a:off x="3667125" y="2043339"/>
                          <a:ext cx="1895929" cy="309563"/>
                        </a:xfrm>
                        <a:custGeom>
                          <a:avLst/>
                          <a:gdLst>
                            <a:gd name="connsiteX0" fmla="*/ 1895475 w 1895475"/>
                            <a:gd name="connsiteY0" fmla="*/ 309344 h 309344"/>
                            <a:gd name="connsiteX1" fmla="*/ 1838325 w 1895475"/>
                            <a:gd name="connsiteY1" fmla="*/ 290294 h 309344"/>
                            <a:gd name="connsiteX2" fmla="*/ 1809750 w 1895475"/>
                            <a:gd name="connsiteY2" fmla="*/ 280769 h 309344"/>
                            <a:gd name="connsiteX3" fmla="*/ 1752600 w 1895475"/>
                            <a:gd name="connsiteY3" fmla="*/ 252194 h 309344"/>
                            <a:gd name="connsiteX4" fmla="*/ 1657350 w 1895475"/>
                            <a:gd name="connsiteY4" fmla="*/ 242669 h 309344"/>
                            <a:gd name="connsiteX5" fmla="*/ 1543050 w 1895475"/>
                            <a:gd name="connsiteY5" fmla="*/ 204569 h 309344"/>
                            <a:gd name="connsiteX6" fmla="*/ 1514475 w 1895475"/>
                            <a:gd name="connsiteY6" fmla="*/ 195044 h 309344"/>
                            <a:gd name="connsiteX7" fmla="*/ 1219200 w 1895475"/>
                            <a:gd name="connsiteY7" fmla="*/ 185519 h 309344"/>
                            <a:gd name="connsiteX8" fmla="*/ 1181100 w 1895475"/>
                            <a:gd name="connsiteY8" fmla="*/ 166469 h 309344"/>
                            <a:gd name="connsiteX9" fmla="*/ 1143000 w 1895475"/>
                            <a:gd name="connsiteY9" fmla="*/ 156944 h 309344"/>
                            <a:gd name="connsiteX10" fmla="*/ 666750 w 1895475"/>
                            <a:gd name="connsiteY10" fmla="*/ 147419 h 309344"/>
                            <a:gd name="connsiteX11" fmla="*/ 600075 w 1895475"/>
                            <a:gd name="connsiteY11" fmla="*/ 118844 h 309344"/>
                            <a:gd name="connsiteX12" fmla="*/ 571500 w 1895475"/>
                            <a:gd name="connsiteY12" fmla="*/ 99794 h 309344"/>
                            <a:gd name="connsiteX13" fmla="*/ 533400 w 1895475"/>
                            <a:gd name="connsiteY13" fmla="*/ 90269 h 309344"/>
                            <a:gd name="connsiteX14" fmla="*/ 438150 w 1895475"/>
                            <a:gd name="connsiteY14" fmla="*/ 52169 h 309344"/>
                            <a:gd name="connsiteX15" fmla="*/ 161925 w 1895475"/>
                            <a:gd name="connsiteY15" fmla="*/ 42644 h 309344"/>
                            <a:gd name="connsiteX16" fmla="*/ 104775 w 1895475"/>
                            <a:gd name="connsiteY16" fmla="*/ 23594 h 309344"/>
                            <a:gd name="connsiteX17" fmla="*/ 76200 w 1895475"/>
                            <a:gd name="connsiteY17" fmla="*/ 4544 h 309344"/>
                            <a:gd name="connsiteX18" fmla="*/ 0 w 1895475"/>
                            <a:gd name="connsiteY18" fmla="*/ 4544 h 309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95475" h="309344">
                              <a:moveTo>
                                <a:pt x="1895475" y="309344"/>
                              </a:moveTo>
                              <a:lnTo>
                                <a:pt x="1838325" y="290294"/>
                              </a:lnTo>
                              <a:cubicBezTo>
                                <a:pt x="1828800" y="287119"/>
                                <a:pt x="1818104" y="286338"/>
                                <a:pt x="1809750" y="280769"/>
                              </a:cubicBezTo>
                              <a:cubicBezTo>
                                <a:pt x="1788558" y="266641"/>
                                <a:pt x="1778233" y="256138"/>
                                <a:pt x="1752600" y="252194"/>
                              </a:cubicBezTo>
                              <a:cubicBezTo>
                                <a:pt x="1721063" y="247342"/>
                                <a:pt x="1689100" y="245844"/>
                                <a:pt x="1657350" y="242669"/>
                              </a:cubicBezTo>
                              <a:lnTo>
                                <a:pt x="1543050" y="204569"/>
                              </a:lnTo>
                              <a:cubicBezTo>
                                <a:pt x="1533525" y="201394"/>
                                <a:pt x="1524510" y="195368"/>
                                <a:pt x="1514475" y="195044"/>
                              </a:cubicBezTo>
                              <a:lnTo>
                                <a:pt x="1219200" y="185519"/>
                              </a:lnTo>
                              <a:cubicBezTo>
                                <a:pt x="1206500" y="179169"/>
                                <a:pt x="1194395" y="171455"/>
                                <a:pt x="1181100" y="166469"/>
                              </a:cubicBezTo>
                              <a:cubicBezTo>
                                <a:pt x="1168843" y="161872"/>
                                <a:pt x="1156082" y="157429"/>
                                <a:pt x="1143000" y="156944"/>
                              </a:cubicBezTo>
                              <a:cubicBezTo>
                                <a:pt x="984327" y="151067"/>
                                <a:pt x="825500" y="150594"/>
                                <a:pt x="666750" y="147419"/>
                              </a:cubicBezTo>
                              <a:cubicBezTo>
                                <a:pt x="634692" y="136733"/>
                                <a:pt x="633031" y="137676"/>
                                <a:pt x="600075" y="118844"/>
                              </a:cubicBezTo>
                              <a:cubicBezTo>
                                <a:pt x="590136" y="113164"/>
                                <a:pt x="582022" y="104303"/>
                                <a:pt x="571500" y="99794"/>
                              </a:cubicBezTo>
                              <a:cubicBezTo>
                                <a:pt x="559468" y="94637"/>
                                <a:pt x="545657" y="94866"/>
                                <a:pt x="533400" y="90269"/>
                              </a:cubicBezTo>
                              <a:cubicBezTo>
                                <a:pt x="500586" y="77964"/>
                                <a:pt x="475895" y="53471"/>
                                <a:pt x="438150" y="52169"/>
                              </a:cubicBezTo>
                              <a:lnTo>
                                <a:pt x="161925" y="42644"/>
                              </a:lnTo>
                              <a:cubicBezTo>
                                <a:pt x="142875" y="36294"/>
                                <a:pt x="121483" y="34733"/>
                                <a:pt x="104775" y="23594"/>
                              </a:cubicBezTo>
                              <a:cubicBezTo>
                                <a:pt x="95250" y="17244"/>
                                <a:pt x="87463" y="6592"/>
                                <a:pt x="76200" y="4544"/>
                              </a:cubicBezTo>
                              <a:cubicBezTo>
                                <a:pt x="51210" y="0"/>
                                <a:pt x="25400" y="4544"/>
                                <a:pt x="0" y="4544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7" name="Полилиния 566"/>
                        <a:cNvSpPr/>
                      </a:nvSpPr>
                      <a:spPr>
                        <a:xfrm>
                          <a:off x="3786188" y="1928813"/>
                          <a:ext cx="1928812" cy="428625"/>
                        </a:xfrm>
                        <a:custGeom>
                          <a:avLst/>
                          <a:gdLst>
                            <a:gd name="connsiteX0" fmla="*/ 1895475 w 1895475"/>
                            <a:gd name="connsiteY0" fmla="*/ 309344 h 309344"/>
                            <a:gd name="connsiteX1" fmla="*/ 1838325 w 1895475"/>
                            <a:gd name="connsiteY1" fmla="*/ 290294 h 309344"/>
                            <a:gd name="connsiteX2" fmla="*/ 1809750 w 1895475"/>
                            <a:gd name="connsiteY2" fmla="*/ 280769 h 309344"/>
                            <a:gd name="connsiteX3" fmla="*/ 1752600 w 1895475"/>
                            <a:gd name="connsiteY3" fmla="*/ 252194 h 309344"/>
                            <a:gd name="connsiteX4" fmla="*/ 1657350 w 1895475"/>
                            <a:gd name="connsiteY4" fmla="*/ 242669 h 309344"/>
                            <a:gd name="connsiteX5" fmla="*/ 1543050 w 1895475"/>
                            <a:gd name="connsiteY5" fmla="*/ 204569 h 309344"/>
                            <a:gd name="connsiteX6" fmla="*/ 1514475 w 1895475"/>
                            <a:gd name="connsiteY6" fmla="*/ 195044 h 309344"/>
                            <a:gd name="connsiteX7" fmla="*/ 1219200 w 1895475"/>
                            <a:gd name="connsiteY7" fmla="*/ 185519 h 309344"/>
                            <a:gd name="connsiteX8" fmla="*/ 1181100 w 1895475"/>
                            <a:gd name="connsiteY8" fmla="*/ 166469 h 309344"/>
                            <a:gd name="connsiteX9" fmla="*/ 1143000 w 1895475"/>
                            <a:gd name="connsiteY9" fmla="*/ 156944 h 309344"/>
                            <a:gd name="connsiteX10" fmla="*/ 666750 w 1895475"/>
                            <a:gd name="connsiteY10" fmla="*/ 147419 h 309344"/>
                            <a:gd name="connsiteX11" fmla="*/ 600075 w 1895475"/>
                            <a:gd name="connsiteY11" fmla="*/ 118844 h 309344"/>
                            <a:gd name="connsiteX12" fmla="*/ 571500 w 1895475"/>
                            <a:gd name="connsiteY12" fmla="*/ 99794 h 309344"/>
                            <a:gd name="connsiteX13" fmla="*/ 533400 w 1895475"/>
                            <a:gd name="connsiteY13" fmla="*/ 90269 h 309344"/>
                            <a:gd name="connsiteX14" fmla="*/ 438150 w 1895475"/>
                            <a:gd name="connsiteY14" fmla="*/ 52169 h 309344"/>
                            <a:gd name="connsiteX15" fmla="*/ 161925 w 1895475"/>
                            <a:gd name="connsiteY15" fmla="*/ 42644 h 309344"/>
                            <a:gd name="connsiteX16" fmla="*/ 104775 w 1895475"/>
                            <a:gd name="connsiteY16" fmla="*/ 23594 h 309344"/>
                            <a:gd name="connsiteX17" fmla="*/ 76200 w 1895475"/>
                            <a:gd name="connsiteY17" fmla="*/ 4544 h 309344"/>
                            <a:gd name="connsiteX18" fmla="*/ 0 w 1895475"/>
                            <a:gd name="connsiteY18" fmla="*/ 4544 h 309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95475" h="309344">
                              <a:moveTo>
                                <a:pt x="1895475" y="309344"/>
                              </a:moveTo>
                              <a:lnTo>
                                <a:pt x="1838325" y="290294"/>
                              </a:lnTo>
                              <a:cubicBezTo>
                                <a:pt x="1828800" y="287119"/>
                                <a:pt x="1818104" y="286338"/>
                                <a:pt x="1809750" y="280769"/>
                              </a:cubicBezTo>
                              <a:cubicBezTo>
                                <a:pt x="1788558" y="266641"/>
                                <a:pt x="1778233" y="256138"/>
                                <a:pt x="1752600" y="252194"/>
                              </a:cubicBezTo>
                              <a:cubicBezTo>
                                <a:pt x="1721063" y="247342"/>
                                <a:pt x="1689100" y="245844"/>
                                <a:pt x="1657350" y="242669"/>
                              </a:cubicBezTo>
                              <a:lnTo>
                                <a:pt x="1543050" y="204569"/>
                              </a:lnTo>
                              <a:cubicBezTo>
                                <a:pt x="1533525" y="201394"/>
                                <a:pt x="1524510" y="195368"/>
                                <a:pt x="1514475" y="195044"/>
                              </a:cubicBezTo>
                              <a:lnTo>
                                <a:pt x="1219200" y="185519"/>
                              </a:lnTo>
                              <a:cubicBezTo>
                                <a:pt x="1206500" y="179169"/>
                                <a:pt x="1194395" y="171455"/>
                                <a:pt x="1181100" y="166469"/>
                              </a:cubicBezTo>
                              <a:cubicBezTo>
                                <a:pt x="1168843" y="161872"/>
                                <a:pt x="1156082" y="157429"/>
                                <a:pt x="1143000" y="156944"/>
                              </a:cubicBezTo>
                              <a:cubicBezTo>
                                <a:pt x="984327" y="151067"/>
                                <a:pt x="825500" y="150594"/>
                                <a:pt x="666750" y="147419"/>
                              </a:cubicBezTo>
                              <a:cubicBezTo>
                                <a:pt x="634692" y="136733"/>
                                <a:pt x="633031" y="137676"/>
                                <a:pt x="600075" y="118844"/>
                              </a:cubicBezTo>
                              <a:cubicBezTo>
                                <a:pt x="590136" y="113164"/>
                                <a:pt x="582022" y="104303"/>
                                <a:pt x="571500" y="99794"/>
                              </a:cubicBezTo>
                              <a:cubicBezTo>
                                <a:pt x="559468" y="94637"/>
                                <a:pt x="545657" y="94866"/>
                                <a:pt x="533400" y="90269"/>
                              </a:cubicBezTo>
                              <a:cubicBezTo>
                                <a:pt x="500586" y="77964"/>
                                <a:pt x="475895" y="53471"/>
                                <a:pt x="438150" y="52169"/>
                              </a:cubicBezTo>
                              <a:lnTo>
                                <a:pt x="161925" y="42644"/>
                              </a:lnTo>
                              <a:cubicBezTo>
                                <a:pt x="142875" y="36294"/>
                                <a:pt x="121483" y="34733"/>
                                <a:pt x="104775" y="23594"/>
                              </a:cubicBezTo>
                              <a:cubicBezTo>
                                <a:pt x="95250" y="17244"/>
                                <a:pt x="87463" y="6592"/>
                                <a:pt x="76200" y="4544"/>
                              </a:cubicBezTo>
                              <a:cubicBezTo>
                                <a:pt x="51210" y="0"/>
                                <a:pt x="25400" y="4544"/>
                                <a:pt x="0" y="4544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3653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6179344" y="2464594"/>
                          <a:ext cx="71437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54" name="Rectangle 128"/>
                        <a:cNvSpPr>
                          <a:spLocks noChangeArrowheads="1"/>
                        </a:cNvSpPr>
                      </a:nvSpPr>
                      <a:spPr bwMode="auto">
                        <a:xfrm rot="2854742">
                          <a:off x="5505224" y="4305527"/>
                          <a:ext cx="311830" cy="14854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55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5705929" y="4723947"/>
                          <a:ext cx="80509" cy="62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81" name="Прямоугольник 580"/>
                        <a:cNvSpPr/>
                      </a:nvSpPr>
                      <a:spPr bwMode="auto">
                        <a:xfrm rot="13358691">
                          <a:off x="5132161" y="6023429"/>
                          <a:ext cx="356054" cy="7393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91429" tIns="45715" rIns="91429" bIns="45715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9371">
                              <a:defRPr/>
                            </a:pPr>
                            <a:r>
                              <a:rPr lang="ru-RU" sz="900" dirty="0">
                                <a:latin typeface="Arial" charset="0"/>
                              </a:rPr>
                              <a:t>Кладбище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7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447643" y="3232831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8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76206" y="3375706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9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04768" y="3518581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0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04768" y="3661456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1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204415" y="3834380"/>
                          <a:ext cx="165554" cy="9184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2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591528" y="330993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734403" y="3381375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877278" y="3524250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5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041697" y="3626304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6" name="Rectangle 133"/>
                        <a:cNvSpPr>
                          <a:spLocks noChangeArrowheads="1"/>
                        </a:cNvSpPr>
                      </a:nvSpPr>
                      <a:spPr bwMode="auto">
                        <a:xfrm rot="-4490291">
                          <a:off x="7456148" y="3004344"/>
                          <a:ext cx="124732" cy="1508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7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877278" y="40243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8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734403" y="388143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9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591528" y="373856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0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377215" y="359568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1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010514" y="4140541"/>
                          <a:ext cx="165554" cy="918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2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6908460" y="4293621"/>
                          <a:ext cx="165554" cy="918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091465" y="3381375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5949724" y="3453947"/>
                          <a:ext cx="119062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5" name="Rectangle 133"/>
                        <a:cNvSpPr>
                          <a:spLocks noChangeArrowheads="1"/>
                        </a:cNvSpPr>
                      </a:nvSpPr>
                      <a:spPr bwMode="auto">
                        <a:xfrm rot="-2481899">
                          <a:off x="5656036" y="3687536"/>
                          <a:ext cx="174625" cy="1043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9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2837090" y="2860902"/>
                          <a:ext cx="170089" cy="1338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7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023053" y="3041196"/>
                          <a:ext cx="168956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8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237367" y="318407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9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951742" y="346982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0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166053" y="3612696"/>
                          <a:ext cx="168956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1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380367" y="375557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2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594678" y="3978956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3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4946196" y="3820206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4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5048250" y="3718152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5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5737678" y="4541385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5880553" y="4684260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7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023428" y="4827135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8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166303" y="4970010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9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318251" y="5121956"/>
                          <a:ext cx="170089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103246" y="4461442"/>
                          <a:ext cx="244929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1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522800" y="4823165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2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299982" y="4630964"/>
                          <a:ext cx="217714" cy="13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3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665675" y="4966040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4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818188" y="5118555"/>
                          <a:ext cx="157616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5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970701" y="5271067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6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057322" y="5051652"/>
                          <a:ext cx="171223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7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209268" y="5204733"/>
                          <a:ext cx="171224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8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361781" y="5356112"/>
                          <a:ext cx="171224" cy="13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9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514295" y="5509760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666241" y="5661706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1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819322" y="5813652"/>
                          <a:ext cx="171223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2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152071" y="1441224"/>
                          <a:ext cx="196170" cy="1519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3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437821" y="1441224"/>
                          <a:ext cx="196170" cy="1519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4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714500" y="1372053"/>
                          <a:ext cx="225652" cy="1496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93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49" name="Группа 46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571994" y="3020786"/>
                          <a:ext cx="813026" cy="662214"/>
                          <a:chOff x="6400800" y="4229100"/>
                          <a:chExt cx="1138238" cy="927100"/>
                        </a:xfrm>
                      </a:grpSpPr>
                      <a:sp>
                        <a:nvSpPr>
                          <a:cNvPr id="23846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200901" y="502920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7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100888" y="4929188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8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000876" y="4829175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9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900862" y="4729163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0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700837" y="4529138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1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800850" y="462915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38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2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400800" y="422910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3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500812" y="4329113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4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600825" y="4429125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42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06" name="Rectangle 133"/>
                        <a:cNvSpPr>
                          <a:spLocks noChangeArrowheads="1"/>
                        </a:cNvSpPr>
                      </a:nvSpPr>
                      <a:spPr bwMode="auto">
                        <a:xfrm rot="-2279237">
                          <a:off x="4523242" y="2983367"/>
                          <a:ext cx="241526" cy="907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48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7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5941786" y="3696607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8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6084661" y="3839482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9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6227536" y="3982357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0" name="Rectangle 128"/>
                        <a:cNvSpPr>
                          <a:spLocks noChangeArrowheads="1"/>
                        </a:cNvSpPr>
                      </a:nvSpPr>
                      <a:spPr bwMode="auto">
                        <a:xfrm rot="6236617">
                          <a:off x="6923768" y="4517572"/>
                          <a:ext cx="234724" cy="1939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1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305903" y="63103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2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663090" y="6024563"/>
                          <a:ext cx="112259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520215" y="5953125"/>
                          <a:ext cx="112259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448778" y="5810250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5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305903" y="57388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6" name="Rectangle 128"/>
                        <a:cNvSpPr>
                          <a:spLocks noChangeArrowheads="1"/>
                        </a:cNvSpPr>
                      </a:nvSpPr>
                      <a:spPr bwMode="auto">
                        <a:xfrm rot="7757695" flipH="1" flipV="1">
                          <a:off x="7094991" y="5585732"/>
                          <a:ext cx="80509" cy="96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717" name="Rectangle 134"/>
                        <a:cNvSpPr>
                          <a:spLocks noChangeArrowheads="1"/>
                        </a:cNvSpPr>
                      </a:nvSpPr>
                      <a:spPr bwMode="auto">
                        <a:xfrm rot="2704375">
                          <a:off x="6793366" y="5615214"/>
                          <a:ext cx="158750" cy="861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76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8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734403" y="5881688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9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7020153" y="6024563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0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7152821" y="6190116"/>
                          <a:ext cx="181429" cy="9411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1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877278" y="5953125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8831" y="928688"/>
                          <a:ext cx="132669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91,87,85,83,81,79,77,75,73,71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295019">
                          <a:off x="2030299" y="1357879"/>
                          <a:ext cx="1347107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,69,67,65,63,61,59,57,55,53,51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476228">
                          <a:off x="238125" y="1928813"/>
                          <a:ext cx="1933349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116,114,112,110,108,106,104,102,100,98,96,94,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211055">
                          <a:off x="2126683" y="2110338"/>
                          <a:ext cx="867456" cy="1846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92,90,88,86,82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20623">
                          <a:off x="2943679" y="2603500"/>
                          <a:ext cx="162605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80,78,70,68,66,64,62,60,58,56,54,52,50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877938">
                          <a:off x="4580505" y="2727666"/>
                          <a:ext cx="1426482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49,47,45,43,41,40,39,37,35,33,31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773765">
                          <a:off x="7211786" y="1806349"/>
                          <a:ext cx="1632857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4,6,8,10,12,14,16,18,20,22,24,26,28,30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9" name="Rectangle 133"/>
                        <a:cNvSpPr>
                          <a:spLocks noChangeArrowheads="1"/>
                        </a:cNvSpPr>
                      </a:nvSpPr>
                      <a:spPr bwMode="auto">
                        <a:xfrm rot="-2665558">
                          <a:off x="5869215" y="3043464"/>
                          <a:ext cx="109991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0" name="Rectangle 133"/>
                        <a:cNvSpPr>
                          <a:spLocks noChangeArrowheads="1"/>
                        </a:cNvSpPr>
                      </a:nvSpPr>
                      <a:spPr bwMode="auto">
                        <a:xfrm rot="-2930427">
                          <a:off x="5983175" y="2980532"/>
                          <a:ext cx="87312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371342">
                          <a:off x="6600031" y="4118996"/>
                          <a:ext cx="220095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34,36,38,40,42,44,46,48,50,52,54,56,59,60,62,64,66,68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2" name="Rectangle 133"/>
                        <a:cNvSpPr>
                          <a:spLocks noChangeArrowheads="1"/>
                        </a:cNvSpPr>
                      </a:nvSpPr>
                      <a:spPr bwMode="auto">
                        <a:xfrm rot="1375837">
                          <a:off x="8056563" y="3320143"/>
                          <a:ext cx="251732" cy="12586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264646">
                          <a:off x="7245804" y="5506357"/>
                          <a:ext cx="85271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№15,13,11,9,7,3,1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886192">
                          <a:off x="8527710" y="4724514"/>
                          <a:ext cx="663349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№10,8,6,4,2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5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618992" y="5203599"/>
                          <a:ext cx="164419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6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567964" y="5356679"/>
                          <a:ext cx="164420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7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516938" y="5509759"/>
                          <a:ext cx="164419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8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414885" y="5662839"/>
                          <a:ext cx="164419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9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363857" y="5815920"/>
                          <a:ext cx="164420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888173">
                          <a:off x="7521349" y="4855482"/>
                          <a:ext cx="1581830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№31,29,27,25,23,21,19,15,13,11,9,7,5,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6605029">
                          <a:off x="8099085" y="3774282"/>
                          <a:ext cx="66221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№3,3а,1,1а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060583">
                          <a:off x="6203724" y="6200321"/>
                          <a:ext cx="72344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№16,14,12,10,8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65813">
                          <a:off x="6828518" y="6497411"/>
                          <a:ext cx="72344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№4,6,2,2а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5" name="Rectangle 128"/>
                        <a:cNvSpPr>
                          <a:spLocks noChangeArrowheads="1"/>
                        </a:cNvSpPr>
                      </a:nvSpPr>
                      <a:spPr bwMode="auto">
                        <a:xfrm rot="-2283145">
                          <a:off x="5089072" y="4027715"/>
                          <a:ext cx="311831" cy="148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264" name="Прямая соединительная линия 263"/>
                        <a:cNvCxnSpPr/>
                      </a:nvCxnSpPr>
                      <a:spPr>
                        <a:xfrm rot="10800000" flipV="1">
                          <a:off x="4827134" y="2816679"/>
                          <a:ext cx="1683884" cy="127567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5" name="Прямая соединительная линия 264"/>
                        <a:cNvCxnSpPr/>
                      </a:nvCxnSpPr>
                      <a:spPr>
                        <a:xfrm rot="10800000">
                          <a:off x="6408964" y="4296456"/>
                          <a:ext cx="816429" cy="1530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6" name="Прямая соединительная линия 265"/>
                        <a:cNvCxnSpPr/>
                      </a:nvCxnSpPr>
                      <a:spPr>
                        <a:xfrm rot="5400000">
                          <a:off x="6536532" y="3658621"/>
                          <a:ext cx="2041071" cy="56129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7" name="Прямая соединительная линия 266"/>
                        <a:cNvCxnSpPr/>
                      </a:nvCxnSpPr>
                      <a:spPr>
                        <a:xfrm rot="10800000" flipV="1">
                          <a:off x="7837715" y="2663599"/>
                          <a:ext cx="306161" cy="2551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8" name="Прямая соединительная линия 267"/>
                        <a:cNvCxnSpPr/>
                      </a:nvCxnSpPr>
                      <a:spPr>
                        <a:xfrm rot="16200000" flipV="1">
                          <a:off x="7939779" y="2939127"/>
                          <a:ext cx="796025" cy="32659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9" name="Прямая соединительная линия 268"/>
                        <a:cNvCxnSpPr>
                          <a:stCxn id="17" idx="2"/>
                        </a:cNvCxnSpPr>
                      </a:nvCxnSpPr>
                      <a:spPr>
                        <a:xfrm rot="5400000">
                          <a:off x="7362599" y="2022929"/>
                          <a:ext cx="1518330" cy="646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0" name="Прямая соединительная линия 289"/>
                        <a:cNvCxnSpPr>
                          <a:stCxn id="23621" idx="3"/>
                        </a:cNvCxnSpPr>
                      </a:nvCxnSpPr>
                      <a:spPr>
                        <a:xfrm rot="16200000" flipH="1">
                          <a:off x="8861085" y="4248263"/>
                          <a:ext cx="80509" cy="11792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1" name="Прямая соединительная линия 290"/>
                        <a:cNvCxnSpPr>
                          <a:stCxn id="23621" idx="3"/>
                        </a:cNvCxnSpPr>
                      </a:nvCxnSpPr>
                      <a:spPr>
                        <a:xfrm rot="5400000">
                          <a:off x="7585416" y="4723379"/>
                          <a:ext cx="1713366" cy="8005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3" name="Прямая соединительная линия 292"/>
                        <a:cNvCxnSpPr/>
                      </a:nvCxnSpPr>
                      <a:spPr>
                        <a:xfrm rot="10800000">
                          <a:off x="7582581" y="2816679"/>
                          <a:ext cx="255134" cy="1020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8" name="Прямая соединительная линия 317"/>
                        <a:cNvCxnSpPr/>
                      </a:nvCxnSpPr>
                      <a:spPr>
                        <a:xfrm rot="10800000">
                          <a:off x="6511018" y="2816679"/>
                          <a:ext cx="1071563" cy="11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9" name="Прямая соединительная линия 318"/>
                        <a:cNvCxnSpPr/>
                      </a:nvCxnSpPr>
                      <a:spPr>
                        <a:xfrm rot="5400000" flipH="1" flipV="1">
                          <a:off x="6664099" y="3429000"/>
                          <a:ext cx="1581830" cy="45924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0" name="Прямая соединительная линия 319"/>
                        <a:cNvCxnSpPr/>
                      </a:nvCxnSpPr>
                      <a:spPr>
                        <a:xfrm>
                          <a:off x="6970259" y="5419045"/>
                          <a:ext cx="357187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1" name="Прямая соединительная линия 320"/>
                        <a:cNvCxnSpPr/>
                      </a:nvCxnSpPr>
                      <a:spPr>
                        <a:xfrm>
                          <a:off x="8041822" y="5980340"/>
                          <a:ext cx="510268" cy="45924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2" name="Прямая соединительная линия 321"/>
                        <a:cNvCxnSpPr/>
                      </a:nvCxnSpPr>
                      <a:spPr>
                        <a:xfrm rot="5400000">
                          <a:off x="7710147" y="4781210"/>
                          <a:ext cx="1683884" cy="81642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6" name="Прямая соединительная линия 335"/>
                        <a:cNvCxnSpPr/>
                      </a:nvCxnSpPr>
                      <a:spPr>
                        <a:xfrm flipV="1">
                          <a:off x="285750" y="1694090"/>
                          <a:ext cx="2092099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1" name="Прямая соединительная линия 340"/>
                        <a:cNvCxnSpPr>
                          <a:stCxn id="23616" idx="2"/>
                        </a:cNvCxnSpPr>
                      </a:nvCxnSpPr>
                      <a:spPr>
                        <a:xfrm rot="10800000">
                          <a:off x="2122714" y="1132795"/>
                          <a:ext cx="303893" cy="64747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2" name="Прямая соединительная линия 341"/>
                        <a:cNvCxnSpPr/>
                      </a:nvCxnSpPr>
                      <a:spPr>
                        <a:xfrm rot="16200000" flipV="1">
                          <a:off x="2301308" y="1770630"/>
                          <a:ext cx="714375" cy="56129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3" name="Прямая соединительная линия 342"/>
                        <a:cNvCxnSpPr/>
                      </a:nvCxnSpPr>
                      <a:spPr>
                        <a:xfrm rot="10800000">
                          <a:off x="2939143" y="2408465"/>
                          <a:ext cx="1785938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4" name="Прямая соединительная линия 343"/>
                        <a:cNvCxnSpPr/>
                      </a:nvCxnSpPr>
                      <a:spPr>
                        <a:xfrm rot="16200000" flipH="1">
                          <a:off x="4623027" y="2765652"/>
                          <a:ext cx="1173616" cy="107156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8" name="Прямая соединительная линия 357"/>
                        <a:cNvCxnSpPr/>
                      </a:nvCxnSpPr>
                      <a:spPr>
                        <a:xfrm rot="10800000">
                          <a:off x="438831" y="1132795"/>
                          <a:ext cx="168388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9" name="Прямая соединительная линия 358"/>
                        <a:cNvCxnSpPr/>
                      </a:nvCxnSpPr>
                      <a:spPr>
                        <a:xfrm rot="16200000" flipV="1">
                          <a:off x="820965" y="954768"/>
                          <a:ext cx="395741" cy="374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0" name="Прямая соединительная линия 359"/>
                        <a:cNvCxnSpPr/>
                      </a:nvCxnSpPr>
                      <a:spPr>
                        <a:xfrm>
                          <a:off x="6306911" y="5776232"/>
                          <a:ext cx="969509" cy="6123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1" name="Прямая соединительная линия 360"/>
                        <a:cNvCxnSpPr/>
                      </a:nvCxnSpPr>
                      <a:spPr>
                        <a:xfrm rot="16200000" flipH="1">
                          <a:off x="5898697" y="4500563"/>
                          <a:ext cx="714375" cy="7143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2" name="Прямая соединительная линия 361"/>
                        <a:cNvCxnSpPr/>
                      </a:nvCxnSpPr>
                      <a:spPr>
                        <a:xfrm rot="16200000" flipH="1">
                          <a:off x="5490482" y="4092349"/>
                          <a:ext cx="612321" cy="20410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2" name="Прямая соединительная линия 371"/>
                        <a:cNvCxnSpPr>
                          <a:endCxn id="23743" idx="0"/>
                        </a:cNvCxnSpPr>
                      </a:nvCxnSpPr>
                      <a:spPr>
                        <a:xfrm rot="5400000">
                          <a:off x="7186273" y="6408397"/>
                          <a:ext cx="109991" cy="7030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3" name="Прямая соединительная линия 372"/>
                        <a:cNvCxnSpPr/>
                      </a:nvCxnSpPr>
                      <a:spPr>
                        <a:xfrm rot="10800000">
                          <a:off x="4776107" y="4296456"/>
                          <a:ext cx="1530804" cy="147977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5" name="Прямая соединительная линия 384"/>
                        <a:cNvCxnSpPr/>
                      </a:nvCxnSpPr>
                      <a:spPr>
                        <a:xfrm>
                          <a:off x="4980215" y="4806724"/>
                          <a:ext cx="1939018" cy="158183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1" name="Прямая соединительная линия 390"/>
                        <a:cNvCxnSpPr/>
                      </a:nvCxnSpPr>
                      <a:spPr>
                        <a:xfrm rot="5400000">
                          <a:off x="6919232" y="4653643"/>
                          <a:ext cx="510268" cy="1020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4" name="Прямая соединительная линия 393"/>
                        <a:cNvCxnSpPr/>
                      </a:nvCxnSpPr>
                      <a:spPr>
                        <a:xfrm rot="10800000" flipV="1">
                          <a:off x="6306911" y="4959804"/>
                          <a:ext cx="816429" cy="76540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1" name="Прямая соединительная линия 400"/>
                        <a:cNvCxnSpPr/>
                      </a:nvCxnSpPr>
                      <a:spPr>
                        <a:xfrm rot="16200000" flipH="1">
                          <a:off x="4725081" y="2510518"/>
                          <a:ext cx="1020536" cy="91848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9" name="Прямая соединительная линия 408"/>
                        <a:cNvCxnSpPr/>
                      </a:nvCxnSpPr>
                      <a:spPr>
                        <a:xfrm rot="16200000" flipH="1">
                          <a:off x="7710148" y="2229871"/>
                          <a:ext cx="714375" cy="1530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9" name="Прямая соединительная линия 418"/>
                        <a:cNvCxnSpPr/>
                      </a:nvCxnSpPr>
                      <a:spPr>
                        <a:xfrm rot="5400000">
                          <a:off x="6893720" y="5036344"/>
                          <a:ext cx="459241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4" name="Прямая соединительная линия 283"/>
                        <a:cNvCxnSpPr>
                          <a:endCxn id="23621" idx="3"/>
                        </a:cNvCxnSpPr>
                      </a:nvCxnSpPr>
                      <a:spPr>
                        <a:xfrm rot="16200000" flipH="1">
                          <a:off x="8303759" y="3728358"/>
                          <a:ext cx="735920" cy="34131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7" name="Прямоугольник 296"/>
                        <a:cNvSpPr/>
                      </a:nvSpPr>
                      <a:spPr bwMode="auto">
                        <a:xfrm>
                          <a:off x="1306286" y="826634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8" name="Прямоугольник 297"/>
                        <a:cNvSpPr/>
                      </a:nvSpPr>
                      <a:spPr bwMode="auto">
                        <a:xfrm>
                          <a:off x="7990795" y="1030741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8" name="Прямоугольник 307"/>
                        <a:cNvSpPr/>
                      </a:nvSpPr>
                      <a:spPr bwMode="auto">
                        <a:xfrm>
                          <a:off x="1204233" y="826634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0" name="Прямоугольник 309"/>
                        <a:cNvSpPr/>
                      </a:nvSpPr>
                      <a:spPr bwMode="auto">
                        <a:xfrm>
                          <a:off x="7939768" y="928688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226" name="Группа 46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143875" y="1438956"/>
                          <a:ext cx="123599" cy="316366"/>
                          <a:chOff x="12191486" y="1803361"/>
                          <a:chExt cx="173528" cy="443723"/>
                        </a:xfrm>
                      </a:grpSpPr>
                      <a:sp>
                        <a:nvSpPr>
                          <a:cNvPr id="30" name="Прямоугольник 16"/>
                          <a:cNvSpPr/>
                        </a:nvSpPr>
                        <a:spPr bwMode="auto">
                          <a:xfrm>
                            <a:off x="12229694" y="1809723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Прямоугольник 17"/>
                          <a:cNvSpPr/>
                        </a:nvSpPr>
                        <a:spPr bwMode="auto">
                          <a:xfrm>
                            <a:off x="12191486" y="1803361"/>
                            <a:ext cx="173528" cy="124052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629" name="Прямоугольник 18"/>
                          <a:cNvSpPr/>
                        </a:nvSpPr>
                        <a:spPr bwMode="auto">
                          <a:xfrm rot="2806969">
                            <a:off x="12159713" y="1913076"/>
                            <a:ext cx="132003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630" name="Прямоугольник 19"/>
                          <a:cNvSpPr/>
                        </a:nvSpPr>
                        <a:spPr bwMode="auto">
                          <a:xfrm rot="18627437">
                            <a:off x="12261601" y="1922618"/>
                            <a:ext cx="132003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5" name="Прямая соединительная линия 268"/>
                        <a:cNvCxnSpPr>
                          <a:stCxn id="30" idx="2"/>
                        </a:cNvCxnSpPr>
                      </a:nvCxnSpPr>
                      <a:spPr>
                        <a:xfrm rot="5400000" flipH="1">
                          <a:off x="8048625" y="1597706"/>
                          <a:ext cx="232455" cy="8277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5" name="Rectangle 133"/>
                        <a:cNvSpPr>
                          <a:spLocks noChangeArrowheads="1"/>
                        </a:cNvSpPr>
                      </a:nvSpPr>
                      <a:spPr bwMode="auto">
                        <a:xfrm rot="-2481899">
                          <a:off x="6370638" y="5402514"/>
                          <a:ext cx="174625" cy="1043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9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F62D5" w:rsidRPr="00CF62D5" w:rsidRDefault="00CF62D5" w:rsidP="00CF62D5">
      <w:pPr>
        <w:jc w:val="center"/>
        <w:rPr>
          <w:lang w:eastAsia="en-US"/>
        </w:rPr>
      </w:pPr>
      <w:r w:rsidRPr="00CF62D5">
        <w:rPr>
          <w:lang w:eastAsia="en-US"/>
        </w:rPr>
        <w:drawing>
          <wp:inline distT="0" distB="0" distL="0" distR="0">
            <wp:extent cx="4969454" cy="276999"/>
            <wp:effectExtent l="19050" t="0" r="0" b="0"/>
            <wp:docPr id="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69454" cy="276999"/>
                      <a:chOff x="1000100" y="642918"/>
                      <a:chExt cx="4969454" cy="276999"/>
                    </a:xfrm>
                  </a:grpSpPr>
                  <a:grpSp>
                    <a:nvGrpSpPr>
                      <a:cNvPr id="172" name="Группа 171"/>
                      <a:cNvGrpSpPr/>
                    </a:nvGrpSpPr>
                    <a:grpSpPr>
                      <a:xfrm>
                        <a:off x="1000100" y="642918"/>
                        <a:ext cx="4969454" cy="276999"/>
                        <a:chOff x="1000100" y="642918"/>
                        <a:chExt cx="4969454" cy="276999"/>
                      </a:xfrm>
                    </a:grpSpPr>
                    <a:sp>
                      <a:nvSpPr>
                        <a:cNvPr id="152" name="Прямоугольник 151"/>
                        <a:cNvSpPr/>
                      </a:nvSpPr>
                      <a:spPr bwMode="auto">
                        <a:xfrm>
                          <a:off x="1000100" y="714356"/>
                          <a:ext cx="165577" cy="130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3" name="TextBox 152"/>
                        <a:cNvSpPr txBox="1"/>
                      </a:nvSpPr>
                      <a:spPr>
                        <a:xfrm>
                          <a:off x="1214414" y="642918"/>
                          <a:ext cx="73314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Колодец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Группа 186"/>
                        <a:cNvGrpSpPr/>
                      </a:nvGrpSpPr>
                      <a:grpSpPr bwMode="auto">
                        <a:xfrm>
                          <a:off x="2143108" y="642919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9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160" name="Прямая соединительная линия 159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1" name="Прямая соединительная линия 160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2" name="Прямая соединительная линия 161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3" name="Прямая соединительная линия 162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4" name="Прямая соединительная линия 163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5" name="Прямая соединительная линия 164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6" name="Прямая соединительная линия 165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7" name="Прямая соединительная линия 166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56" name="Прямоугольник 155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7" name="Прямоугольник 156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8" name="Прямоугольник 157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9" name="Прямоугольник 158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168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3929058" y="785794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69" name="TextBox 168"/>
                        <a:cNvSpPr txBox="1"/>
                      </a:nvSpPr>
                      <a:spPr>
                        <a:xfrm>
                          <a:off x="2357422" y="642918"/>
                          <a:ext cx="152856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Башня Рожновского 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0" name="TextBox 169"/>
                        <a:cNvSpPr txBox="1"/>
                      </a:nvSpPr>
                      <a:spPr>
                        <a:xfrm>
                          <a:off x="4500562" y="642918"/>
                          <a:ext cx="14689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Линия водопровода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CF62D5" w:rsidRPr="00CF62D5" w:rsidSect="003A392C">
      <w:footerReference w:type="default" r:id="rId9"/>
      <w:pgSz w:w="11906" w:h="16838"/>
      <w:pgMar w:top="28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96" w:rsidRPr="003A392C" w:rsidRDefault="00C17396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C17396" w:rsidRPr="003A392C" w:rsidRDefault="00C17396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9735"/>
      <w:docPartObj>
        <w:docPartGallery w:val="Page Numbers (Bottom of Page)"/>
        <w:docPartUnique/>
      </w:docPartObj>
    </w:sdtPr>
    <w:sdtContent>
      <w:p w:rsidR="003A392C" w:rsidRDefault="0060507E">
        <w:pPr>
          <w:pStyle w:val="aff3"/>
          <w:jc w:val="right"/>
        </w:pPr>
        <w:fldSimple w:instr=" PAGE   \* MERGEFORMAT ">
          <w:r w:rsidR="00664503">
            <w:rPr>
              <w:noProof/>
            </w:rPr>
            <w:t>10</w:t>
          </w:r>
        </w:fldSimple>
      </w:p>
    </w:sdtContent>
  </w:sdt>
  <w:p w:rsidR="003A392C" w:rsidRDefault="003A392C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96" w:rsidRPr="003A392C" w:rsidRDefault="00C17396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C17396" w:rsidRPr="003A392C" w:rsidRDefault="00C17396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EBE59C4"/>
    <w:lvl w:ilvl="0">
      <w:start w:val="1"/>
      <w:numFmt w:val="bullet"/>
      <w:pStyle w:val="TableContent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C06AAB"/>
    <w:multiLevelType w:val="hybridMultilevel"/>
    <w:tmpl w:val="2DB8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F2530"/>
    <w:multiLevelType w:val="hybridMultilevel"/>
    <w:tmpl w:val="9B72D0D2"/>
    <w:lvl w:ilvl="0" w:tplc="8F5EA5E0">
      <w:start w:val="1"/>
      <w:numFmt w:val="decimal"/>
      <w:lvlText w:val="%1."/>
      <w:lvlJc w:val="left"/>
      <w:pPr>
        <w:ind w:left="720" w:hanging="360"/>
      </w:pPr>
    </w:lvl>
    <w:lvl w:ilvl="1" w:tplc="25E41CE2" w:tentative="1">
      <w:start w:val="1"/>
      <w:numFmt w:val="lowerLetter"/>
      <w:lvlText w:val="%2."/>
      <w:lvlJc w:val="left"/>
      <w:pPr>
        <w:ind w:left="1440" w:hanging="360"/>
      </w:pPr>
    </w:lvl>
    <w:lvl w:ilvl="2" w:tplc="6596A0B6" w:tentative="1">
      <w:start w:val="1"/>
      <w:numFmt w:val="lowerRoman"/>
      <w:lvlText w:val="%3."/>
      <w:lvlJc w:val="right"/>
      <w:pPr>
        <w:ind w:left="2160" w:hanging="180"/>
      </w:pPr>
    </w:lvl>
    <w:lvl w:ilvl="3" w:tplc="F6C453F2" w:tentative="1">
      <w:start w:val="1"/>
      <w:numFmt w:val="decimal"/>
      <w:lvlText w:val="%4."/>
      <w:lvlJc w:val="left"/>
      <w:pPr>
        <w:ind w:left="2880" w:hanging="360"/>
      </w:pPr>
    </w:lvl>
    <w:lvl w:ilvl="4" w:tplc="DCB48B5E" w:tentative="1">
      <w:start w:val="1"/>
      <w:numFmt w:val="lowerLetter"/>
      <w:lvlText w:val="%5."/>
      <w:lvlJc w:val="left"/>
      <w:pPr>
        <w:ind w:left="3600" w:hanging="360"/>
      </w:pPr>
    </w:lvl>
    <w:lvl w:ilvl="5" w:tplc="042A3E96" w:tentative="1">
      <w:start w:val="1"/>
      <w:numFmt w:val="lowerRoman"/>
      <w:lvlText w:val="%6."/>
      <w:lvlJc w:val="right"/>
      <w:pPr>
        <w:ind w:left="4320" w:hanging="180"/>
      </w:pPr>
    </w:lvl>
    <w:lvl w:ilvl="6" w:tplc="8A30B7D0" w:tentative="1">
      <w:start w:val="1"/>
      <w:numFmt w:val="decimal"/>
      <w:lvlText w:val="%7."/>
      <w:lvlJc w:val="left"/>
      <w:pPr>
        <w:ind w:left="5040" w:hanging="360"/>
      </w:pPr>
    </w:lvl>
    <w:lvl w:ilvl="7" w:tplc="3D7876B0" w:tentative="1">
      <w:start w:val="1"/>
      <w:numFmt w:val="lowerLetter"/>
      <w:lvlText w:val="%8."/>
      <w:lvlJc w:val="left"/>
      <w:pPr>
        <w:ind w:left="5760" w:hanging="360"/>
      </w:pPr>
    </w:lvl>
    <w:lvl w:ilvl="8" w:tplc="B16CE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807D0"/>
    <w:multiLevelType w:val="hybridMultilevel"/>
    <w:tmpl w:val="FCC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A7E40"/>
    <w:multiLevelType w:val="hybridMultilevel"/>
    <w:tmpl w:val="477AAAF0"/>
    <w:lvl w:ilvl="0" w:tplc="26FA937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D5"/>
    <w:rsid w:val="00002959"/>
    <w:rsid w:val="000074AF"/>
    <w:rsid w:val="00090F43"/>
    <w:rsid w:val="000C1E4B"/>
    <w:rsid w:val="000C3182"/>
    <w:rsid w:val="000D6959"/>
    <w:rsid w:val="001825F2"/>
    <w:rsid w:val="0019122E"/>
    <w:rsid w:val="00191B30"/>
    <w:rsid w:val="001A1A78"/>
    <w:rsid w:val="001C2607"/>
    <w:rsid w:val="001D3597"/>
    <w:rsid w:val="001F7AFF"/>
    <w:rsid w:val="00217F00"/>
    <w:rsid w:val="00227B5B"/>
    <w:rsid w:val="00231E3F"/>
    <w:rsid w:val="00247A40"/>
    <w:rsid w:val="00287EE9"/>
    <w:rsid w:val="002A51FA"/>
    <w:rsid w:val="002B69BB"/>
    <w:rsid w:val="002C10FA"/>
    <w:rsid w:val="002C3452"/>
    <w:rsid w:val="00300F44"/>
    <w:rsid w:val="0032567C"/>
    <w:rsid w:val="0032647B"/>
    <w:rsid w:val="00384BE9"/>
    <w:rsid w:val="003A392C"/>
    <w:rsid w:val="003A6DCF"/>
    <w:rsid w:val="003B2114"/>
    <w:rsid w:val="004312E9"/>
    <w:rsid w:val="00480BE7"/>
    <w:rsid w:val="0049275A"/>
    <w:rsid w:val="004975E0"/>
    <w:rsid w:val="004B2433"/>
    <w:rsid w:val="004B6C3F"/>
    <w:rsid w:val="004F6FC3"/>
    <w:rsid w:val="00503575"/>
    <w:rsid w:val="00513BD3"/>
    <w:rsid w:val="00516189"/>
    <w:rsid w:val="00523CFE"/>
    <w:rsid w:val="005275E8"/>
    <w:rsid w:val="0055613F"/>
    <w:rsid w:val="00566BF5"/>
    <w:rsid w:val="005A4A41"/>
    <w:rsid w:val="005B1012"/>
    <w:rsid w:val="005E5496"/>
    <w:rsid w:val="006049AD"/>
    <w:rsid w:val="0060507E"/>
    <w:rsid w:val="006117DB"/>
    <w:rsid w:val="00616391"/>
    <w:rsid w:val="00651733"/>
    <w:rsid w:val="00664503"/>
    <w:rsid w:val="006A1488"/>
    <w:rsid w:val="006B4B64"/>
    <w:rsid w:val="006C1F65"/>
    <w:rsid w:val="006E1940"/>
    <w:rsid w:val="0072000A"/>
    <w:rsid w:val="00722585"/>
    <w:rsid w:val="0073753E"/>
    <w:rsid w:val="007928F2"/>
    <w:rsid w:val="00797743"/>
    <w:rsid w:val="007A40DA"/>
    <w:rsid w:val="007B024C"/>
    <w:rsid w:val="007B2FAB"/>
    <w:rsid w:val="007B60A7"/>
    <w:rsid w:val="007D122B"/>
    <w:rsid w:val="007F72FA"/>
    <w:rsid w:val="00831B06"/>
    <w:rsid w:val="008346EA"/>
    <w:rsid w:val="008A2A6A"/>
    <w:rsid w:val="00914530"/>
    <w:rsid w:val="00914557"/>
    <w:rsid w:val="00931053"/>
    <w:rsid w:val="00951684"/>
    <w:rsid w:val="00966681"/>
    <w:rsid w:val="00970FFF"/>
    <w:rsid w:val="009A4A41"/>
    <w:rsid w:val="00A12980"/>
    <w:rsid w:val="00A15E1A"/>
    <w:rsid w:val="00A30AA6"/>
    <w:rsid w:val="00A750D5"/>
    <w:rsid w:val="00AD0703"/>
    <w:rsid w:val="00B000DE"/>
    <w:rsid w:val="00B06223"/>
    <w:rsid w:val="00B3217A"/>
    <w:rsid w:val="00B57806"/>
    <w:rsid w:val="00B946BC"/>
    <w:rsid w:val="00BB24A1"/>
    <w:rsid w:val="00BC61F5"/>
    <w:rsid w:val="00BE1033"/>
    <w:rsid w:val="00C17396"/>
    <w:rsid w:val="00C50124"/>
    <w:rsid w:val="00C94030"/>
    <w:rsid w:val="00CA273E"/>
    <w:rsid w:val="00CE1188"/>
    <w:rsid w:val="00CF21F2"/>
    <w:rsid w:val="00CF62D5"/>
    <w:rsid w:val="00D65CA9"/>
    <w:rsid w:val="00D70856"/>
    <w:rsid w:val="00D845BC"/>
    <w:rsid w:val="00D97D57"/>
    <w:rsid w:val="00DC19E9"/>
    <w:rsid w:val="00DD2654"/>
    <w:rsid w:val="00DD6F42"/>
    <w:rsid w:val="00DE4CF4"/>
    <w:rsid w:val="00DF4778"/>
    <w:rsid w:val="00E0173C"/>
    <w:rsid w:val="00E12083"/>
    <w:rsid w:val="00E2030B"/>
    <w:rsid w:val="00E25F94"/>
    <w:rsid w:val="00E56BF5"/>
    <w:rsid w:val="00E84B1C"/>
    <w:rsid w:val="00EA1D39"/>
    <w:rsid w:val="00EB2E30"/>
    <w:rsid w:val="00EC060E"/>
    <w:rsid w:val="00EE1B1C"/>
    <w:rsid w:val="00EF1F79"/>
    <w:rsid w:val="00F60096"/>
    <w:rsid w:val="00FC35A8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6049AD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12083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E12083"/>
    <w:pPr>
      <w:keepNext/>
      <w:tabs>
        <w:tab w:val="num" w:pos="0"/>
      </w:tabs>
      <w:suppressAutoHyphens/>
      <w:spacing w:before="120" w:after="60"/>
      <w:jc w:val="center"/>
      <w:outlineLvl w:val="2"/>
    </w:pPr>
    <w:rPr>
      <w:rFonts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2083"/>
    <w:pPr>
      <w:keepNext/>
      <w:suppressAutoHyphens/>
      <w:spacing w:before="240" w:after="60"/>
      <w:ind w:left="2880" w:hanging="360"/>
      <w:jc w:val="both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2083"/>
    <w:pPr>
      <w:keepNext/>
      <w:suppressAutoHyphens/>
      <w:ind w:left="3600" w:hanging="360"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083"/>
    <w:pPr>
      <w:suppressAutoHyphens/>
      <w:spacing w:before="240" w:after="60"/>
      <w:ind w:left="4320" w:hanging="180"/>
      <w:jc w:val="both"/>
      <w:outlineLvl w:val="5"/>
    </w:pPr>
    <w:rPr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E12083"/>
    <w:pPr>
      <w:keepNext/>
      <w:widowControl w:val="0"/>
      <w:ind w:firstLine="851"/>
      <w:jc w:val="center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E12083"/>
    <w:pPr>
      <w:keepNext/>
      <w:suppressAutoHyphens/>
      <w:ind w:left="5760" w:hanging="360"/>
      <w:jc w:val="center"/>
      <w:outlineLvl w:val="7"/>
    </w:pPr>
    <w:rPr>
      <w:b/>
      <w:color w:val="00000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12083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B60A7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27B5B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227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B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6049A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6049AD"/>
    <w:pPr>
      <w:spacing w:before="100" w:beforeAutospacing="1" w:after="100" w:afterAutospacing="1"/>
    </w:pPr>
  </w:style>
  <w:style w:type="character" w:styleId="a8">
    <w:name w:val="Strong"/>
    <w:basedOn w:val="a0"/>
    <w:qFormat/>
    <w:rsid w:val="006049AD"/>
    <w:rPr>
      <w:b/>
      <w:bCs/>
    </w:rPr>
  </w:style>
  <w:style w:type="paragraph" w:styleId="a9">
    <w:name w:val="Balloon Text"/>
    <w:basedOn w:val="a"/>
    <w:link w:val="aa"/>
    <w:semiHidden/>
    <w:unhideWhenUsed/>
    <w:rsid w:val="00CE11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E118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117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12083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rsid w:val="00E12083"/>
    <w:rPr>
      <w:rFonts w:ascii="Times New Roman" w:eastAsia="Times New Roman" w:hAnsi="Times New Roman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208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083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083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1208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083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12083"/>
    <w:rPr>
      <w:rFonts w:ascii="Cambria" w:eastAsia="Times New Roman" w:hAnsi="Cambria" w:cs="Times New Roman"/>
      <w:color w:val="000000"/>
      <w:lang w:eastAsia="ar-SA"/>
    </w:rPr>
  </w:style>
  <w:style w:type="character" w:customStyle="1" w:styleId="WW8Num2z0">
    <w:name w:val="WW8Num2z0"/>
    <w:rsid w:val="00E12083"/>
    <w:rPr>
      <w:rFonts w:ascii="Arial" w:hAnsi="Arial"/>
    </w:rPr>
  </w:style>
  <w:style w:type="character" w:customStyle="1" w:styleId="WW8Num4z0">
    <w:name w:val="WW8Num4z0"/>
    <w:rsid w:val="00E12083"/>
    <w:rPr>
      <w:rFonts w:ascii="Symbol" w:hAnsi="Symbol"/>
    </w:rPr>
  </w:style>
  <w:style w:type="character" w:customStyle="1" w:styleId="WW8Num5z0">
    <w:name w:val="WW8Num5z0"/>
    <w:rsid w:val="00E12083"/>
    <w:rPr>
      <w:rFonts w:ascii="Times New Roman" w:hAnsi="Times New Roman" w:cs="Times New Roman"/>
    </w:rPr>
  </w:style>
  <w:style w:type="character" w:customStyle="1" w:styleId="WW8Num7z0">
    <w:name w:val="WW8Num7z0"/>
    <w:rsid w:val="00E12083"/>
    <w:rPr>
      <w:rFonts w:ascii="Symbol" w:hAnsi="Symbol"/>
    </w:rPr>
  </w:style>
  <w:style w:type="character" w:customStyle="1" w:styleId="WW8Num8z0">
    <w:name w:val="WW8Num8z0"/>
    <w:rsid w:val="00E12083"/>
    <w:rPr>
      <w:rFonts w:ascii="Times New Roman" w:hAnsi="Times New Roman" w:cs="Times New Roman"/>
    </w:rPr>
  </w:style>
  <w:style w:type="character" w:customStyle="1" w:styleId="WW8Num9z0">
    <w:name w:val="WW8Num9z0"/>
    <w:rsid w:val="00E12083"/>
    <w:rPr>
      <w:rFonts w:ascii="Times New Roman" w:hAnsi="Times New Roman" w:cs="Times New Roman"/>
    </w:rPr>
  </w:style>
  <w:style w:type="character" w:customStyle="1" w:styleId="WW8Num10z0">
    <w:name w:val="WW8Num10z0"/>
    <w:rsid w:val="00E12083"/>
    <w:rPr>
      <w:rFonts w:ascii="Symbol" w:hAnsi="Symbol"/>
    </w:rPr>
  </w:style>
  <w:style w:type="character" w:customStyle="1" w:styleId="WW8Num11z0">
    <w:name w:val="WW8Num11z0"/>
    <w:rsid w:val="00E12083"/>
    <w:rPr>
      <w:rFonts w:ascii="Times New Roman" w:hAnsi="Times New Roman"/>
    </w:rPr>
  </w:style>
  <w:style w:type="character" w:customStyle="1" w:styleId="WW8Num12z0">
    <w:name w:val="WW8Num12z0"/>
    <w:rsid w:val="00E1208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12083"/>
    <w:rPr>
      <w:rFonts w:ascii="Symbol" w:hAnsi="Symbol"/>
    </w:rPr>
  </w:style>
  <w:style w:type="character" w:customStyle="1" w:styleId="WW8Num14z0">
    <w:name w:val="WW8Num14z0"/>
    <w:rsid w:val="00E12083"/>
    <w:rPr>
      <w:rFonts w:ascii="Arial" w:hAnsi="Arial"/>
    </w:rPr>
  </w:style>
  <w:style w:type="character" w:customStyle="1" w:styleId="WW8Num14z1">
    <w:name w:val="WW8Num14z1"/>
    <w:rsid w:val="00E12083"/>
    <w:rPr>
      <w:rFonts w:ascii="Courier New" w:hAnsi="Courier New" w:cs="Courier New"/>
    </w:rPr>
  </w:style>
  <w:style w:type="character" w:customStyle="1" w:styleId="WW8Num14z2">
    <w:name w:val="WW8Num14z2"/>
    <w:rsid w:val="00E12083"/>
    <w:rPr>
      <w:rFonts w:ascii="Wingdings" w:hAnsi="Wingdings"/>
    </w:rPr>
  </w:style>
  <w:style w:type="character" w:customStyle="1" w:styleId="WW8Num15z0">
    <w:name w:val="WW8Num15z0"/>
    <w:rsid w:val="00E12083"/>
    <w:rPr>
      <w:rFonts w:ascii="Symbol" w:hAnsi="Symbol"/>
    </w:rPr>
  </w:style>
  <w:style w:type="character" w:customStyle="1" w:styleId="WW8Num15z1">
    <w:name w:val="WW8Num15z1"/>
    <w:rsid w:val="00E12083"/>
    <w:rPr>
      <w:rFonts w:ascii="Courier New" w:hAnsi="Courier New" w:cs="Courier New"/>
    </w:rPr>
  </w:style>
  <w:style w:type="character" w:customStyle="1" w:styleId="WW8Num15z2">
    <w:name w:val="WW8Num15z2"/>
    <w:rsid w:val="00E12083"/>
    <w:rPr>
      <w:rFonts w:ascii="Wingdings" w:hAnsi="Wingdings"/>
    </w:rPr>
  </w:style>
  <w:style w:type="character" w:customStyle="1" w:styleId="WW8Num16z0">
    <w:name w:val="WW8Num16z0"/>
    <w:rsid w:val="00E12083"/>
    <w:rPr>
      <w:rFonts w:ascii="Symbol" w:hAnsi="Symbol"/>
      <w:sz w:val="24"/>
    </w:rPr>
  </w:style>
  <w:style w:type="character" w:customStyle="1" w:styleId="WW8Num16z1">
    <w:name w:val="WW8Num16z1"/>
    <w:rsid w:val="00E12083"/>
    <w:rPr>
      <w:rFonts w:ascii="Courier New" w:hAnsi="Courier New" w:cs="Courier New"/>
    </w:rPr>
  </w:style>
  <w:style w:type="character" w:customStyle="1" w:styleId="WW8Num16z2">
    <w:name w:val="WW8Num16z2"/>
    <w:rsid w:val="00E12083"/>
    <w:rPr>
      <w:rFonts w:ascii="Wingdings" w:hAnsi="Wingdings"/>
    </w:rPr>
  </w:style>
  <w:style w:type="character" w:customStyle="1" w:styleId="WW8Num17z1">
    <w:name w:val="WW8Num17z1"/>
    <w:rsid w:val="00E12083"/>
    <w:rPr>
      <w:rFonts w:ascii="Courier New" w:hAnsi="Courier New" w:cs="Courier New"/>
    </w:rPr>
  </w:style>
  <w:style w:type="character" w:customStyle="1" w:styleId="WW8Num18z0">
    <w:name w:val="WW8Num18z0"/>
    <w:rsid w:val="00E12083"/>
    <w:rPr>
      <w:rFonts w:ascii="Symbol" w:hAnsi="Symbol"/>
    </w:rPr>
  </w:style>
  <w:style w:type="character" w:customStyle="1" w:styleId="WW8Num19z0">
    <w:name w:val="WW8Num19z0"/>
    <w:rsid w:val="00E12083"/>
    <w:rPr>
      <w:rFonts w:ascii="Symbol" w:hAnsi="Symbol" w:cs="Times New Roman"/>
      <w:color w:val="000000"/>
    </w:rPr>
  </w:style>
  <w:style w:type="character" w:customStyle="1" w:styleId="WW8Num20z0">
    <w:name w:val="WW8Num20z0"/>
    <w:rsid w:val="00E12083"/>
    <w:rPr>
      <w:rFonts w:ascii="Symbol" w:hAnsi="Symbol"/>
    </w:rPr>
  </w:style>
  <w:style w:type="character" w:customStyle="1" w:styleId="WW8Num21z0">
    <w:name w:val="WW8Num21z0"/>
    <w:rsid w:val="00E1208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E12083"/>
    <w:rPr>
      <w:rFonts w:ascii="Symbol" w:hAnsi="Symbol"/>
    </w:rPr>
  </w:style>
  <w:style w:type="character" w:customStyle="1" w:styleId="WW8Num23z0">
    <w:name w:val="WW8Num23z0"/>
    <w:rsid w:val="00E12083"/>
    <w:rPr>
      <w:rFonts w:ascii="Arial" w:hAnsi="Arial"/>
    </w:rPr>
  </w:style>
  <w:style w:type="character" w:customStyle="1" w:styleId="WW8Num24z0">
    <w:name w:val="WW8Num24z0"/>
    <w:rsid w:val="00E120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E12083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E12083"/>
    <w:rPr>
      <w:rFonts w:ascii="Symbol" w:hAnsi="Symbol"/>
    </w:rPr>
  </w:style>
  <w:style w:type="character" w:customStyle="1" w:styleId="WW8Num27z0">
    <w:name w:val="WW8Num27z0"/>
    <w:rsid w:val="00E12083"/>
    <w:rPr>
      <w:rFonts w:ascii="Times New Roman" w:hAnsi="Times New Roman" w:cs="Times New Roman"/>
    </w:rPr>
  </w:style>
  <w:style w:type="character" w:customStyle="1" w:styleId="WW8Num28z0">
    <w:name w:val="WW8Num28z0"/>
    <w:rsid w:val="00E12083"/>
    <w:rPr>
      <w:rFonts w:ascii="Times New Roman" w:hAnsi="Times New Roman" w:cs="Times New Roman"/>
    </w:rPr>
  </w:style>
  <w:style w:type="character" w:customStyle="1" w:styleId="WW8Num29z0">
    <w:name w:val="WW8Num29z0"/>
    <w:rsid w:val="00E12083"/>
    <w:rPr>
      <w:rFonts w:ascii="Times New Roman" w:hAnsi="Times New Roman" w:cs="Times New Roman"/>
    </w:rPr>
  </w:style>
  <w:style w:type="character" w:customStyle="1" w:styleId="WW8Num30z0">
    <w:name w:val="WW8Num30z0"/>
    <w:rsid w:val="00E12083"/>
    <w:rPr>
      <w:rFonts w:ascii="Times New Roman" w:hAnsi="Times New Roman" w:cs="Times New Roman"/>
    </w:rPr>
  </w:style>
  <w:style w:type="character" w:customStyle="1" w:styleId="WW8Num31z0">
    <w:name w:val="WW8Num31z0"/>
    <w:rsid w:val="00E12083"/>
    <w:rPr>
      <w:rFonts w:ascii="Times New Roman" w:hAnsi="Times New Roman" w:cs="Times New Roman"/>
    </w:rPr>
  </w:style>
  <w:style w:type="character" w:customStyle="1" w:styleId="WW8Num32z0">
    <w:name w:val="WW8Num32z0"/>
    <w:rsid w:val="00E12083"/>
    <w:rPr>
      <w:rFonts w:ascii="Times New Roman" w:hAnsi="Times New Roman" w:cs="Times New Roman"/>
    </w:rPr>
  </w:style>
  <w:style w:type="character" w:customStyle="1" w:styleId="WW8Num33z0">
    <w:name w:val="WW8Num33z0"/>
    <w:rsid w:val="00E12083"/>
    <w:rPr>
      <w:rFonts w:ascii="Times New Roman" w:hAnsi="Times New Roman" w:cs="Times New Roman"/>
    </w:rPr>
  </w:style>
  <w:style w:type="character" w:customStyle="1" w:styleId="WW8Num34z0">
    <w:name w:val="WW8Num34z0"/>
    <w:rsid w:val="00E12083"/>
    <w:rPr>
      <w:rFonts w:ascii="Symbol" w:hAnsi="Symbol"/>
    </w:rPr>
  </w:style>
  <w:style w:type="character" w:customStyle="1" w:styleId="WW8Num35z0">
    <w:name w:val="WW8Num35z0"/>
    <w:rsid w:val="00E12083"/>
    <w:rPr>
      <w:rFonts w:ascii="Symbol" w:hAnsi="Symbol"/>
    </w:rPr>
  </w:style>
  <w:style w:type="character" w:customStyle="1" w:styleId="WW8Num36z0">
    <w:name w:val="WW8Num36z0"/>
    <w:rsid w:val="00E12083"/>
    <w:rPr>
      <w:rFonts w:ascii="Symbol" w:hAnsi="Symbol"/>
    </w:rPr>
  </w:style>
  <w:style w:type="character" w:customStyle="1" w:styleId="WW8Num37z0">
    <w:name w:val="WW8Num37z0"/>
    <w:rsid w:val="00E12083"/>
    <w:rPr>
      <w:rFonts w:ascii="Symbol" w:hAnsi="Symbol"/>
    </w:rPr>
  </w:style>
  <w:style w:type="character" w:customStyle="1" w:styleId="WW8Num38z0">
    <w:name w:val="WW8Num38z0"/>
    <w:rsid w:val="00E12083"/>
    <w:rPr>
      <w:rFonts w:ascii="Symbol" w:hAnsi="Symbol"/>
    </w:rPr>
  </w:style>
  <w:style w:type="character" w:customStyle="1" w:styleId="WW8Num39z0">
    <w:name w:val="WW8Num39z0"/>
    <w:rsid w:val="00E12083"/>
    <w:rPr>
      <w:rFonts w:ascii="Symbol" w:hAnsi="Symbol"/>
      <w:sz w:val="24"/>
    </w:rPr>
  </w:style>
  <w:style w:type="character" w:customStyle="1" w:styleId="WW8Num40z0">
    <w:name w:val="WW8Num40z0"/>
    <w:rsid w:val="00E12083"/>
    <w:rPr>
      <w:rFonts w:ascii="Symbol" w:hAnsi="Symbol"/>
      <w:sz w:val="24"/>
    </w:rPr>
  </w:style>
  <w:style w:type="character" w:customStyle="1" w:styleId="WW8Num41z0">
    <w:name w:val="WW8Num41z0"/>
    <w:rsid w:val="00E12083"/>
    <w:rPr>
      <w:rFonts w:ascii="Symbol" w:hAnsi="Symbol" w:cs="Times New Roman"/>
    </w:rPr>
  </w:style>
  <w:style w:type="character" w:customStyle="1" w:styleId="WW8Num42z0">
    <w:name w:val="WW8Num42z0"/>
    <w:rsid w:val="00E12083"/>
    <w:rPr>
      <w:rFonts w:ascii="Symbol" w:hAnsi="Symbol" w:cs="Times New Roman"/>
    </w:rPr>
  </w:style>
  <w:style w:type="character" w:customStyle="1" w:styleId="WW8Num43z0">
    <w:name w:val="WW8Num43z0"/>
    <w:rsid w:val="00E12083"/>
    <w:rPr>
      <w:rFonts w:ascii="Symbol" w:hAnsi="Symbol" w:cs="Times New Roman"/>
      <w:color w:val="000000"/>
    </w:rPr>
  </w:style>
  <w:style w:type="character" w:customStyle="1" w:styleId="WW8Num44z0">
    <w:name w:val="WW8Num44z0"/>
    <w:rsid w:val="00E12083"/>
    <w:rPr>
      <w:rFonts w:ascii="Symbol" w:hAnsi="Symbol" w:cs="Times New Roman"/>
      <w:color w:val="000000"/>
    </w:rPr>
  </w:style>
  <w:style w:type="character" w:customStyle="1" w:styleId="WW8Num45z0">
    <w:name w:val="WW8Num45z0"/>
    <w:rsid w:val="00E12083"/>
    <w:rPr>
      <w:rFonts w:ascii="Symbol" w:hAnsi="Symbol"/>
    </w:rPr>
  </w:style>
  <w:style w:type="character" w:customStyle="1" w:styleId="WW8Num46z0">
    <w:name w:val="WW8Num46z0"/>
    <w:rsid w:val="00E12083"/>
    <w:rPr>
      <w:rFonts w:ascii="Symbol" w:hAnsi="Symbol"/>
    </w:rPr>
  </w:style>
  <w:style w:type="character" w:customStyle="1" w:styleId="WW8Num47z0">
    <w:name w:val="WW8Num47z0"/>
    <w:rsid w:val="00E12083"/>
    <w:rPr>
      <w:rFonts w:ascii="Times New Roman" w:hAnsi="Times New Roman" w:cs="Times New Roman"/>
    </w:rPr>
  </w:style>
  <w:style w:type="character" w:customStyle="1" w:styleId="WW8Num48z0">
    <w:name w:val="WW8Num48z0"/>
    <w:rsid w:val="00E12083"/>
    <w:rPr>
      <w:rFonts w:ascii="Symbol" w:hAnsi="Symbol"/>
    </w:rPr>
  </w:style>
  <w:style w:type="character" w:customStyle="1" w:styleId="WW8Num48z1">
    <w:name w:val="WW8Num48z1"/>
    <w:rsid w:val="00E120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E120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E12083"/>
    <w:rPr>
      <w:rFonts w:ascii="Symbol" w:hAnsi="Symbol"/>
    </w:rPr>
  </w:style>
  <w:style w:type="character" w:customStyle="1" w:styleId="WW8Num49z1">
    <w:name w:val="WW8Num49z1"/>
    <w:rsid w:val="00E120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E120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E12083"/>
    <w:rPr>
      <w:rFonts w:ascii="Symbol" w:hAnsi="Symbol"/>
    </w:rPr>
  </w:style>
  <w:style w:type="character" w:customStyle="1" w:styleId="WW8Num51z1">
    <w:name w:val="WW8Num51z1"/>
    <w:rsid w:val="00E12083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E12083"/>
  </w:style>
  <w:style w:type="character" w:customStyle="1" w:styleId="WW8Num3z0">
    <w:name w:val="WW8Num3z0"/>
    <w:rsid w:val="00E12083"/>
    <w:rPr>
      <w:rFonts w:ascii="Symbol" w:hAnsi="Symbol"/>
    </w:rPr>
  </w:style>
  <w:style w:type="character" w:customStyle="1" w:styleId="WW8Num17z0">
    <w:name w:val="WW8Num17z0"/>
    <w:rsid w:val="00E12083"/>
    <w:rPr>
      <w:rFonts w:ascii="Times New Roman" w:hAnsi="Times New Roman" w:cs="Times New Roman"/>
    </w:rPr>
  </w:style>
  <w:style w:type="character" w:customStyle="1" w:styleId="WW8Num23z1">
    <w:name w:val="WW8Num23z1"/>
    <w:rsid w:val="00E12083"/>
    <w:rPr>
      <w:rFonts w:ascii="Courier New" w:hAnsi="Courier New" w:cs="Courier New"/>
    </w:rPr>
  </w:style>
  <w:style w:type="character" w:customStyle="1" w:styleId="WW8Num23z2">
    <w:name w:val="WW8Num23z2"/>
    <w:rsid w:val="00E12083"/>
    <w:rPr>
      <w:rFonts w:ascii="Wingdings" w:hAnsi="Wingdings"/>
    </w:rPr>
  </w:style>
  <w:style w:type="character" w:customStyle="1" w:styleId="WW8Num24z1">
    <w:name w:val="WW8Num24z1"/>
    <w:rsid w:val="00E120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12083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E120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120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E1208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E12083"/>
    <w:rPr>
      <w:rFonts w:ascii="Symbol" w:hAnsi="Symbol"/>
    </w:rPr>
  </w:style>
  <w:style w:type="character" w:customStyle="1" w:styleId="WW8Num52z0">
    <w:name w:val="WW8Num52z0"/>
    <w:rsid w:val="00E12083"/>
    <w:rPr>
      <w:rFonts w:ascii="Times New Roman" w:hAnsi="Times New Roman" w:cs="Times New Roman"/>
    </w:rPr>
  </w:style>
  <w:style w:type="character" w:customStyle="1" w:styleId="WW8Num53z0">
    <w:name w:val="WW8Num53z0"/>
    <w:rsid w:val="00E12083"/>
    <w:rPr>
      <w:rFonts w:ascii="Times New Roman" w:hAnsi="Times New Roman" w:cs="Times New Roman"/>
    </w:rPr>
  </w:style>
  <w:style w:type="character" w:customStyle="1" w:styleId="WW8Num54z0">
    <w:name w:val="WW8Num54z0"/>
    <w:rsid w:val="00E12083"/>
    <w:rPr>
      <w:rFonts w:ascii="Symbol" w:hAnsi="Symbol"/>
    </w:rPr>
  </w:style>
  <w:style w:type="character" w:customStyle="1" w:styleId="WW8Num55z0">
    <w:name w:val="WW8Num55z0"/>
    <w:rsid w:val="00E12083"/>
    <w:rPr>
      <w:rFonts w:ascii="Times New Roman" w:hAnsi="Times New Roman" w:cs="Times New Roman"/>
    </w:rPr>
  </w:style>
  <w:style w:type="character" w:customStyle="1" w:styleId="WW8Num56z0">
    <w:name w:val="WW8Num56z0"/>
    <w:rsid w:val="00E12083"/>
    <w:rPr>
      <w:rFonts w:ascii="Arial" w:hAnsi="Arial"/>
    </w:rPr>
  </w:style>
  <w:style w:type="character" w:customStyle="1" w:styleId="WW8Num57z0">
    <w:name w:val="WW8Num57z0"/>
    <w:rsid w:val="00E12083"/>
    <w:rPr>
      <w:rFonts w:ascii="Times New Roman" w:hAnsi="Times New Roman"/>
    </w:rPr>
  </w:style>
  <w:style w:type="character" w:customStyle="1" w:styleId="Absatz-Standardschriftart">
    <w:name w:val="Absatz-Standardschriftart"/>
    <w:rsid w:val="00E12083"/>
  </w:style>
  <w:style w:type="character" w:customStyle="1" w:styleId="WW-Absatz-Standardschriftart">
    <w:name w:val="WW-Absatz-Standardschriftart"/>
    <w:rsid w:val="00E12083"/>
  </w:style>
  <w:style w:type="character" w:customStyle="1" w:styleId="WW-Absatz-Standardschriftart1">
    <w:name w:val="WW-Absatz-Standardschriftart1"/>
    <w:rsid w:val="00E12083"/>
  </w:style>
  <w:style w:type="character" w:customStyle="1" w:styleId="WW-Absatz-Standardschriftart11">
    <w:name w:val="WW-Absatz-Standardschriftart11"/>
    <w:rsid w:val="00E12083"/>
  </w:style>
  <w:style w:type="character" w:customStyle="1" w:styleId="WW8Num18z1">
    <w:name w:val="WW8Num18z1"/>
    <w:rsid w:val="00E12083"/>
    <w:rPr>
      <w:rFonts w:ascii="Courier New" w:hAnsi="Courier New" w:cs="Courier New"/>
    </w:rPr>
  </w:style>
  <w:style w:type="character" w:customStyle="1" w:styleId="WW8Num18z2">
    <w:name w:val="WW8Num18z2"/>
    <w:rsid w:val="00E12083"/>
    <w:rPr>
      <w:rFonts w:ascii="Wingdings" w:hAnsi="Wingdings"/>
    </w:rPr>
  </w:style>
  <w:style w:type="character" w:customStyle="1" w:styleId="WW8Num18z3">
    <w:name w:val="WW8Num18z3"/>
    <w:rsid w:val="00E12083"/>
    <w:rPr>
      <w:rFonts w:ascii="Symbol" w:hAnsi="Symbol"/>
    </w:rPr>
  </w:style>
  <w:style w:type="character" w:customStyle="1" w:styleId="WW8Num18z4">
    <w:name w:val="WW8Num18z4"/>
    <w:rsid w:val="00E12083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E12083"/>
  </w:style>
  <w:style w:type="character" w:customStyle="1" w:styleId="WW8Num2z1">
    <w:name w:val="WW8Num2z1"/>
    <w:rsid w:val="00E12083"/>
    <w:rPr>
      <w:rFonts w:ascii="Courier New" w:hAnsi="Courier New" w:cs="Courier New"/>
    </w:rPr>
  </w:style>
  <w:style w:type="character" w:customStyle="1" w:styleId="WW8Num2z2">
    <w:name w:val="WW8Num2z2"/>
    <w:rsid w:val="00E12083"/>
    <w:rPr>
      <w:rFonts w:ascii="Wingdings" w:hAnsi="Wingdings"/>
    </w:rPr>
  </w:style>
  <w:style w:type="character" w:customStyle="1" w:styleId="WW8Num2z3">
    <w:name w:val="WW8Num2z3"/>
    <w:rsid w:val="00E12083"/>
    <w:rPr>
      <w:rFonts w:ascii="Symbol" w:hAnsi="Symbol"/>
    </w:rPr>
  </w:style>
  <w:style w:type="character" w:customStyle="1" w:styleId="WW8Num3z1">
    <w:name w:val="WW8Num3z1"/>
    <w:rsid w:val="00E12083"/>
    <w:rPr>
      <w:rFonts w:ascii="Courier New" w:hAnsi="Courier New" w:cs="Courier New"/>
    </w:rPr>
  </w:style>
  <w:style w:type="character" w:customStyle="1" w:styleId="WW8Num3z2">
    <w:name w:val="WW8Num3z2"/>
    <w:rsid w:val="00E12083"/>
    <w:rPr>
      <w:rFonts w:ascii="Wingdings" w:hAnsi="Wingdings"/>
    </w:rPr>
  </w:style>
  <w:style w:type="character" w:customStyle="1" w:styleId="WW8Num6z0">
    <w:name w:val="WW8Num6z0"/>
    <w:rsid w:val="00E12083"/>
    <w:rPr>
      <w:rFonts w:ascii="Arial" w:hAnsi="Arial"/>
    </w:rPr>
  </w:style>
  <w:style w:type="character" w:customStyle="1" w:styleId="WW8Num6z1">
    <w:name w:val="WW8Num6z1"/>
    <w:rsid w:val="00E12083"/>
    <w:rPr>
      <w:rFonts w:ascii="Courier New" w:hAnsi="Courier New" w:cs="Courier New"/>
    </w:rPr>
  </w:style>
  <w:style w:type="character" w:customStyle="1" w:styleId="WW8Num6z2">
    <w:name w:val="WW8Num6z2"/>
    <w:rsid w:val="00E12083"/>
    <w:rPr>
      <w:rFonts w:ascii="Wingdings" w:hAnsi="Wingdings"/>
    </w:rPr>
  </w:style>
  <w:style w:type="character" w:customStyle="1" w:styleId="WW8Num6z3">
    <w:name w:val="WW8Num6z3"/>
    <w:rsid w:val="00E12083"/>
    <w:rPr>
      <w:rFonts w:ascii="Symbol" w:hAnsi="Symbol"/>
    </w:rPr>
  </w:style>
  <w:style w:type="character" w:customStyle="1" w:styleId="WW8Num7z1">
    <w:name w:val="WW8Num7z1"/>
    <w:rsid w:val="00E12083"/>
    <w:rPr>
      <w:rFonts w:ascii="Courier New" w:hAnsi="Courier New" w:cs="Courier New"/>
    </w:rPr>
  </w:style>
  <w:style w:type="character" w:customStyle="1" w:styleId="WW8Num7z2">
    <w:name w:val="WW8Num7z2"/>
    <w:rsid w:val="00E12083"/>
    <w:rPr>
      <w:rFonts w:ascii="Wingdings" w:hAnsi="Wingdings"/>
    </w:rPr>
  </w:style>
  <w:style w:type="character" w:customStyle="1" w:styleId="WW8Num8z1">
    <w:name w:val="WW8Num8z1"/>
    <w:rsid w:val="00E12083"/>
    <w:rPr>
      <w:rFonts w:ascii="Courier New" w:hAnsi="Courier New" w:cs="Courier New"/>
    </w:rPr>
  </w:style>
  <w:style w:type="character" w:customStyle="1" w:styleId="WW8Num8z2">
    <w:name w:val="WW8Num8z2"/>
    <w:rsid w:val="00E12083"/>
    <w:rPr>
      <w:rFonts w:ascii="Wingdings" w:hAnsi="Wingdings"/>
    </w:rPr>
  </w:style>
  <w:style w:type="character" w:customStyle="1" w:styleId="WW8Num8z3">
    <w:name w:val="WW8Num8z3"/>
    <w:rsid w:val="00E12083"/>
    <w:rPr>
      <w:rFonts w:ascii="Symbol" w:hAnsi="Symbol"/>
    </w:rPr>
  </w:style>
  <w:style w:type="character" w:customStyle="1" w:styleId="WW8Num12z1">
    <w:name w:val="WW8Num12z1"/>
    <w:rsid w:val="00E12083"/>
    <w:rPr>
      <w:rFonts w:ascii="Courier New" w:hAnsi="Courier New"/>
    </w:rPr>
  </w:style>
  <w:style w:type="character" w:customStyle="1" w:styleId="WW8Num12z2">
    <w:name w:val="WW8Num12z2"/>
    <w:rsid w:val="00E12083"/>
    <w:rPr>
      <w:rFonts w:ascii="Wingdings" w:hAnsi="Wingdings"/>
    </w:rPr>
  </w:style>
  <w:style w:type="character" w:customStyle="1" w:styleId="WW8Num12z3">
    <w:name w:val="WW8Num12z3"/>
    <w:rsid w:val="00E12083"/>
    <w:rPr>
      <w:rFonts w:ascii="Symbol" w:hAnsi="Symbol"/>
    </w:rPr>
  </w:style>
  <w:style w:type="character" w:customStyle="1" w:styleId="WW8Num13z1">
    <w:name w:val="WW8Num13z1"/>
    <w:rsid w:val="00E12083"/>
    <w:rPr>
      <w:rFonts w:ascii="Courier New" w:hAnsi="Courier New" w:cs="Courier New"/>
    </w:rPr>
  </w:style>
  <w:style w:type="character" w:customStyle="1" w:styleId="WW8Num13z2">
    <w:name w:val="WW8Num13z2"/>
    <w:rsid w:val="00E12083"/>
    <w:rPr>
      <w:rFonts w:ascii="Wingdings" w:hAnsi="Wingdings"/>
    </w:rPr>
  </w:style>
  <w:style w:type="character" w:customStyle="1" w:styleId="WW8Num14z3">
    <w:name w:val="WW8Num14z3"/>
    <w:rsid w:val="00E12083"/>
    <w:rPr>
      <w:rFonts w:ascii="Symbol" w:hAnsi="Symbol"/>
    </w:rPr>
  </w:style>
  <w:style w:type="character" w:customStyle="1" w:styleId="WW8Num16z3">
    <w:name w:val="WW8Num16z3"/>
    <w:rsid w:val="00E12083"/>
    <w:rPr>
      <w:rFonts w:ascii="Symbol" w:hAnsi="Symbol"/>
    </w:rPr>
  </w:style>
  <w:style w:type="character" w:customStyle="1" w:styleId="WW8Num17z2">
    <w:name w:val="WW8Num17z2"/>
    <w:rsid w:val="00E12083"/>
    <w:rPr>
      <w:rFonts w:ascii="Wingdings" w:hAnsi="Wingdings"/>
    </w:rPr>
  </w:style>
  <w:style w:type="character" w:customStyle="1" w:styleId="WW8Num17z3">
    <w:name w:val="WW8Num17z3"/>
    <w:rsid w:val="00E12083"/>
    <w:rPr>
      <w:rFonts w:ascii="Symbol" w:hAnsi="Symbol"/>
    </w:rPr>
  </w:style>
  <w:style w:type="character" w:customStyle="1" w:styleId="WW8Num19z1">
    <w:name w:val="WW8Num19z1"/>
    <w:rsid w:val="00E12083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E12083"/>
    <w:rPr>
      <w:rFonts w:ascii="Wingdings" w:hAnsi="Wingdings"/>
    </w:rPr>
  </w:style>
  <w:style w:type="character" w:customStyle="1" w:styleId="WW8Num19z3">
    <w:name w:val="WW8Num19z3"/>
    <w:rsid w:val="00E12083"/>
    <w:rPr>
      <w:rFonts w:ascii="Symbol" w:hAnsi="Symbol"/>
    </w:rPr>
  </w:style>
  <w:style w:type="character" w:customStyle="1" w:styleId="WW8Num19z4">
    <w:name w:val="WW8Num19z4"/>
    <w:rsid w:val="00E12083"/>
    <w:rPr>
      <w:rFonts w:ascii="Courier New" w:hAnsi="Courier New" w:cs="Courier New"/>
    </w:rPr>
  </w:style>
  <w:style w:type="character" w:customStyle="1" w:styleId="WW8Num20z1">
    <w:name w:val="WW8Num20z1"/>
    <w:rsid w:val="00E12083"/>
    <w:rPr>
      <w:rFonts w:ascii="Courier New" w:hAnsi="Courier New" w:cs="Courier New"/>
    </w:rPr>
  </w:style>
  <w:style w:type="character" w:customStyle="1" w:styleId="WW8Num20z2">
    <w:name w:val="WW8Num20z2"/>
    <w:rsid w:val="00E12083"/>
    <w:rPr>
      <w:rFonts w:ascii="Wingdings" w:hAnsi="Wingdings"/>
    </w:rPr>
  </w:style>
  <w:style w:type="character" w:customStyle="1" w:styleId="WW8Num21z1">
    <w:name w:val="WW8Num21z1"/>
    <w:rsid w:val="00E12083"/>
    <w:rPr>
      <w:rFonts w:ascii="Courier New" w:hAnsi="Courier New"/>
    </w:rPr>
  </w:style>
  <w:style w:type="character" w:customStyle="1" w:styleId="WW8Num21z2">
    <w:name w:val="WW8Num21z2"/>
    <w:rsid w:val="00E12083"/>
    <w:rPr>
      <w:rFonts w:ascii="Wingdings" w:hAnsi="Wingdings"/>
    </w:rPr>
  </w:style>
  <w:style w:type="character" w:customStyle="1" w:styleId="WW8Num21z3">
    <w:name w:val="WW8Num21z3"/>
    <w:rsid w:val="00E12083"/>
    <w:rPr>
      <w:rFonts w:ascii="Symbol" w:hAnsi="Symbol"/>
    </w:rPr>
  </w:style>
  <w:style w:type="character" w:customStyle="1" w:styleId="WW8Num22z1">
    <w:name w:val="WW8Num22z1"/>
    <w:rsid w:val="00E12083"/>
    <w:rPr>
      <w:rFonts w:ascii="Courier New" w:hAnsi="Courier New" w:cs="Courier New"/>
    </w:rPr>
  </w:style>
  <w:style w:type="character" w:customStyle="1" w:styleId="WW8Num22z2">
    <w:name w:val="WW8Num22z2"/>
    <w:rsid w:val="00E12083"/>
    <w:rPr>
      <w:rFonts w:ascii="Wingdings" w:hAnsi="Wingdings"/>
    </w:rPr>
  </w:style>
  <w:style w:type="character" w:customStyle="1" w:styleId="WW8Num23z3">
    <w:name w:val="WW8Num23z3"/>
    <w:rsid w:val="00E12083"/>
    <w:rPr>
      <w:rFonts w:ascii="Symbol" w:hAnsi="Symbol"/>
    </w:rPr>
  </w:style>
  <w:style w:type="character" w:customStyle="1" w:styleId="WW8NumSt1z0">
    <w:name w:val="WW8NumSt1z0"/>
    <w:rsid w:val="00E12083"/>
    <w:rPr>
      <w:rFonts w:ascii="Times New Roman" w:hAnsi="Times New Roman" w:cs="Times New Roman"/>
    </w:rPr>
  </w:style>
  <w:style w:type="character" w:customStyle="1" w:styleId="WW8NumSt2z0">
    <w:name w:val="WW8NumSt2z0"/>
    <w:rsid w:val="00E1208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12083"/>
  </w:style>
  <w:style w:type="character" w:styleId="ad">
    <w:name w:val="page number"/>
    <w:basedOn w:val="11"/>
    <w:rsid w:val="00E12083"/>
  </w:style>
  <w:style w:type="character" w:customStyle="1" w:styleId="ae">
    <w:name w:val="Символ сноски"/>
    <w:basedOn w:val="11"/>
    <w:rsid w:val="00E12083"/>
    <w:rPr>
      <w:vertAlign w:val="superscript"/>
    </w:rPr>
  </w:style>
  <w:style w:type="character" w:customStyle="1" w:styleId="af">
    <w:name w:val="название таблицы Знак"/>
    <w:basedOn w:val="11"/>
    <w:rsid w:val="00E12083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0">
    <w:name w:val="Источник Знак"/>
    <w:basedOn w:val="11"/>
    <w:rsid w:val="00E12083"/>
    <w:rPr>
      <w:rFonts w:ascii="Arial" w:hAnsi="Arial" w:cs="Arial"/>
      <w:i/>
      <w:lang w:val="ru-RU" w:eastAsia="ar-SA" w:bidi="ar-SA"/>
    </w:rPr>
  </w:style>
  <w:style w:type="character" w:customStyle="1" w:styleId="af1">
    <w:name w:val="рисунок Знак"/>
    <w:basedOn w:val="11"/>
    <w:rsid w:val="00E12083"/>
    <w:rPr>
      <w:rFonts w:ascii="Arial" w:hAnsi="Arial" w:cs="Arial"/>
      <w:i/>
      <w:lang w:val="ru-RU" w:eastAsia="ar-SA" w:bidi="ar-SA"/>
    </w:rPr>
  </w:style>
  <w:style w:type="character" w:customStyle="1" w:styleId="af2">
    <w:name w:val="Цветовое выделение"/>
    <w:rsid w:val="00E12083"/>
    <w:rPr>
      <w:b/>
      <w:bCs/>
      <w:color w:val="000080"/>
      <w:sz w:val="20"/>
      <w:szCs w:val="20"/>
    </w:rPr>
  </w:style>
  <w:style w:type="character" w:customStyle="1" w:styleId="af3">
    <w:name w:val="Название Знак"/>
    <w:basedOn w:val="11"/>
    <w:rsid w:val="00E12083"/>
    <w:rPr>
      <w:b/>
      <w:bCs/>
      <w:sz w:val="24"/>
      <w:szCs w:val="24"/>
      <w:lang w:val="ru-RU" w:eastAsia="ar-SA" w:bidi="ar-SA"/>
    </w:rPr>
  </w:style>
  <w:style w:type="character" w:customStyle="1" w:styleId="af4">
    <w:name w:val="сноска Знак"/>
    <w:basedOn w:val="af3"/>
    <w:rsid w:val="00E12083"/>
  </w:style>
  <w:style w:type="character" w:customStyle="1" w:styleId="-1">
    <w:name w:val="Список-1 Знак"/>
    <w:basedOn w:val="11"/>
    <w:rsid w:val="00E12083"/>
    <w:rPr>
      <w:rFonts w:ascii="Arial" w:hAnsi="Arial"/>
      <w:sz w:val="24"/>
      <w:szCs w:val="24"/>
      <w:lang w:val="ru-RU" w:eastAsia="ar-SA" w:bidi="ar-SA"/>
    </w:rPr>
  </w:style>
  <w:style w:type="character" w:styleId="af5">
    <w:name w:val="Hyperlink"/>
    <w:uiPriority w:val="99"/>
    <w:rsid w:val="00E12083"/>
    <w:rPr>
      <w:color w:val="000080"/>
      <w:u w:val="single"/>
    </w:rPr>
  </w:style>
  <w:style w:type="character" w:customStyle="1" w:styleId="12">
    <w:name w:val="Знак сноски1"/>
    <w:rsid w:val="00E12083"/>
    <w:rPr>
      <w:vertAlign w:val="superscript"/>
    </w:rPr>
  </w:style>
  <w:style w:type="character" w:customStyle="1" w:styleId="af6">
    <w:name w:val="Маркеры списка"/>
    <w:rsid w:val="00E12083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E12083"/>
  </w:style>
  <w:style w:type="character" w:customStyle="1" w:styleId="af8">
    <w:name w:val="Символы концевой сноски"/>
    <w:rsid w:val="00E12083"/>
    <w:rPr>
      <w:vertAlign w:val="superscript"/>
    </w:rPr>
  </w:style>
  <w:style w:type="character" w:customStyle="1" w:styleId="WW-">
    <w:name w:val="WW-Символы концевой сноски"/>
    <w:rsid w:val="00E12083"/>
  </w:style>
  <w:style w:type="character" w:customStyle="1" w:styleId="13">
    <w:name w:val="Знак концевой сноски1"/>
    <w:rsid w:val="00E12083"/>
    <w:rPr>
      <w:vertAlign w:val="superscript"/>
    </w:rPr>
  </w:style>
  <w:style w:type="character" w:customStyle="1" w:styleId="af9">
    <w:name w:val="Буквица"/>
    <w:rsid w:val="00E12083"/>
  </w:style>
  <w:style w:type="character" w:customStyle="1" w:styleId="afa">
    <w:name w:val="Исходный текст"/>
    <w:rsid w:val="00E12083"/>
    <w:rPr>
      <w:rFonts w:ascii="Courier New" w:eastAsia="Courier New" w:hAnsi="Courier New" w:cs="Courier New"/>
    </w:rPr>
  </w:style>
  <w:style w:type="character" w:customStyle="1" w:styleId="afb">
    <w:name w:val="Основной элемент указателя"/>
    <w:rsid w:val="00E12083"/>
    <w:rPr>
      <w:b/>
      <w:bCs/>
    </w:rPr>
  </w:style>
  <w:style w:type="paragraph" w:customStyle="1" w:styleId="afc">
    <w:name w:val="Заголовок"/>
    <w:basedOn w:val="a"/>
    <w:next w:val="afd"/>
    <w:rsid w:val="00E12083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d">
    <w:name w:val="Body Text"/>
    <w:aliases w:val="Основной текст Знак Знак Знак Знак"/>
    <w:basedOn w:val="a"/>
    <w:link w:val="afe"/>
    <w:rsid w:val="00E12083"/>
    <w:pPr>
      <w:widowControl w:val="0"/>
      <w:suppressAutoHyphens/>
      <w:autoSpaceDE w:val="0"/>
      <w:spacing w:after="120"/>
      <w:ind w:firstLine="709"/>
      <w:jc w:val="both"/>
    </w:pPr>
    <w:rPr>
      <w:color w:val="000000"/>
      <w:szCs w:val="26"/>
      <w:lang w:eastAsia="ar-SA"/>
    </w:rPr>
  </w:style>
  <w:style w:type="character" w:customStyle="1" w:styleId="afe">
    <w:name w:val="Основной текст Знак"/>
    <w:aliases w:val="Основной текст Знак Знак Знак Знак Знак1"/>
    <w:basedOn w:val="a0"/>
    <w:link w:val="afd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f">
    <w:name w:val="Title"/>
    <w:basedOn w:val="afc"/>
    <w:next w:val="aff0"/>
    <w:link w:val="14"/>
    <w:qFormat/>
    <w:rsid w:val="00E12083"/>
  </w:style>
  <w:style w:type="character" w:customStyle="1" w:styleId="14">
    <w:name w:val="Название Знак1"/>
    <w:basedOn w:val="a0"/>
    <w:link w:val="aff"/>
    <w:rsid w:val="00E12083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0">
    <w:name w:val="Subtitle"/>
    <w:basedOn w:val="afc"/>
    <w:next w:val="afd"/>
    <w:link w:val="aff1"/>
    <w:qFormat/>
    <w:rsid w:val="00E12083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E12083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f2">
    <w:name w:val="List"/>
    <w:basedOn w:val="a"/>
    <w:rsid w:val="00E12083"/>
    <w:pPr>
      <w:suppressAutoHyphens/>
      <w:ind w:left="283" w:hanging="283"/>
      <w:jc w:val="both"/>
    </w:pPr>
    <w:rPr>
      <w:color w:val="000000"/>
      <w:lang w:eastAsia="ar-SA"/>
    </w:rPr>
  </w:style>
  <w:style w:type="paragraph" w:customStyle="1" w:styleId="22">
    <w:name w:val="Название2"/>
    <w:basedOn w:val="a"/>
    <w:rsid w:val="00E120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3">
    <w:name w:val="Указатель2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Cs w:val="26"/>
      <w:lang w:eastAsia="ar-SA"/>
    </w:rPr>
  </w:style>
  <w:style w:type="paragraph" w:customStyle="1" w:styleId="15">
    <w:name w:val="Название1"/>
    <w:basedOn w:val="a"/>
    <w:rsid w:val="00E120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6">
    <w:name w:val="Указатель1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Cs w:val="26"/>
      <w:lang w:eastAsia="ar-SA"/>
    </w:rPr>
  </w:style>
  <w:style w:type="paragraph" w:customStyle="1" w:styleId="210">
    <w:name w:val="Основной текст с отступом 21"/>
    <w:basedOn w:val="a"/>
    <w:rsid w:val="00E12083"/>
    <w:pPr>
      <w:suppressAutoHyphens/>
      <w:spacing w:line="360" w:lineRule="auto"/>
      <w:ind w:firstLine="540"/>
      <w:jc w:val="both"/>
    </w:pPr>
    <w:rPr>
      <w:rFonts w:ascii="Tahoma" w:hAnsi="Tahoma" w:cs="Tahoma"/>
      <w:color w:val="000000"/>
      <w:lang w:eastAsia="ar-SA"/>
    </w:rPr>
  </w:style>
  <w:style w:type="paragraph" w:customStyle="1" w:styleId="ConsNormal">
    <w:name w:val="ConsNormal"/>
    <w:rsid w:val="00E120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120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paragraph" w:customStyle="1" w:styleId="17">
    <w:name w:val="Обычный1"/>
    <w:rsid w:val="00E12083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color w:val="202020"/>
      <w:sz w:val="24"/>
      <w:szCs w:val="24"/>
      <w:lang w:eastAsia="ar-SA"/>
    </w:rPr>
  </w:style>
  <w:style w:type="paragraph" w:styleId="aff3">
    <w:name w:val="footer"/>
    <w:basedOn w:val="a"/>
    <w:link w:val="aff4"/>
    <w:uiPriority w:val="99"/>
    <w:rsid w:val="00E12083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f5">
    <w:name w:val="header"/>
    <w:aliases w:val="ВерхКолонтитул"/>
    <w:basedOn w:val="a"/>
    <w:link w:val="aff6"/>
    <w:rsid w:val="00E12083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character" w:customStyle="1" w:styleId="aff6">
    <w:name w:val="Верхний колонтитул Знак"/>
    <w:aliases w:val="ВерхКолонтитул Знак"/>
    <w:basedOn w:val="a0"/>
    <w:link w:val="aff5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-2">
    <w:name w:val="Список-2"/>
    <w:basedOn w:val="a"/>
    <w:rsid w:val="00E12083"/>
    <w:pPr>
      <w:suppressAutoHyphens/>
      <w:ind w:left="-720"/>
      <w:jc w:val="both"/>
    </w:pPr>
    <w:rPr>
      <w:color w:val="000000"/>
      <w:lang w:eastAsia="ar-SA"/>
    </w:rPr>
  </w:style>
  <w:style w:type="paragraph" w:customStyle="1" w:styleId="--1">
    <w:name w:val="Концепция-список-1"/>
    <w:basedOn w:val="-2"/>
    <w:rsid w:val="00E12083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E1208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7">
    <w:name w:val="рисунок"/>
    <w:basedOn w:val="a"/>
    <w:rsid w:val="00E12083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8">
    <w:name w:val="название таблицы"/>
    <w:basedOn w:val="a"/>
    <w:rsid w:val="00E12083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Cs w:val="20"/>
      <w:lang w:eastAsia="ar-SA"/>
    </w:rPr>
  </w:style>
  <w:style w:type="paragraph" w:styleId="aff9">
    <w:name w:val="footnote text"/>
    <w:basedOn w:val="a"/>
    <w:link w:val="affa"/>
    <w:semiHidden/>
    <w:rsid w:val="00E12083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semiHidden/>
    <w:rsid w:val="00E1208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Arial">
    <w:name w:val="Стиль Основной текст отчета 12 Arial"/>
    <w:basedOn w:val="afd"/>
    <w:rsid w:val="00E12083"/>
    <w:pPr>
      <w:widowControl/>
      <w:autoSpaceDE/>
      <w:spacing w:after="0" w:line="100" w:lineRule="atLeast"/>
    </w:pPr>
    <w:rPr>
      <w:rFonts w:cs="Arial"/>
    </w:rPr>
  </w:style>
  <w:style w:type="paragraph" w:customStyle="1" w:styleId="affb">
    <w:name w:val="Источник"/>
    <w:basedOn w:val="a"/>
    <w:rsid w:val="00E12083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"/>
    <w:rsid w:val="00E12083"/>
    <w:pPr>
      <w:suppressAutoHyphens/>
      <w:spacing w:after="120"/>
      <w:ind w:firstLine="709"/>
      <w:jc w:val="both"/>
    </w:pPr>
    <w:rPr>
      <w:b/>
      <w:bCs/>
      <w:i/>
      <w:color w:val="000000"/>
      <w:szCs w:val="20"/>
      <w:lang w:eastAsia="ar-SA"/>
    </w:rPr>
  </w:style>
  <w:style w:type="paragraph" w:customStyle="1" w:styleId="-10">
    <w:name w:val="Список-1"/>
    <w:basedOn w:val="a"/>
    <w:rsid w:val="00E12083"/>
    <w:pPr>
      <w:tabs>
        <w:tab w:val="num" w:pos="1620"/>
      </w:tabs>
      <w:suppressAutoHyphens/>
      <w:spacing w:after="60"/>
      <w:ind w:left="-4254"/>
      <w:jc w:val="both"/>
    </w:pPr>
    <w:rPr>
      <w:color w:val="000000"/>
      <w:lang w:eastAsia="ar-SA"/>
    </w:rPr>
  </w:style>
  <w:style w:type="paragraph" w:customStyle="1" w:styleId="-">
    <w:name w:val="Таблица-текст"/>
    <w:basedOn w:val="a"/>
    <w:qFormat/>
    <w:rsid w:val="00E12083"/>
    <w:pPr>
      <w:suppressAutoHyphens/>
      <w:jc w:val="center"/>
    </w:pPr>
    <w:rPr>
      <w:color w:val="000000"/>
      <w:sz w:val="20"/>
      <w:lang w:eastAsia="ar-SA"/>
    </w:rPr>
  </w:style>
  <w:style w:type="paragraph" w:customStyle="1" w:styleId="affc">
    <w:name w:val="сноска"/>
    <w:basedOn w:val="afc"/>
    <w:rsid w:val="00E12083"/>
    <w:pPr>
      <w:ind w:right="708" w:firstLine="0"/>
    </w:pPr>
  </w:style>
  <w:style w:type="paragraph" w:customStyle="1" w:styleId="310">
    <w:name w:val="Основной текст 31"/>
    <w:basedOn w:val="a"/>
    <w:rsid w:val="00E12083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ConsPlusNormal">
    <w:name w:val="ConsPlusNormal"/>
    <w:rsid w:val="00E120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18">
    <w:name w:val="Цитата1"/>
    <w:basedOn w:val="a"/>
    <w:rsid w:val="00E12083"/>
    <w:pPr>
      <w:suppressAutoHyphens/>
      <w:ind w:left="113" w:right="113"/>
      <w:jc w:val="center"/>
    </w:pPr>
    <w:rPr>
      <w:color w:val="000000"/>
      <w:szCs w:val="20"/>
      <w:lang w:eastAsia="ar-SA"/>
    </w:rPr>
  </w:style>
  <w:style w:type="paragraph" w:customStyle="1" w:styleId="affd">
    <w:name w:val="Содержимое таблицы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customStyle="1" w:styleId="affe">
    <w:name w:val="Заголовок таблицы"/>
    <w:basedOn w:val="affd"/>
    <w:rsid w:val="00E12083"/>
    <w:pPr>
      <w:jc w:val="center"/>
    </w:pPr>
    <w:rPr>
      <w:b/>
      <w:bCs/>
    </w:rPr>
  </w:style>
  <w:style w:type="paragraph" w:customStyle="1" w:styleId="afff">
    <w:name w:val="Содержимое врезки"/>
    <w:basedOn w:val="afd"/>
    <w:rsid w:val="00E12083"/>
  </w:style>
  <w:style w:type="paragraph" w:customStyle="1" w:styleId="ConsPlusTitle">
    <w:name w:val="ConsPlusTitle"/>
    <w:basedOn w:val="a"/>
    <w:next w:val="ConsPlusNormal"/>
    <w:rsid w:val="00E12083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customStyle="1" w:styleId="afff0">
    <w:name w:val="Обратный отступ"/>
    <w:basedOn w:val="afd"/>
    <w:rsid w:val="00E12083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fd"/>
    <w:rsid w:val="00E12083"/>
    <w:pPr>
      <w:ind w:firstLine="283"/>
    </w:pPr>
  </w:style>
  <w:style w:type="paragraph" w:customStyle="1" w:styleId="TableContents">
    <w:name w:val="Table Contents"/>
    <w:basedOn w:val="a"/>
    <w:rsid w:val="00E12083"/>
    <w:pPr>
      <w:widowControl w:val="0"/>
      <w:numPr>
        <w:numId w:val="4"/>
      </w:numPr>
      <w:tabs>
        <w:tab w:val="clear" w:pos="643"/>
      </w:tabs>
      <w:suppressAutoHyphens/>
      <w:autoSpaceDE w:val="0"/>
      <w:ind w:left="0" w:firstLine="709"/>
      <w:jc w:val="both"/>
    </w:pPr>
    <w:rPr>
      <w:color w:val="000000"/>
      <w:szCs w:val="26"/>
      <w:lang w:eastAsia="ar-SA"/>
    </w:rPr>
  </w:style>
  <w:style w:type="paragraph" w:customStyle="1" w:styleId="211">
    <w:name w:val="Основной текст 21"/>
    <w:basedOn w:val="a"/>
    <w:rsid w:val="00E12083"/>
    <w:pPr>
      <w:widowControl w:val="0"/>
      <w:suppressAutoHyphens/>
      <w:autoSpaceDE w:val="0"/>
      <w:ind w:firstLine="709"/>
      <w:jc w:val="both"/>
    </w:pPr>
    <w:rPr>
      <w:color w:val="000000"/>
      <w:sz w:val="28"/>
      <w:szCs w:val="26"/>
      <w:lang w:eastAsia="ar-SA"/>
    </w:rPr>
  </w:style>
  <w:style w:type="paragraph" w:styleId="afff1">
    <w:name w:val="TOC Heading"/>
    <w:basedOn w:val="1"/>
    <w:next w:val="a"/>
    <w:uiPriority w:val="39"/>
    <w:qFormat/>
    <w:rsid w:val="00E1208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E12083"/>
    <w:pPr>
      <w:widowControl w:val="0"/>
      <w:tabs>
        <w:tab w:val="right" w:leader="dot" w:pos="10194"/>
      </w:tabs>
      <w:suppressAutoHyphens/>
      <w:autoSpaceDE w:val="0"/>
      <w:jc w:val="both"/>
    </w:pPr>
    <w:rPr>
      <w:color w:val="000000"/>
      <w:szCs w:val="26"/>
      <w:lang w:eastAsia="ar-SA"/>
    </w:rPr>
  </w:style>
  <w:style w:type="paragraph" w:styleId="32">
    <w:name w:val="toc 3"/>
    <w:basedOn w:val="a"/>
    <w:next w:val="a"/>
    <w:autoRedefine/>
    <w:uiPriority w:val="39"/>
    <w:unhideWhenUsed/>
    <w:rsid w:val="00E12083"/>
    <w:pPr>
      <w:widowControl w:val="0"/>
      <w:tabs>
        <w:tab w:val="right" w:leader="dot" w:pos="10194"/>
      </w:tabs>
      <w:suppressAutoHyphens/>
      <w:autoSpaceDE w:val="0"/>
      <w:ind w:left="284" w:firstLine="283"/>
      <w:jc w:val="both"/>
    </w:pPr>
    <w:rPr>
      <w:noProof/>
      <w:color w:val="000000"/>
      <w:lang w:eastAsia="ar-SA"/>
    </w:rPr>
  </w:style>
  <w:style w:type="paragraph" w:styleId="24">
    <w:name w:val="Body Text Indent 2"/>
    <w:basedOn w:val="a"/>
    <w:link w:val="25"/>
    <w:unhideWhenUsed/>
    <w:rsid w:val="00E12083"/>
    <w:pPr>
      <w:widowControl w:val="0"/>
      <w:suppressAutoHyphens/>
      <w:autoSpaceDE w:val="0"/>
      <w:spacing w:after="120" w:line="480" w:lineRule="auto"/>
      <w:ind w:left="283" w:firstLine="709"/>
      <w:jc w:val="both"/>
    </w:pPr>
    <w:rPr>
      <w:color w:val="000000"/>
      <w:szCs w:val="26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E12083"/>
  </w:style>
  <w:style w:type="paragraph" w:customStyle="1" w:styleId="1b">
    <w:name w:val="Знак1 Знак Знак Знак"/>
    <w:basedOn w:val="a"/>
    <w:rsid w:val="00E12083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character" w:styleId="afff2">
    <w:name w:val="footnote reference"/>
    <w:basedOn w:val="a0"/>
    <w:semiHidden/>
    <w:rsid w:val="00E12083"/>
    <w:rPr>
      <w:vertAlign w:val="superscript"/>
    </w:rPr>
  </w:style>
  <w:style w:type="paragraph" w:styleId="26">
    <w:name w:val="List Bullet 2"/>
    <w:basedOn w:val="a"/>
    <w:autoRedefine/>
    <w:rsid w:val="00E12083"/>
    <w:pPr>
      <w:tabs>
        <w:tab w:val="num" w:pos="720"/>
      </w:tabs>
      <w:ind w:left="720" w:hanging="360"/>
      <w:jc w:val="both"/>
    </w:pPr>
    <w:rPr>
      <w:szCs w:val="20"/>
    </w:rPr>
  </w:style>
  <w:style w:type="paragraph" w:styleId="27">
    <w:name w:val="Body Text 2"/>
    <w:basedOn w:val="a"/>
    <w:link w:val="28"/>
    <w:unhideWhenUsed/>
    <w:rsid w:val="00E12083"/>
    <w:pPr>
      <w:widowControl w:val="0"/>
      <w:suppressAutoHyphens/>
      <w:autoSpaceDE w:val="0"/>
      <w:spacing w:after="120" w:line="480" w:lineRule="auto"/>
      <w:ind w:firstLine="709"/>
      <w:jc w:val="both"/>
    </w:pPr>
    <w:rPr>
      <w:color w:val="000000"/>
      <w:szCs w:val="26"/>
      <w:lang w:eastAsia="ar-SA"/>
    </w:rPr>
  </w:style>
  <w:style w:type="character" w:customStyle="1" w:styleId="28">
    <w:name w:val="Основной текст 2 Знак"/>
    <w:basedOn w:val="a0"/>
    <w:link w:val="27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33">
    <w:name w:val="Body Text 3"/>
    <w:basedOn w:val="a"/>
    <w:link w:val="34"/>
    <w:rsid w:val="00E12083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2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3">
    <w:name w:val="Заголграф"/>
    <w:basedOn w:val="3"/>
    <w:rsid w:val="00E12083"/>
    <w:pPr>
      <w:tabs>
        <w:tab w:val="clear" w:pos="0"/>
      </w:tabs>
      <w:suppressAutoHyphens w:val="0"/>
      <w:spacing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4">
    <w:name w:val="Знак"/>
    <w:basedOn w:val="a"/>
    <w:rsid w:val="00E1208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character" w:styleId="afff5">
    <w:name w:val="line number"/>
    <w:basedOn w:val="a0"/>
    <w:uiPriority w:val="99"/>
    <w:semiHidden/>
    <w:unhideWhenUsed/>
    <w:rsid w:val="00E12083"/>
  </w:style>
  <w:style w:type="paragraph" w:customStyle="1" w:styleId="1oaenoiacia6">
    <w:name w:val="1oaenoiacia6"/>
    <w:basedOn w:val="a"/>
    <w:rsid w:val="00E12083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"/>
    <w:link w:val="36"/>
    <w:unhideWhenUsed/>
    <w:rsid w:val="00E12083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E12083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afff6">
    <w:name w:val="Document Map"/>
    <w:basedOn w:val="a"/>
    <w:link w:val="afff7"/>
    <w:semiHidden/>
    <w:rsid w:val="00E12083"/>
    <w:pPr>
      <w:widowControl w:val="0"/>
      <w:shd w:val="clear" w:color="auto" w:fill="000080"/>
      <w:suppressAutoHyphens/>
      <w:autoSpaceDE w:val="0"/>
      <w:ind w:firstLine="709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character" w:customStyle="1" w:styleId="afff7">
    <w:name w:val="Схема документа Знак"/>
    <w:basedOn w:val="a0"/>
    <w:link w:val="afff6"/>
    <w:semiHidden/>
    <w:rsid w:val="00E12083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ar-SA"/>
    </w:rPr>
  </w:style>
  <w:style w:type="paragraph" w:styleId="29">
    <w:name w:val="toc 2"/>
    <w:basedOn w:val="a"/>
    <w:next w:val="a"/>
    <w:autoRedefine/>
    <w:uiPriority w:val="39"/>
    <w:rsid w:val="00E12083"/>
    <w:pPr>
      <w:widowControl w:val="0"/>
      <w:tabs>
        <w:tab w:val="right" w:leader="dot" w:pos="10194"/>
      </w:tabs>
      <w:suppressAutoHyphens/>
      <w:autoSpaceDE w:val="0"/>
      <w:ind w:firstLine="284"/>
      <w:jc w:val="both"/>
    </w:pPr>
    <w:rPr>
      <w:color w:val="000000"/>
      <w:szCs w:val="26"/>
      <w:lang w:eastAsia="ar-SA"/>
    </w:rPr>
  </w:style>
  <w:style w:type="paragraph" w:customStyle="1" w:styleId="afff8">
    <w:name w:val="А_табл"/>
    <w:link w:val="afff9"/>
    <w:autoRedefine/>
    <w:rsid w:val="00E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А_табл Знак"/>
    <w:basedOn w:val="a0"/>
    <w:link w:val="afff8"/>
    <w:rsid w:val="00E12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12083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uiPriority w:val="39"/>
    <w:unhideWhenUsed/>
    <w:rsid w:val="00E12083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39"/>
    <w:unhideWhenUsed/>
    <w:rsid w:val="00E12083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39"/>
    <w:unhideWhenUsed/>
    <w:rsid w:val="00E12083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39"/>
    <w:unhideWhenUsed/>
    <w:rsid w:val="00E12083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39"/>
    <w:unhideWhenUsed/>
    <w:rsid w:val="00E12083"/>
    <w:pPr>
      <w:spacing w:after="100"/>
      <w:ind w:left="1760"/>
    </w:pPr>
    <w:rPr>
      <w:rFonts w:ascii="Calibri" w:hAnsi="Calibri"/>
    </w:rPr>
  </w:style>
  <w:style w:type="paragraph" w:customStyle="1" w:styleId="1c">
    <w:name w:val="Стиль1"/>
    <w:basedOn w:val="a"/>
    <w:rsid w:val="00E12083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styleId="afffa">
    <w:name w:val="caption"/>
    <w:basedOn w:val="a"/>
    <w:next w:val="a"/>
    <w:qFormat/>
    <w:rsid w:val="00E12083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1d">
    <w:name w:val="Обычный1"/>
    <w:rsid w:val="00E12083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E12083"/>
    <w:rPr>
      <w:rFonts w:ascii="Courier New" w:hAnsi="Courier New" w:cs="Courier New"/>
    </w:rPr>
  </w:style>
  <w:style w:type="character" w:customStyle="1" w:styleId="WW8Num9z2">
    <w:name w:val="WW8Num9z2"/>
    <w:rsid w:val="00E12083"/>
    <w:rPr>
      <w:rFonts w:ascii="Wingdings" w:hAnsi="Wingdings"/>
    </w:rPr>
  </w:style>
  <w:style w:type="character" w:customStyle="1" w:styleId="WW8Num11z1">
    <w:name w:val="WW8Num11z1"/>
    <w:rsid w:val="00E12083"/>
    <w:rPr>
      <w:rFonts w:ascii="Courier New" w:hAnsi="Courier New" w:cs="Courier New"/>
    </w:rPr>
  </w:style>
  <w:style w:type="character" w:customStyle="1" w:styleId="WW8Num11z2">
    <w:name w:val="WW8Num11z2"/>
    <w:rsid w:val="00E12083"/>
    <w:rPr>
      <w:rFonts w:ascii="Wingdings" w:hAnsi="Wingdings"/>
    </w:rPr>
  </w:style>
  <w:style w:type="character" w:customStyle="1" w:styleId="WW8Num11z3">
    <w:name w:val="WW8Num11z3"/>
    <w:rsid w:val="00E12083"/>
    <w:rPr>
      <w:rFonts w:ascii="Symbol" w:hAnsi="Symbol"/>
    </w:rPr>
  </w:style>
  <w:style w:type="character" w:customStyle="1" w:styleId="WW8Num24z3">
    <w:name w:val="WW8Num24z3"/>
    <w:rsid w:val="00E12083"/>
    <w:rPr>
      <w:rFonts w:ascii="Symbol" w:hAnsi="Symbol"/>
    </w:rPr>
  </w:style>
  <w:style w:type="character" w:customStyle="1" w:styleId="WW8Num25z3">
    <w:name w:val="WW8Num25z3"/>
    <w:rsid w:val="00E12083"/>
    <w:rPr>
      <w:rFonts w:ascii="Symbol" w:hAnsi="Symbol"/>
    </w:rPr>
  </w:style>
  <w:style w:type="character" w:customStyle="1" w:styleId="WW8Num26z2">
    <w:name w:val="WW8Num26z2"/>
    <w:rsid w:val="00E12083"/>
    <w:rPr>
      <w:rFonts w:ascii="Wingdings" w:hAnsi="Wingdings"/>
    </w:rPr>
  </w:style>
  <w:style w:type="character" w:customStyle="1" w:styleId="WW8Num27z1">
    <w:name w:val="WW8Num27z1"/>
    <w:rsid w:val="00E12083"/>
    <w:rPr>
      <w:rFonts w:ascii="Courier New" w:hAnsi="Courier New" w:cs="Courier New"/>
    </w:rPr>
  </w:style>
  <w:style w:type="character" w:customStyle="1" w:styleId="WW8Num27z2">
    <w:name w:val="WW8Num27z2"/>
    <w:rsid w:val="00E12083"/>
    <w:rPr>
      <w:rFonts w:ascii="Wingdings" w:hAnsi="Wingdings"/>
    </w:rPr>
  </w:style>
  <w:style w:type="character" w:customStyle="1" w:styleId="WW8Num28z1">
    <w:name w:val="WW8Num28z1"/>
    <w:rsid w:val="00E12083"/>
    <w:rPr>
      <w:rFonts w:ascii="Courier New" w:hAnsi="Courier New" w:cs="Courier New"/>
    </w:rPr>
  </w:style>
  <w:style w:type="character" w:customStyle="1" w:styleId="WW8Num28z3">
    <w:name w:val="WW8Num28z3"/>
    <w:rsid w:val="00E12083"/>
    <w:rPr>
      <w:rFonts w:ascii="Symbol" w:hAnsi="Symbol"/>
    </w:rPr>
  </w:style>
  <w:style w:type="character" w:customStyle="1" w:styleId="WW8Num29z1">
    <w:name w:val="WW8Num29z1"/>
    <w:rsid w:val="00E12083"/>
    <w:rPr>
      <w:rFonts w:ascii="Courier New" w:hAnsi="Courier New" w:cs="Courier New"/>
    </w:rPr>
  </w:style>
  <w:style w:type="character" w:customStyle="1" w:styleId="WW8Num29z3">
    <w:name w:val="WW8Num29z3"/>
    <w:rsid w:val="00E12083"/>
    <w:rPr>
      <w:rFonts w:ascii="Symbol" w:hAnsi="Symbol"/>
    </w:rPr>
  </w:style>
  <w:style w:type="character" w:customStyle="1" w:styleId="WW8Num31z1">
    <w:name w:val="WW8Num31z1"/>
    <w:rsid w:val="00E12083"/>
    <w:rPr>
      <w:rFonts w:ascii="Courier New" w:hAnsi="Courier New" w:cs="Courier New"/>
    </w:rPr>
  </w:style>
  <w:style w:type="character" w:customStyle="1" w:styleId="WW8Num31z2">
    <w:name w:val="WW8Num31z2"/>
    <w:rsid w:val="00E12083"/>
    <w:rPr>
      <w:rFonts w:ascii="Wingdings" w:hAnsi="Wingdings"/>
    </w:rPr>
  </w:style>
  <w:style w:type="character" w:customStyle="1" w:styleId="WW8Num31z3">
    <w:name w:val="WW8Num31z3"/>
    <w:rsid w:val="00E12083"/>
    <w:rPr>
      <w:rFonts w:ascii="Symbol" w:hAnsi="Symbol"/>
    </w:rPr>
  </w:style>
  <w:style w:type="character" w:customStyle="1" w:styleId="WW8Num33z1">
    <w:name w:val="WW8Num33z1"/>
    <w:rsid w:val="00E12083"/>
    <w:rPr>
      <w:rFonts w:ascii="Courier New" w:hAnsi="Courier New" w:cs="Courier New"/>
    </w:rPr>
  </w:style>
  <w:style w:type="character" w:customStyle="1" w:styleId="WW8Num33z2">
    <w:name w:val="WW8Num33z2"/>
    <w:rsid w:val="00E12083"/>
    <w:rPr>
      <w:rFonts w:ascii="Wingdings" w:hAnsi="Wingdings"/>
    </w:rPr>
  </w:style>
  <w:style w:type="character" w:customStyle="1" w:styleId="WW8NumSt9z0">
    <w:name w:val="WW8NumSt9z0"/>
    <w:rsid w:val="00E12083"/>
    <w:rPr>
      <w:rFonts w:ascii="Times New Roman" w:hAnsi="Times New Roman" w:cs="Times New Roman"/>
    </w:rPr>
  </w:style>
  <w:style w:type="character" w:customStyle="1" w:styleId="WW8NumSt11z0">
    <w:name w:val="WW8NumSt11z0"/>
    <w:rsid w:val="00E12083"/>
    <w:rPr>
      <w:rFonts w:ascii="Times New Roman" w:hAnsi="Times New Roman" w:cs="Times New Roman"/>
    </w:rPr>
  </w:style>
  <w:style w:type="character" w:customStyle="1" w:styleId="WW8NumSt14z0">
    <w:name w:val="WW8NumSt14z0"/>
    <w:rsid w:val="00E12083"/>
    <w:rPr>
      <w:rFonts w:ascii="Times New Roman" w:hAnsi="Times New Roman" w:cs="Times New Roman"/>
    </w:rPr>
  </w:style>
  <w:style w:type="character" w:customStyle="1" w:styleId="1e">
    <w:name w:val="Знак примечания1"/>
    <w:basedOn w:val="11"/>
    <w:rsid w:val="00E12083"/>
    <w:rPr>
      <w:sz w:val="16"/>
      <w:szCs w:val="16"/>
    </w:rPr>
  </w:style>
  <w:style w:type="paragraph" w:customStyle="1" w:styleId="ConsNonformat">
    <w:name w:val="ConsNonformat"/>
    <w:rsid w:val="00E12083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"/>
    <w:rsid w:val="00E120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"/>
    <w:rsid w:val="00E12083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26">
    <w:name w:val="xl26"/>
    <w:basedOn w:val="a"/>
    <w:rsid w:val="00E12083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27">
    <w:name w:val="xl2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28">
    <w:name w:val="xl2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29">
    <w:name w:val="xl2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0">
    <w:name w:val="xl3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1">
    <w:name w:val="xl3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2">
    <w:name w:val="xl3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3">
    <w:name w:val="xl3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4">
    <w:name w:val="xl3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5">
    <w:name w:val="xl3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6">
    <w:name w:val="xl3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7">
    <w:name w:val="xl3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38">
    <w:name w:val="xl3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9">
    <w:name w:val="xl3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0">
    <w:name w:val="xl4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1">
    <w:name w:val="xl4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2">
    <w:name w:val="xl4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3">
    <w:name w:val="xl4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4">
    <w:name w:val="xl4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5">
    <w:name w:val="xl4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46">
    <w:name w:val="xl4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47">
    <w:name w:val="xl4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48">
    <w:name w:val="xl4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lang w:eastAsia="ar-SA"/>
    </w:rPr>
  </w:style>
  <w:style w:type="paragraph" w:customStyle="1" w:styleId="xl49">
    <w:name w:val="xl4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0">
    <w:name w:val="xl5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1">
    <w:name w:val="xl5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52">
    <w:name w:val="xl5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53">
    <w:name w:val="xl5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4">
    <w:name w:val="xl5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5">
    <w:name w:val="xl5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56">
    <w:name w:val="xl5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7">
    <w:name w:val="xl5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8">
    <w:name w:val="xl5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9">
    <w:name w:val="xl5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60">
    <w:name w:val="xl6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61">
    <w:name w:val="xl6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62">
    <w:name w:val="xl6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3">
    <w:name w:val="xl6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4">
    <w:name w:val="xl6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5">
    <w:name w:val="xl6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6">
    <w:name w:val="xl6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7">
    <w:name w:val="xl6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8">
    <w:name w:val="xl6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9">
    <w:name w:val="xl6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70">
    <w:name w:val="xl7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1">
    <w:name w:val="xl7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2">
    <w:name w:val="xl72"/>
    <w:basedOn w:val="a"/>
    <w:rsid w:val="00E12083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73">
    <w:name w:val="xl73"/>
    <w:basedOn w:val="a"/>
    <w:rsid w:val="00E12083"/>
    <w:pP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centertext">
    <w:name w:val="centertext"/>
    <w:basedOn w:val="a"/>
    <w:rsid w:val="00E12083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"/>
    <w:rsid w:val="00E12083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"/>
    <w:rsid w:val="00E12083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"/>
    <w:rsid w:val="00E120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"/>
    <w:rsid w:val="00E12083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b">
    <w:name w:val="Внутренний адрес"/>
    <w:basedOn w:val="afd"/>
    <w:rsid w:val="00E12083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E12083"/>
    <w:pPr>
      <w:suppressAutoHyphens/>
      <w:spacing w:before="120" w:line="360" w:lineRule="auto"/>
      <w:ind w:firstLine="567"/>
      <w:jc w:val="center"/>
    </w:pPr>
    <w:rPr>
      <w:b/>
      <w:color w:val="000000"/>
      <w:sz w:val="28"/>
      <w:szCs w:val="20"/>
      <w:lang w:eastAsia="ar-SA"/>
    </w:rPr>
  </w:style>
  <w:style w:type="paragraph" w:customStyle="1" w:styleId="ConsTitle">
    <w:name w:val="ConsTitle"/>
    <w:rsid w:val="00E12083"/>
    <w:pPr>
      <w:widowControl w:val="0"/>
      <w:suppressAutoHyphens/>
      <w:autoSpaceDE w:val="0"/>
      <w:spacing w:after="0" w:line="240" w:lineRule="auto"/>
      <w:ind w:right="19772" w:firstLine="709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4z1">
    <w:name w:val="WW8Num4z1"/>
    <w:rsid w:val="00E12083"/>
    <w:rPr>
      <w:rFonts w:ascii="Courier New" w:hAnsi="Courier New" w:cs="Courier New"/>
    </w:rPr>
  </w:style>
  <w:style w:type="character" w:customStyle="1" w:styleId="WW8Num4z2">
    <w:name w:val="WW8Num4z2"/>
    <w:rsid w:val="00E12083"/>
    <w:rPr>
      <w:rFonts w:ascii="Wingdings" w:hAnsi="Wingdings"/>
    </w:rPr>
  </w:style>
  <w:style w:type="character" w:customStyle="1" w:styleId="WW8Num5z1">
    <w:name w:val="WW8Num5z1"/>
    <w:rsid w:val="00E12083"/>
    <w:rPr>
      <w:rFonts w:ascii="Courier New" w:hAnsi="Courier New" w:cs="Courier New"/>
    </w:rPr>
  </w:style>
  <w:style w:type="character" w:customStyle="1" w:styleId="WW8Num5z2">
    <w:name w:val="WW8Num5z2"/>
    <w:rsid w:val="00E12083"/>
    <w:rPr>
      <w:rFonts w:ascii="Wingdings" w:hAnsi="Wingdings"/>
    </w:rPr>
  </w:style>
  <w:style w:type="character" w:customStyle="1" w:styleId="WW8Num7z3">
    <w:name w:val="WW8Num7z3"/>
    <w:rsid w:val="00E12083"/>
    <w:rPr>
      <w:rFonts w:ascii="Symbol" w:hAnsi="Symbol"/>
    </w:rPr>
  </w:style>
  <w:style w:type="character" w:customStyle="1" w:styleId="WW8Num10z1">
    <w:name w:val="WW8Num10z1"/>
    <w:rsid w:val="00E12083"/>
    <w:rPr>
      <w:rFonts w:ascii="Courier New" w:hAnsi="Courier New" w:cs="Courier New"/>
    </w:rPr>
  </w:style>
  <w:style w:type="character" w:customStyle="1" w:styleId="WW8Num10z2">
    <w:name w:val="WW8Num10z2"/>
    <w:rsid w:val="00E12083"/>
    <w:rPr>
      <w:rFonts w:ascii="Wingdings" w:hAnsi="Wingdings"/>
    </w:rPr>
  </w:style>
  <w:style w:type="character" w:customStyle="1" w:styleId="WW8Num27z3">
    <w:name w:val="WW8Num27z3"/>
    <w:rsid w:val="00E12083"/>
    <w:rPr>
      <w:rFonts w:ascii="Symbol" w:hAnsi="Symbol"/>
    </w:rPr>
  </w:style>
  <w:style w:type="character" w:customStyle="1" w:styleId="WW8Num28z2">
    <w:name w:val="WW8Num28z2"/>
    <w:rsid w:val="00E12083"/>
    <w:rPr>
      <w:rFonts w:ascii="Wingdings" w:hAnsi="Wingdings"/>
    </w:rPr>
  </w:style>
  <w:style w:type="character" w:customStyle="1" w:styleId="WW8Num30z1">
    <w:name w:val="WW8Num30z1"/>
    <w:rsid w:val="00E12083"/>
    <w:rPr>
      <w:rFonts w:ascii="Courier New" w:hAnsi="Courier New" w:cs="Courier New"/>
    </w:rPr>
  </w:style>
  <w:style w:type="character" w:customStyle="1" w:styleId="WW8Num30z3">
    <w:name w:val="WW8Num30z3"/>
    <w:rsid w:val="00E12083"/>
    <w:rPr>
      <w:rFonts w:ascii="Symbol" w:hAnsi="Symbol"/>
    </w:rPr>
  </w:style>
  <w:style w:type="character" w:customStyle="1" w:styleId="WW8Num32z1">
    <w:name w:val="WW8Num32z1"/>
    <w:rsid w:val="00E12083"/>
    <w:rPr>
      <w:rFonts w:ascii="Courier New" w:hAnsi="Courier New" w:cs="Courier New"/>
    </w:rPr>
  </w:style>
  <w:style w:type="character" w:customStyle="1" w:styleId="WW8Num32z2">
    <w:name w:val="WW8Num32z2"/>
    <w:rsid w:val="00E12083"/>
    <w:rPr>
      <w:rFonts w:ascii="Wingdings" w:hAnsi="Wingdings"/>
    </w:rPr>
  </w:style>
  <w:style w:type="character" w:customStyle="1" w:styleId="WW8Num34z1">
    <w:name w:val="WW8Num34z1"/>
    <w:rsid w:val="00E12083"/>
    <w:rPr>
      <w:rFonts w:ascii="Courier New" w:hAnsi="Courier New" w:cs="Courier New"/>
    </w:rPr>
  </w:style>
  <w:style w:type="character" w:customStyle="1" w:styleId="WW8Num34z3">
    <w:name w:val="WW8Num34z3"/>
    <w:rsid w:val="00E12083"/>
    <w:rPr>
      <w:rFonts w:ascii="Symbol" w:hAnsi="Symbol"/>
    </w:rPr>
  </w:style>
  <w:style w:type="character" w:customStyle="1" w:styleId="WW8Num36z1">
    <w:name w:val="WW8Num36z1"/>
    <w:rsid w:val="00E12083"/>
    <w:rPr>
      <w:rFonts w:ascii="Courier New" w:hAnsi="Courier New" w:cs="Courier New"/>
    </w:rPr>
  </w:style>
  <w:style w:type="character" w:customStyle="1" w:styleId="WW8Num36z3">
    <w:name w:val="WW8Num36z3"/>
    <w:rsid w:val="00E12083"/>
    <w:rPr>
      <w:rFonts w:ascii="Symbol" w:hAnsi="Symbol"/>
    </w:rPr>
  </w:style>
  <w:style w:type="character" w:customStyle="1" w:styleId="WW8Num38z1">
    <w:name w:val="WW8Num38z1"/>
    <w:rsid w:val="00E12083"/>
    <w:rPr>
      <w:rFonts w:ascii="Courier New" w:hAnsi="Courier New" w:cs="Courier New"/>
    </w:rPr>
  </w:style>
  <w:style w:type="character" w:customStyle="1" w:styleId="WW8Num38z2">
    <w:name w:val="WW8Num38z2"/>
    <w:rsid w:val="00E12083"/>
    <w:rPr>
      <w:rFonts w:ascii="Wingdings" w:hAnsi="Wingdings"/>
    </w:rPr>
  </w:style>
  <w:style w:type="character" w:customStyle="1" w:styleId="WW8Num39z1">
    <w:name w:val="WW8Num39z1"/>
    <w:rsid w:val="00E12083"/>
    <w:rPr>
      <w:rFonts w:ascii="Courier New" w:hAnsi="Courier New"/>
      <w:sz w:val="20"/>
    </w:rPr>
  </w:style>
  <w:style w:type="character" w:customStyle="1" w:styleId="WW8Num39z2">
    <w:name w:val="WW8Num39z2"/>
    <w:rsid w:val="00E12083"/>
    <w:rPr>
      <w:rFonts w:ascii="Wingdings" w:hAnsi="Wingdings"/>
      <w:sz w:val="20"/>
    </w:rPr>
  </w:style>
  <w:style w:type="character" w:customStyle="1" w:styleId="WW8Num40z1">
    <w:name w:val="WW8Num40z1"/>
    <w:rsid w:val="00E12083"/>
    <w:rPr>
      <w:rFonts w:ascii="Courier New" w:hAnsi="Courier New" w:cs="Courier New"/>
    </w:rPr>
  </w:style>
  <w:style w:type="character" w:customStyle="1" w:styleId="WW8Num40z2">
    <w:name w:val="WW8Num40z2"/>
    <w:rsid w:val="00E12083"/>
    <w:rPr>
      <w:rFonts w:ascii="Wingdings" w:hAnsi="Wingdings"/>
    </w:rPr>
  </w:style>
  <w:style w:type="character" w:customStyle="1" w:styleId="WW8Num40z3">
    <w:name w:val="WW8Num40z3"/>
    <w:rsid w:val="00E12083"/>
    <w:rPr>
      <w:rFonts w:ascii="Symbol" w:hAnsi="Symbol"/>
    </w:rPr>
  </w:style>
  <w:style w:type="character" w:customStyle="1" w:styleId="WW8Num43z1">
    <w:name w:val="WW8Num43z1"/>
    <w:rsid w:val="00E12083"/>
    <w:rPr>
      <w:rFonts w:ascii="Courier New" w:hAnsi="Courier New" w:cs="Courier New"/>
    </w:rPr>
  </w:style>
  <w:style w:type="character" w:customStyle="1" w:styleId="WW8Num43z2">
    <w:name w:val="WW8Num43z2"/>
    <w:rsid w:val="00E12083"/>
    <w:rPr>
      <w:rFonts w:ascii="Wingdings" w:hAnsi="Wingdings"/>
    </w:rPr>
  </w:style>
  <w:style w:type="paragraph" w:customStyle="1" w:styleId="style1">
    <w:name w:val="style1"/>
    <w:basedOn w:val="a"/>
    <w:rsid w:val="00E12083"/>
    <w:pPr>
      <w:suppressAutoHyphens/>
      <w:spacing w:before="280" w:after="28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ffc">
    <w:name w:val="очистить формат"/>
    <w:basedOn w:val="aff9"/>
    <w:rsid w:val="00E12083"/>
    <w:pPr>
      <w:widowControl/>
      <w:autoSpaceDE/>
    </w:pPr>
    <w:rPr>
      <w:szCs w:val="24"/>
    </w:rPr>
  </w:style>
  <w:style w:type="paragraph" w:styleId="afffd">
    <w:name w:val="Plain Text"/>
    <w:basedOn w:val="a"/>
    <w:link w:val="afffe"/>
    <w:rsid w:val="00E12083"/>
    <w:rPr>
      <w:rFonts w:ascii="Courier New" w:hAnsi="Courier New" w:cs="Courier New"/>
      <w:sz w:val="20"/>
      <w:szCs w:val="20"/>
    </w:rPr>
  </w:style>
  <w:style w:type="character" w:customStyle="1" w:styleId="afffe">
    <w:name w:val="Текст Знак"/>
    <w:basedOn w:val="a0"/>
    <w:link w:val="afffd"/>
    <w:rsid w:val="00E120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120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paragraph" w:customStyle="1" w:styleId="affff">
    <w:name w:val="основной текст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0">
    <w:name w:val="осн.текст 12"/>
    <w:basedOn w:val="a"/>
    <w:rsid w:val="00E120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aHeader">
    <w:name w:val="a_Header"/>
    <w:basedOn w:val="a"/>
    <w:rsid w:val="00E12083"/>
    <w:pPr>
      <w:tabs>
        <w:tab w:val="left" w:pos="1985"/>
      </w:tabs>
      <w:spacing w:after="60"/>
      <w:jc w:val="center"/>
    </w:pPr>
    <w:rPr>
      <w:rFonts w:ascii="Courier New" w:hAnsi="Courier New"/>
      <w:szCs w:val="20"/>
    </w:rPr>
  </w:style>
  <w:style w:type="paragraph" w:customStyle="1" w:styleId="Style10">
    <w:name w:val="Style1"/>
    <w:basedOn w:val="a"/>
    <w:rsid w:val="00E1208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1208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1208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E12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24">
    <w:name w:val="rvts24"/>
    <w:basedOn w:val="a0"/>
    <w:rsid w:val="00E12083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E120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E1208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E12083"/>
    <w:pPr>
      <w:ind w:left="150" w:right="150"/>
    </w:pPr>
  </w:style>
  <w:style w:type="paragraph" w:customStyle="1" w:styleId="rvps59">
    <w:name w:val="rvps59"/>
    <w:basedOn w:val="a"/>
    <w:rsid w:val="00E12083"/>
    <w:pPr>
      <w:ind w:firstLine="705"/>
      <w:jc w:val="both"/>
    </w:pPr>
  </w:style>
  <w:style w:type="paragraph" w:customStyle="1" w:styleId="affff0">
    <w:name w:val="основной текст Знак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1">
    <w:name w:val="осн.текст 12 Знак"/>
    <w:basedOn w:val="a"/>
    <w:link w:val="122"/>
    <w:rsid w:val="00E12083"/>
    <w:pPr>
      <w:spacing w:after="120"/>
      <w:ind w:firstLine="851"/>
      <w:jc w:val="both"/>
    </w:pPr>
    <w:rPr>
      <w:rFonts w:ascii="Arial" w:hAnsi="Arial"/>
      <w:szCs w:val="20"/>
    </w:rPr>
  </w:style>
  <w:style w:type="character" w:customStyle="1" w:styleId="122">
    <w:name w:val="осн.текст 12 Знак Знак"/>
    <w:basedOn w:val="a0"/>
    <w:link w:val="121"/>
    <w:rsid w:val="00E120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5">
    <w:name w:val="FR5"/>
    <w:rsid w:val="00E12083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17"/>
    <w:rsid w:val="00E12083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E12083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f1">
    <w:name w:val="List Bullet"/>
    <w:basedOn w:val="a"/>
    <w:autoRedefine/>
    <w:rsid w:val="00E12083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2">
    <w:name w:val="Block Text"/>
    <w:basedOn w:val="a"/>
    <w:rsid w:val="00E12083"/>
    <w:pPr>
      <w:widowControl w:val="0"/>
      <w:ind w:left="1134" w:right="896" w:hanging="283"/>
      <w:jc w:val="center"/>
    </w:pPr>
    <w:rPr>
      <w:b/>
      <w:caps/>
      <w:snapToGrid w:val="0"/>
      <w:szCs w:val="20"/>
    </w:rPr>
  </w:style>
  <w:style w:type="paragraph" w:customStyle="1" w:styleId="affff3">
    <w:name w:val="основной текст Знак Знак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Iiiaeuiue">
    <w:name w:val="Ii?iaeuiue"/>
    <w:rsid w:val="00E1208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f0">
    <w:name w:val="заголовок 1"/>
    <w:basedOn w:val="a"/>
    <w:next w:val="a"/>
    <w:rsid w:val="00E12083"/>
    <w:pPr>
      <w:keepNext/>
      <w:widowControl w:val="0"/>
      <w:spacing w:before="240" w:after="120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E12083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f1">
    <w:name w:val="Маркированный список 1"/>
    <w:basedOn w:val="afd"/>
    <w:next w:val="aff2"/>
    <w:autoRedefine/>
    <w:rsid w:val="00E12083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4">
    <w:name w:val="основной текст Знак Знак Знак"/>
    <w:basedOn w:val="a0"/>
    <w:rsid w:val="00E12083"/>
    <w:rPr>
      <w:rFonts w:ascii="Arial" w:hAnsi="Arial"/>
      <w:sz w:val="28"/>
      <w:lang w:val="ru-RU" w:eastAsia="ru-RU" w:bidi="ar-SA"/>
    </w:rPr>
  </w:style>
  <w:style w:type="character" w:customStyle="1" w:styleId="affff5">
    <w:name w:val="Основной текст Знак Знак"/>
    <w:aliases w:val="Основной текст Знак Знак Знак Знак Знак"/>
    <w:basedOn w:val="a0"/>
    <w:rsid w:val="00E12083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1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208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6">
    <w:name w:val="Основной текст ДБ"/>
    <w:basedOn w:val="a"/>
    <w:rsid w:val="00E12083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2">
    <w:name w:val="Заголовок 1 ДБ"/>
    <w:basedOn w:val="1"/>
    <w:next w:val="a"/>
    <w:rsid w:val="00E12083"/>
    <w:pPr>
      <w:pageBreakBefore/>
      <w:spacing w:after="120" w:line="360" w:lineRule="auto"/>
    </w:pPr>
    <w:rPr>
      <w:bCs w:val="0"/>
      <w:caps/>
      <w:kern w:val="28"/>
      <w:szCs w:val="20"/>
    </w:rPr>
  </w:style>
  <w:style w:type="paragraph" w:customStyle="1" w:styleId="affff7">
    <w:name w:val="Список ДБ"/>
    <w:basedOn w:val="a5"/>
    <w:rsid w:val="00E12083"/>
    <w:pPr>
      <w:tabs>
        <w:tab w:val="num" w:pos="360"/>
      </w:tabs>
      <w:spacing w:before="60" w:after="0" w:line="312" w:lineRule="auto"/>
      <w:ind w:left="360" w:hanging="360"/>
      <w:jc w:val="both"/>
    </w:pPr>
    <w:rPr>
      <w:szCs w:val="20"/>
    </w:rPr>
  </w:style>
  <w:style w:type="character" w:customStyle="1" w:styleId="Iiiaeuiue0">
    <w:name w:val="Ii?iaeuiue Знак"/>
    <w:basedOn w:val="a0"/>
    <w:rsid w:val="00E12083"/>
    <w:rPr>
      <w:rFonts w:ascii="Baltica" w:hAnsi="Baltica"/>
      <w:sz w:val="24"/>
      <w:lang w:val="ru-RU" w:eastAsia="ru-RU" w:bidi="ar-SA"/>
    </w:rPr>
  </w:style>
  <w:style w:type="paragraph" w:customStyle="1" w:styleId="affff8">
    <w:name w:val="Текст в таблице ДБ"/>
    <w:basedOn w:val="a"/>
    <w:rsid w:val="00E12083"/>
    <w:rPr>
      <w:szCs w:val="20"/>
    </w:rPr>
  </w:style>
  <w:style w:type="paragraph" w:customStyle="1" w:styleId="affff9">
    <w:name w:val="Название таблицы ДБ"/>
    <w:basedOn w:val="a"/>
    <w:rsid w:val="00E12083"/>
    <w:pPr>
      <w:jc w:val="center"/>
    </w:pPr>
    <w:rPr>
      <w:i/>
      <w:sz w:val="20"/>
      <w:szCs w:val="20"/>
    </w:rPr>
  </w:style>
  <w:style w:type="paragraph" w:customStyle="1" w:styleId="FR4">
    <w:name w:val="FR4"/>
    <w:rsid w:val="00E12083"/>
    <w:pPr>
      <w:widowControl w:val="0"/>
      <w:spacing w:after="0" w:line="400" w:lineRule="auto"/>
      <w:ind w:left="640" w:hanging="640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en-US" w:eastAsia="ru-RU"/>
    </w:rPr>
  </w:style>
  <w:style w:type="paragraph" w:customStyle="1" w:styleId="affffa">
    <w:name w:val="íàçâàíèå"/>
    <w:basedOn w:val="a"/>
    <w:rsid w:val="00E12083"/>
    <w:pPr>
      <w:widowControl w:val="0"/>
    </w:pPr>
    <w:rPr>
      <w:szCs w:val="20"/>
    </w:rPr>
  </w:style>
  <w:style w:type="paragraph" w:customStyle="1" w:styleId="style60">
    <w:name w:val="style6"/>
    <w:basedOn w:val="a"/>
    <w:rsid w:val="00E12083"/>
    <w:pPr>
      <w:spacing w:before="100" w:beforeAutospacing="1" w:after="100" w:afterAutospacing="1"/>
    </w:pPr>
  </w:style>
  <w:style w:type="paragraph" w:customStyle="1" w:styleId="1f3">
    <w:name w:val="Текст1"/>
    <w:basedOn w:val="a"/>
    <w:rsid w:val="00E12083"/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12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basedOn w:val="a0"/>
    <w:rsid w:val="00E120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next w:val="a"/>
    <w:rsid w:val="00E12083"/>
    <w:pPr>
      <w:suppressAutoHyphens/>
    </w:pPr>
    <w:rPr>
      <w:szCs w:val="20"/>
      <w:lang w:eastAsia="ar-SA"/>
    </w:rPr>
  </w:style>
  <w:style w:type="paragraph" w:customStyle="1" w:styleId="affffb">
    <w:name w:val="Знак Знак Знак Знак Знак Знак Знак"/>
    <w:basedOn w:val="a"/>
    <w:rsid w:val="00E12083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pple-style-span">
    <w:name w:val="apple-style-span"/>
    <w:basedOn w:val="a0"/>
    <w:rsid w:val="00E1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6F66-1DB7-4073-8E8F-BD39DE19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2013-11-05T11:48:00Z</cp:lastPrinted>
  <dcterms:created xsi:type="dcterms:W3CDTF">2013-09-18T09:14:00Z</dcterms:created>
  <dcterms:modified xsi:type="dcterms:W3CDTF">2013-11-05T11:49:00Z</dcterms:modified>
</cp:coreProperties>
</file>