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EC" w:rsidRPr="00D67AEC" w:rsidRDefault="00D67AEC" w:rsidP="00D67A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A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6620" cy="840176"/>
            <wp:effectExtent l="38100" t="19050" r="16330" b="17074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48" cy="8448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67AEC" w:rsidRPr="00D67AEC" w:rsidRDefault="00D67AEC" w:rsidP="00D67A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AEC" w:rsidRPr="00D67AEC" w:rsidRDefault="00D67AEC" w:rsidP="00D67A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67AEC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D67AEC" w:rsidRPr="00D67AEC" w:rsidRDefault="00D67AEC" w:rsidP="00D67A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AEC">
        <w:rPr>
          <w:rFonts w:ascii="Times New Roman" w:hAnsi="Times New Roman" w:cs="Times New Roman"/>
          <w:b/>
          <w:sz w:val="28"/>
          <w:szCs w:val="28"/>
        </w:rPr>
        <w:t>Калининского сельского поселения</w:t>
      </w:r>
    </w:p>
    <w:p w:rsidR="00D67AEC" w:rsidRPr="00D67AEC" w:rsidRDefault="00D67AEC" w:rsidP="00D67A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AEC" w:rsidRPr="00D67AEC" w:rsidRDefault="00D67AEC" w:rsidP="00D67A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AEC">
        <w:rPr>
          <w:rFonts w:ascii="Times New Roman" w:hAnsi="Times New Roman" w:cs="Times New Roman"/>
          <w:sz w:val="28"/>
          <w:szCs w:val="28"/>
        </w:rPr>
        <w:t>РЕШЕНИЕ</w:t>
      </w:r>
    </w:p>
    <w:p w:rsidR="00D67AEC" w:rsidRPr="00D67AEC" w:rsidRDefault="00D67AEC" w:rsidP="00D67A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AEC" w:rsidRPr="00D67AEC" w:rsidRDefault="00D67AEC" w:rsidP="00D67A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AEC" w:rsidRPr="00D67AEC" w:rsidRDefault="00D67AEC" w:rsidP="00D67A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AE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C739C">
        <w:rPr>
          <w:rFonts w:ascii="Times New Roman" w:hAnsi="Times New Roman" w:cs="Times New Roman"/>
          <w:b/>
          <w:sz w:val="28"/>
          <w:szCs w:val="28"/>
        </w:rPr>
        <w:t>11.08.2015</w:t>
      </w:r>
      <w:r w:rsidRPr="00D67AEC">
        <w:rPr>
          <w:rFonts w:ascii="Times New Roman" w:hAnsi="Times New Roman" w:cs="Times New Roman"/>
          <w:b/>
          <w:sz w:val="28"/>
          <w:szCs w:val="28"/>
        </w:rPr>
        <w:t xml:space="preserve"> года           </w:t>
      </w:r>
      <w:r w:rsidR="0055132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D67AEC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EC739C">
        <w:rPr>
          <w:rFonts w:ascii="Times New Roman" w:hAnsi="Times New Roman" w:cs="Times New Roman"/>
          <w:b/>
          <w:sz w:val="28"/>
          <w:szCs w:val="28"/>
        </w:rPr>
        <w:t>122</w:t>
      </w:r>
      <w:r w:rsidR="0055132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67AEC">
        <w:rPr>
          <w:rFonts w:ascii="Times New Roman" w:hAnsi="Times New Roman" w:cs="Times New Roman"/>
          <w:b/>
          <w:sz w:val="28"/>
          <w:szCs w:val="28"/>
        </w:rPr>
        <w:t xml:space="preserve">        с</w:t>
      </w:r>
      <w:proofErr w:type="gramStart"/>
      <w:r w:rsidRPr="00D67AEC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D67AEC">
        <w:rPr>
          <w:rFonts w:ascii="Times New Roman" w:hAnsi="Times New Roman" w:cs="Times New Roman"/>
          <w:b/>
          <w:sz w:val="28"/>
          <w:szCs w:val="28"/>
        </w:rPr>
        <w:t>ольшое Ремонтное</w:t>
      </w:r>
    </w:p>
    <w:p w:rsidR="00D67AEC" w:rsidRPr="00D67AEC" w:rsidRDefault="00D67AEC" w:rsidP="00D67A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6"/>
      </w:tblGrid>
      <w:tr w:rsidR="00EC739C" w:rsidTr="00EC739C">
        <w:tc>
          <w:tcPr>
            <w:tcW w:w="4785" w:type="dxa"/>
          </w:tcPr>
          <w:p w:rsidR="00EC739C" w:rsidRPr="00D67AEC" w:rsidRDefault="00EC739C" w:rsidP="00EC739C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решение                                                                   Собрания депутатов Калининского сельского поселения  № 89 от 07.11.2014 года  «</w:t>
            </w:r>
            <w:r w:rsidRPr="00D67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земельном налоге »</w:t>
            </w:r>
          </w:p>
          <w:p w:rsidR="00EC739C" w:rsidRDefault="00EC739C" w:rsidP="00D67A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C739C" w:rsidRDefault="00EC739C" w:rsidP="00D67A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AEC" w:rsidRPr="00D67AEC" w:rsidRDefault="00D67AEC" w:rsidP="00D67A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67AEC" w:rsidRPr="00D67AEC" w:rsidRDefault="00D67AEC" w:rsidP="00D67A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67AEC" w:rsidRDefault="00471DAA" w:rsidP="00D67A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7AEC" w:rsidRPr="00D67A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C6B66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 xml:space="preserve">авой </w:t>
      </w:r>
      <w:r w:rsidR="00DC6B66">
        <w:rPr>
          <w:rFonts w:ascii="Times New Roman" w:hAnsi="Times New Roman" w:cs="Times New Roman"/>
          <w:sz w:val="28"/>
          <w:szCs w:val="28"/>
        </w:rPr>
        <w:t xml:space="preserve">31 </w:t>
      </w:r>
      <w:r>
        <w:rPr>
          <w:rFonts w:ascii="Times New Roman" w:hAnsi="Times New Roman" w:cs="Times New Roman"/>
          <w:sz w:val="28"/>
          <w:szCs w:val="28"/>
        </w:rPr>
        <w:t xml:space="preserve">«Земельный налог» </w:t>
      </w:r>
      <w:r w:rsidR="00D67AEC" w:rsidRPr="00D67AEC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 Собрание депутатов Калининского сельского поселения</w:t>
      </w:r>
      <w:r w:rsidR="00853638">
        <w:rPr>
          <w:rFonts w:ascii="Times New Roman" w:hAnsi="Times New Roman" w:cs="Times New Roman"/>
          <w:sz w:val="28"/>
          <w:szCs w:val="28"/>
        </w:rPr>
        <w:t>,</w:t>
      </w:r>
    </w:p>
    <w:p w:rsidR="00D67AEC" w:rsidRPr="00D67AEC" w:rsidRDefault="00D67AEC" w:rsidP="00D67A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67AEC" w:rsidRDefault="00D67AEC" w:rsidP="00D67AEC">
      <w:pPr>
        <w:pStyle w:val="a5"/>
        <w:rPr>
          <w:rFonts w:ascii="Times New Roman" w:hAnsi="Times New Roman" w:cs="Times New Roman"/>
          <w:sz w:val="28"/>
          <w:szCs w:val="28"/>
        </w:rPr>
      </w:pPr>
      <w:r w:rsidRPr="00D67AEC">
        <w:rPr>
          <w:rFonts w:ascii="Times New Roman" w:hAnsi="Times New Roman" w:cs="Times New Roman"/>
          <w:sz w:val="28"/>
          <w:szCs w:val="28"/>
        </w:rPr>
        <w:t>РЕШИЛО:</w:t>
      </w:r>
    </w:p>
    <w:p w:rsidR="008047C2" w:rsidRPr="00D67AEC" w:rsidRDefault="008047C2" w:rsidP="00D67A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3C94" w:rsidRPr="008047C2" w:rsidRDefault="008047C2" w:rsidP="00804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2915">
        <w:rPr>
          <w:rFonts w:ascii="Times New Roman" w:hAnsi="Times New Roman" w:cs="Times New Roman"/>
          <w:sz w:val="28"/>
          <w:szCs w:val="28"/>
        </w:rPr>
        <w:t xml:space="preserve"> </w:t>
      </w:r>
      <w:r w:rsidR="000A3C94" w:rsidRPr="008047C2">
        <w:rPr>
          <w:rFonts w:ascii="Times New Roman" w:hAnsi="Times New Roman" w:cs="Times New Roman"/>
          <w:sz w:val="28"/>
          <w:szCs w:val="28"/>
        </w:rPr>
        <w:t>Внести в решение Собрания депутатов Калининского сельского поселения от 07.11.2014 года №89 «О земельном налоге» следующие изменения:</w:t>
      </w:r>
    </w:p>
    <w:p w:rsidR="00D67AEC" w:rsidRDefault="000A3C94" w:rsidP="008047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A3C94">
        <w:rPr>
          <w:rFonts w:ascii="Times New Roman" w:hAnsi="Times New Roman" w:cs="Times New Roman"/>
          <w:sz w:val="28"/>
          <w:szCs w:val="28"/>
        </w:rPr>
        <w:t>1.1.</w:t>
      </w:r>
      <w:r w:rsidR="00471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77F9D" w:rsidRPr="000A3C94">
        <w:rPr>
          <w:rFonts w:ascii="Times New Roman" w:hAnsi="Times New Roman" w:cs="Times New Roman"/>
          <w:sz w:val="28"/>
          <w:szCs w:val="28"/>
        </w:rPr>
        <w:t xml:space="preserve"> </w:t>
      </w:r>
      <w:r w:rsidR="00C32915">
        <w:rPr>
          <w:rFonts w:ascii="Times New Roman" w:hAnsi="Times New Roman" w:cs="Times New Roman"/>
          <w:sz w:val="28"/>
          <w:szCs w:val="28"/>
        </w:rPr>
        <w:t xml:space="preserve">п.5 </w:t>
      </w:r>
      <w:r w:rsidR="00853638" w:rsidRPr="000A3C94">
        <w:rPr>
          <w:rFonts w:ascii="Times New Roman" w:hAnsi="Times New Roman" w:cs="Times New Roman"/>
          <w:sz w:val="28"/>
          <w:szCs w:val="28"/>
        </w:rPr>
        <w:t xml:space="preserve"> </w:t>
      </w:r>
      <w:r w:rsidR="00C32915">
        <w:rPr>
          <w:rFonts w:ascii="Times New Roman" w:hAnsi="Times New Roman" w:cs="Times New Roman"/>
          <w:sz w:val="28"/>
          <w:szCs w:val="28"/>
        </w:rPr>
        <w:t>слова</w:t>
      </w:r>
      <w:r w:rsidR="00D77F9D" w:rsidRPr="000A3C94">
        <w:rPr>
          <w:rFonts w:ascii="Times New Roman" w:hAnsi="Times New Roman" w:cs="Times New Roman"/>
          <w:sz w:val="28"/>
          <w:szCs w:val="28"/>
        </w:rPr>
        <w:t xml:space="preserve">: </w:t>
      </w:r>
      <w:r w:rsidR="008047C2">
        <w:rPr>
          <w:rFonts w:ascii="Times New Roman" w:hAnsi="Times New Roman" w:cs="Times New Roman"/>
          <w:sz w:val="28"/>
          <w:szCs w:val="28"/>
        </w:rPr>
        <w:t>«</w:t>
      </w:r>
      <w:r w:rsidR="008047C2" w:rsidRPr="00D67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8047C2" w:rsidRPr="00EE0D6C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участники  Великой Отечественной войны, инвалиды Великой Отечественной войны, ветер</w:t>
      </w:r>
      <w:r w:rsidR="008047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аны Великой Отечественной Войны»  </w:t>
      </w:r>
      <w:proofErr w:type="gramStart"/>
      <w:r w:rsidR="008047C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заменить на</w:t>
      </w:r>
      <w:r w:rsidR="00C32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слова</w:t>
      </w:r>
      <w:proofErr w:type="gramEnd"/>
      <w:r w:rsidR="008047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13033" w:rsidRPr="000A3C94">
        <w:rPr>
          <w:rFonts w:ascii="Times New Roman" w:hAnsi="Times New Roman" w:cs="Times New Roman"/>
          <w:sz w:val="28"/>
          <w:szCs w:val="28"/>
        </w:rPr>
        <w:t xml:space="preserve"> </w:t>
      </w:r>
      <w:r w:rsidR="00D77F9D" w:rsidRPr="000A3C94">
        <w:rPr>
          <w:rFonts w:ascii="Times New Roman" w:hAnsi="Times New Roman" w:cs="Times New Roman"/>
          <w:sz w:val="28"/>
          <w:szCs w:val="28"/>
        </w:rPr>
        <w:t>«</w:t>
      </w:r>
      <w:r w:rsidR="00513033" w:rsidRPr="000A3C94">
        <w:rPr>
          <w:rFonts w:ascii="Times New Roman" w:hAnsi="Times New Roman" w:cs="Times New Roman"/>
          <w:sz w:val="28"/>
          <w:szCs w:val="28"/>
        </w:rPr>
        <w:t xml:space="preserve">- </w:t>
      </w:r>
      <w:r w:rsidR="00D77F9D" w:rsidRPr="000A3C94">
        <w:rPr>
          <w:rFonts w:ascii="Times New Roman" w:hAnsi="Times New Roman" w:cs="Times New Roman"/>
          <w:sz w:val="28"/>
          <w:szCs w:val="28"/>
        </w:rPr>
        <w:t>инвалиды и ветераны Великой Отечественной войны»</w:t>
      </w:r>
      <w:r w:rsidR="00513033" w:rsidRPr="000A3C94">
        <w:rPr>
          <w:rFonts w:ascii="Times New Roman" w:hAnsi="Times New Roman" w:cs="Times New Roman"/>
          <w:sz w:val="28"/>
          <w:szCs w:val="28"/>
        </w:rPr>
        <w:t>.</w:t>
      </w:r>
    </w:p>
    <w:p w:rsidR="008047C2" w:rsidRPr="000A3C94" w:rsidRDefault="008047C2" w:rsidP="008047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3033" w:rsidRPr="00513033" w:rsidRDefault="008047C2" w:rsidP="008047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2915">
        <w:rPr>
          <w:rFonts w:ascii="Times New Roman" w:hAnsi="Times New Roman" w:cs="Times New Roman"/>
          <w:sz w:val="28"/>
          <w:szCs w:val="28"/>
        </w:rPr>
        <w:t xml:space="preserve"> </w:t>
      </w:r>
      <w:r w:rsidR="00513033">
        <w:rPr>
          <w:rFonts w:ascii="Times New Roman" w:hAnsi="Times New Roman" w:cs="Times New Roman"/>
          <w:sz w:val="28"/>
          <w:szCs w:val="28"/>
        </w:rPr>
        <w:t>На</w:t>
      </w:r>
      <w:r w:rsidR="00C32915">
        <w:rPr>
          <w:rFonts w:ascii="Times New Roman" w:hAnsi="Times New Roman" w:cs="Times New Roman"/>
          <w:sz w:val="28"/>
          <w:szCs w:val="28"/>
        </w:rPr>
        <w:t>стоящее решение вступает в силу</w:t>
      </w:r>
      <w:r w:rsidR="005130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ранее чем по истечении одного месяца со дня его официального опубликования</w:t>
      </w:r>
      <w:r w:rsidR="00C32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распространяется на правоотношения, возникшие с 01 января 2015 года</w:t>
      </w:r>
      <w:r w:rsidR="0051303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13033" w:rsidRDefault="00513033" w:rsidP="0051303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3033" w:rsidRDefault="00513033" w:rsidP="005130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82CFB" w:rsidRPr="00BB1B1E" w:rsidRDefault="00882CFB" w:rsidP="00BB1B1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1B1E" w:rsidRPr="00BB1B1E" w:rsidRDefault="00BB1B1E" w:rsidP="00654E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Глава </w:t>
      </w:r>
      <w:r w:rsidR="00882CFB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алининского сельского поселения                            И.И.Сухов</w:t>
      </w:r>
    </w:p>
    <w:p w:rsidR="00654E4B" w:rsidRPr="00BB1B1E" w:rsidRDefault="00654E4B" w:rsidP="00654E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654E4B" w:rsidRPr="00BB1B1E" w:rsidSect="00A9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79"/>
        </w:tabs>
        <w:ind w:left="57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98"/>
        </w:tabs>
        <w:ind w:left="79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17"/>
        </w:tabs>
        <w:ind w:left="101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236"/>
        </w:tabs>
        <w:ind w:left="123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674"/>
        </w:tabs>
        <w:ind w:left="167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893"/>
        </w:tabs>
        <w:ind w:left="189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3847B68"/>
    <w:multiLevelType w:val="hybridMultilevel"/>
    <w:tmpl w:val="58FAF35A"/>
    <w:lvl w:ilvl="0" w:tplc="5284EC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67AEC"/>
    <w:rsid w:val="00057892"/>
    <w:rsid w:val="00060E55"/>
    <w:rsid w:val="00062216"/>
    <w:rsid w:val="000A31E2"/>
    <w:rsid w:val="000A3C94"/>
    <w:rsid w:val="000E18E6"/>
    <w:rsid w:val="00155D60"/>
    <w:rsid w:val="00156200"/>
    <w:rsid w:val="001B09BF"/>
    <w:rsid w:val="001C5DD1"/>
    <w:rsid w:val="001D1315"/>
    <w:rsid w:val="001D6642"/>
    <w:rsid w:val="004264EB"/>
    <w:rsid w:val="00471DAA"/>
    <w:rsid w:val="004B2547"/>
    <w:rsid w:val="00513033"/>
    <w:rsid w:val="00551322"/>
    <w:rsid w:val="0056193D"/>
    <w:rsid w:val="0062707F"/>
    <w:rsid w:val="00654E4B"/>
    <w:rsid w:val="00686754"/>
    <w:rsid w:val="006A2FE7"/>
    <w:rsid w:val="006C3B97"/>
    <w:rsid w:val="006E6D0A"/>
    <w:rsid w:val="00726968"/>
    <w:rsid w:val="0075385D"/>
    <w:rsid w:val="007617EC"/>
    <w:rsid w:val="00782362"/>
    <w:rsid w:val="007C3DAE"/>
    <w:rsid w:val="008047C2"/>
    <w:rsid w:val="008153B5"/>
    <w:rsid w:val="00853638"/>
    <w:rsid w:val="00882CFB"/>
    <w:rsid w:val="008B76AA"/>
    <w:rsid w:val="009473BE"/>
    <w:rsid w:val="00976F82"/>
    <w:rsid w:val="00A82299"/>
    <w:rsid w:val="00A95A9B"/>
    <w:rsid w:val="00AB5437"/>
    <w:rsid w:val="00AB6BDC"/>
    <w:rsid w:val="00B46B97"/>
    <w:rsid w:val="00BB1B1E"/>
    <w:rsid w:val="00C32915"/>
    <w:rsid w:val="00CC3AC2"/>
    <w:rsid w:val="00D37634"/>
    <w:rsid w:val="00D64261"/>
    <w:rsid w:val="00D67AEC"/>
    <w:rsid w:val="00D77F9D"/>
    <w:rsid w:val="00DC6B66"/>
    <w:rsid w:val="00EC739C"/>
    <w:rsid w:val="00EE0D6C"/>
    <w:rsid w:val="00EE37C9"/>
    <w:rsid w:val="00FD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9B"/>
  </w:style>
  <w:style w:type="paragraph" w:styleId="5">
    <w:name w:val="heading 5"/>
    <w:basedOn w:val="a"/>
    <w:next w:val="a"/>
    <w:link w:val="50"/>
    <w:semiHidden/>
    <w:unhideWhenUsed/>
    <w:qFormat/>
    <w:rsid w:val="00D67AEC"/>
    <w:pPr>
      <w:keepNext/>
      <w:shd w:val="clear" w:color="auto" w:fill="FFFFFF"/>
      <w:tabs>
        <w:tab w:val="left" w:pos="6005"/>
        <w:tab w:val="left" w:leader="underscore" w:pos="8117"/>
      </w:tabs>
      <w:suppressAutoHyphens/>
      <w:spacing w:after="0" w:line="240" w:lineRule="auto"/>
      <w:ind w:left="5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D67AEC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67AEC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semiHidden/>
    <w:rsid w:val="00D67AE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6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AE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67AEC"/>
    <w:pPr>
      <w:spacing w:after="0" w:line="240" w:lineRule="auto"/>
    </w:pPr>
  </w:style>
  <w:style w:type="table" w:styleId="a6">
    <w:name w:val="Table Grid"/>
    <w:basedOn w:val="a1"/>
    <w:uiPriority w:val="59"/>
    <w:rsid w:val="00EC7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37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5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KALININSKAJA</dc:creator>
  <cp:keywords/>
  <dc:description/>
  <cp:lastModifiedBy>KALININSKAJA</cp:lastModifiedBy>
  <cp:revision>22</cp:revision>
  <cp:lastPrinted>2015-08-18T11:51:00Z</cp:lastPrinted>
  <dcterms:created xsi:type="dcterms:W3CDTF">2014-11-19T12:05:00Z</dcterms:created>
  <dcterms:modified xsi:type="dcterms:W3CDTF">2015-08-18T11:52:00Z</dcterms:modified>
</cp:coreProperties>
</file>